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93" w:rsidRPr="00916893" w:rsidRDefault="00916893" w:rsidP="00916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16893">
        <w:rPr>
          <w:rFonts w:ascii="Times New Roman" w:hAnsi="Times New Roman" w:cs="Times New Roman"/>
          <w:b/>
          <w:sz w:val="28"/>
        </w:rPr>
        <w:t>Аннотация к рабочим программам</w:t>
      </w:r>
    </w:p>
    <w:p w:rsidR="00916893" w:rsidRPr="00916893" w:rsidRDefault="00916893" w:rsidP="00916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16893">
        <w:rPr>
          <w:rFonts w:ascii="Times New Roman" w:hAnsi="Times New Roman" w:cs="Times New Roman"/>
          <w:b/>
          <w:sz w:val="28"/>
        </w:rPr>
        <w:t xml:space="preserve">По профессии </w:t>
      </w:r>
      <w:r w:rsidR="00D61112">
        <w:rPr>
          <w:rFonts w:ascii="Times New Roman" w:hAnsi="Times New Roman" w:cs="Times New Roman"/>
          <w:b/>
          <w:sz w:val="28"/>
        </w:rPr>
        <w:t>19.01.04 «Пекарь</w:t>
      </w:r>
      <w:r w:rsidR="0027011F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2"/>
        <w:gridCol w:w="2458"/>
        <w:gridCol w:w="5565"/>
      </w:tblGrid>
      <w:tr w:rsidR="00526769" w:rsidRPr="0022676E" w:rsidTr="00C81EF9">
        <w:tc>
          <w:tcPr>
            <w:tcW w:w="1425" w:type="dxa"/>
          </w:tcPr>
          <w:p w:rsidR="00916893" w:rsidRPr="0022676E" w:rsidRDefault="00916893" w:rsidP="00916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2458" w:type="dxa"/>
          </w:tcPr>
          <w:p w:rsidR="00916893" w:rsidRPr="0022676E" w:rsidRDefault="00916893" w:rsidP="00916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УП, УД, ПМ</w:t>
            </w:r>
          </w:p>
        </w:tc>
        <w:tc>
          <w:tcPr>
            <w:tcW w:w="8161" w:type="dxa"/>
          </w:tcPr>
          <w:p w:rsidR="00916893" w:rsidRPr="0022676E" w:rsidRDefault="00916893" w:rsidP="00800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</w:tr>
      <w:tr w:rsidR="002C2053" w:rsidRPr="0022676E" w:rsidTr="00C81EF9">
        <w:tc>
          <w:tcPr>
            <w:tcW w:w="1425" w:type="dxa"/>
          </w:tcPr>
          <w:p w:rsidR="002C2053" w:rsidRPr="0022676E" w:rsidRDefault="002C2053" w:rsidP="009168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b/>
                <w:sz w:val="24"/>
                <w:szCs w:val="24"/>
              </w:rPr>
              <w:t>ОУД.00</w:t>
            </w:r>
          </w:p>
        </w:tc>
        <w:tc>
          <w:tcPr>
            <w:tcW w:w="10619" w:type="dxa"/>
            <w:gridSpan w:val="2"/>
          </w:tcPr>
          <w:p w:rsidR="002C2053" w:rsidRPr="0022676E" w:rsidRDefault="002C2053" w:rsidP="0080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</w:t>
            </w:r>
            <w:r w:rsidR="00A01434" w:rsidRPr="00226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предметы</w:t>
            </w:r>
            <w:r w:rsidRPr="00226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базовые</w:t>
            </w:r>
          </w:p>
        </w:tc>
      </w:tr>
      <w:tr w:rsidR="00C81EF9" w:rsidRPr="0022676E" w:rsidTr="00C81EF9">
        <w:tc>
          <w:tcPr>
            <w:tcW w:w="1425" w:type="dxa"/>
          </w:tcPr>
          <w:p w:rsidR="00916893" w:rsidRPr="0022676E" w:rsidRDefault="00916893" w:rsidP="00A0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A01434" w:rsidRPr="002267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238" w:rsidRPr="002267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58" w:type="dxa"/>
          </w:tcPr>
          <w:p w:rsidR="00916893" w:rsidRPr="0022676E" w:rsidRDefault="00916893" w:rsidP="00916893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161" w:type="dxa"/>
          </w:tcPr>
          <w:p w:rsidR="001433D3" w:rsidRPr="00967BB5" w:rsidRDefault="001433D3" w:rsidP="0014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1. Место предмета в структуре основной профессиональной образовательной программы: Учебный предмет входит в общеобразовательный цикл обязательной части ФГОС СОО.</w:t>
            </w:r>
          </w:p>
          <w:p w:rsidR="001433D3" w:rsidRPr="00967BB5" w:rsidRDefault="001433D3" w:rsidP="0014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2. Задачи предмета - требования к результатам освоения предмета:</w:t>
            </w:r>
          </w:p>
          <w:p w:rsidR="001433D3" w:rsidRPr="00967BB5" w:rsidRDefault="001433D3" w:rsidP="001433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содержания учебного предмета обеспечивает достижение обучающимися личностных,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результатов:</w:t>
            </w:r>
          </w:p>
          <w:p w:rsidR="001433D3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D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D3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русскому (родному) языку, который сохраняет и  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D3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роли родного языка как основы успешной социализации личности;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D3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осознание эстетической ценности, потребности сохранить чистоту русского языка как явления национальной культуры;</w:t>
            </w:r>
          </w:p>
          <w:p w:rsidR="001433D3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1433D3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D3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самостоятельной, творческой и ответственной деятельности;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D3" w:rsidRPr="00505A1B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наблюдения за собственной речью, потребность речевого самосовершенствования.</w:t>
            </w:r>
          </w:p>
          <w:p w:rsidR="001433D3" w:rsidRPr="00505A1B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33D3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33D3" w:rsidRPr="00505A1B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всеми видами речевой деятельности: </w:t>
            </w:r>
            <w:proofErr w:type="spellStart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аудированием</w:t>
            </w:r>
            <w:proofErr w:type="spellEnd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, чтением (пониманием), говорением, письмом;</w:t>
            </w:r>
          </w:p>
          <w:p w:rsidR="001433D3" w:rsidRPr="00505A1B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языковыми средствами — умение ясно, логично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точно излагать свою 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точку зрения, использовать адекватные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зыковые средства; использование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приобретенных знаний </w:t>
            </w:r>
            <w:proofErr w:type="gramStart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и  умений</w:t>
            </w:r>
            <w:proofErr w:type="gramEnd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 анализа  языковых  явлений  на </w:t>
            </w:r>
            <w:proofErr w:type="spellStart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межпредметном</w:t>
            </w:r>
            <w:proofErr w:type="spellEnd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 xml:space="preserve"> уровне;</w:t>
            </w:r>
          </w:p>
          <w:p w:rsidR="001433D3" w:rsidRPr="00505A1B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- применение навыков сотрудничества со сверстник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детьми младшего возраста, 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 xml:space="preserve">взрослыми в </w:t>
            </w:r>
            <w:proofErr w:type="gramStart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процессе  речевого</w:t>
            </w:r>
            <w:proofErr w:type="gramEnd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 xml:space="preserve">  общения,  образовательной,  общественно  полезной,  учебно-исследовательской,  проектной  и  других  видах деятельности;</w:t>
            </w:r>
          </w:p>
          <w:p w:rsidR="001433D3" w:rsidRPr="00505A1B" w:rsidRDefault="001433D3" w:rsidP="001433D3">
            <w:pPr>
              <w:pStyle w:val="1"/>
              <w:ind w:firstLine="0"/>
              <w:jc w:val="both"/>
              <w:outlineLvl w:val="0"/>
            </w:pPr>
            <w:r w:rsidRPr="00505A1B">
              <w:t>- овладение нормами речевого поведения в различных ситуациях межличностного и межкультурного общения;</w:t>
            </w:r>
          </w:p>
          <w:p w:rsidR="001433D3" w:rsidRPr="00505A1B" w:rsidRDefault="001433D3" w:rsidP="001433D3">
            <w:pPr>
              <w:pStyle w:val="1"/>
              <w:ind w:firstLine="0"/>
              <w:jc w:val="both"/>
              <w:outlineLvl w:val="0"/>
            </w:pPr>
            <w:r w:rsidRPr="00505A1B">
      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</w:t>
            </w:r>
            <w:proofErr w:type="gramStart"/>
            <w:r w:rsidRPr="00505A1B">
              <w:t>оценивать  и</w:t>
            </w:r>
            <w:proofErr w:type="gramEnd"/>
            <w:r w:rsidRPr="00505A1B">
              <w:t xml:space="preserve">  интерпретировать  информацию,  получаемую из различных источников;</w:t>
            </w:r>
          </w:p>
          <w:p w:rsidR="001433D3" w:rsidRPr="00505A1B" w:rsidRDefault="001433D3" w:rsidP="001433D3">
            <w:pPr>
              <w:pStyle w:val="1"/>
              <w:ind w:firstLine="0"/>
              <w:jc w:val="both"/>
              <w:outlineLvl w:val="0"/>
            </w:pPr>
            <w:r w:rsidRPr="00505A1B">
              <w:t xml:space="preserve">- умение извлекать необходимую информацию из различных источников: учебно-научных текстов, справочной литературы, средств массовой </w:t>
            </w:r>
            <w:proofErr w:type="gramStart"/>
            <w:r w:rsidRPr="00505A1B">
              <w:t>информации,  информационных</w:t>
            </w:r>
            <w:proofErr w:type="gramEnd"/>
            <w:r w:rsidRPr="00505A1B">
              <w:t xml:space="preserve">  и  коммуникационных  технологий  для  решения когнитивных, коммуникативных и организационных задач в процессе изучения русского языка;</w:t>
            </w:r>
          </w:p>
          <w:p w:rsidR="001433D3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3D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D3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 xml:space="preserve"> понятий о нормах русского литературного языка и применение знаний о них в речевой практике;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D3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 xml:space="preserve"> умений создавать устные и письменные монологические и диалогические высказывания различных типов и жанров в учебно- научной, социально-культурной и деловой сферах общения;</w:t>
            </w:r>
          </w:p>
          <w:p w:rsidR="001433D3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владение навыками самоанализа и самооценки на основе наблюдений за собственной речью;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D3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D3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D3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изобразительно-выразительных возможностях языка;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D3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 xml:space="preserve"> умений учитывать исторический, историко-культурный контекст и контекст творчества писателя в процессе анализа текста;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D3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выявлять в художественных текстах образы, темы и проблемы и выражать свое отношение к теме, проблеме текста в развернутых 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аргументированных устных и письменных высказываниях;</w:t>
            </w:r>
          </w:p>
          <w:p w:rsidR="001433D3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владение навыками анализа текста с учетом их стилистической и жанровой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1434" w:rsidRPr="0022676E" w:rsidRDefault="001433D3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05A1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системе стилей языка художественной литературы.</w:t>
            </w:r>
          </w:p>
        </w:tc>
      </w:tr>
      <w:tr w:rsidR="00526769" w:rsidRPr="0022676E" w:rsidTr="00C81EF9">
        <w:tc>
          <w:tcPr>
            <w:tcW w:w="1425" w:type="dxa"/>
          </w:tcPr>
          <w:p w:rsidR="00916893" w:rsidRPr="0022676E" w:rsidRDefault="00A01434" w:rsidP="0091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ОУП</w:t>
            </w:r>
            <w:r w:rsidR="00916893"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238" w:rsidRPr="002267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58" w:type="dxa"/>
          </w:tcPr>
          <w:p w:rsidR="00916893" w:rsidRPr="0022676E" w:rsidRDefault="00916893" w:rsidP="00916893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161" w:type="dxa"/>
          </w:tcPr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1. Место предмета в структуре основной профессиональной образовательной программы: Учебный предмет входит в общеобразовательный цикл обязательной части ФГОС СОО.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2. Задачи предмета - требования к результатам освоения предмета: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содержания учебного предмета обеспечивает достижение обучающимися личностных,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результатов: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967BB5">
              <w:rPr>
                <w:rFonts w:ascii="Times New Roman" w:hAnsi="Times New Roman" w:cs="Times New Roman"/>
                <w:i/>
                <w:sz w:val="24"/>
                <w:szCs w:val="24"/>
              </w:rPr>
              <w:t>ичностны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967B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−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−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− готовность и способность к образованию, в том числе самообразованию, на протяжении всей жизни; сознательное отношение к непрерывному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условию успешной профессиональной и общественной деятельности;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− эстетическое отношение к миру;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      </w:r>
          </w:p>
          <w:p w:rsid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− использование для решения познавательных и коммуникативных задач различных источников </w:t>
            </w:r>
            <w:r w:rsidRPr="00967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(словарей, энциклопедий,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967BB5">
              <w:rPr>
                <w:rFonts w:ascii="Times New Roman" w:hAnsi="Times New Roman" w:cs="Times New Roman"/>
                <w:i/>
                <w:sz w:val="24"/>
                <w:szCs w:val="24"/>
              </w:rPr>
              <w:t>етапредмет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ные</w:t>
            </w:r>
            <w:proofErr w:type="spellEnd"/>
            <w:r w:rsidRPr="00967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− умение самостоятельно организовывать собственную деятельность, оценивать ее, определять сферу своих интересов; − 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967BB5" w:rsidRPr="00967BB5" w:rsidRDefault="001433D3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967BB5" w:rsidRPr="001433D3">
              <w:rPr>
                <w:rFonts w:ascii="Times New Roman" w:hAnsi="Times New Roman" w:cs="Times New Roman"/>
                <w:i/>
                <w:sz w:val="24"/>
                <w:szCs w:val="24"/>
              </w:rPr>
              <w:t>редметны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967BB5" w:rsidRPr="00967B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−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устойчивого интереса к чтению как средству познания других культур, уважительного отношения к ним; −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различных видов анализа литературных произведений;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− владение навыками самоанализа и самооценки на основе наблюдений за собственной речью; − владение умением анализировать текст с точки зрения наличия в нем явной и скрытой, основной и второстепенной информации;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− 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 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      </w:r>
          </w:p>
          <w:p w:rsidR="00916893" w:rsidRPr="001433D3" w:rsidRDefault="00967BB5" w:rsidP="001433D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</w:t>
            </w:r>
            <w:r w:rsidRPr="00967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единстве эмоционального личностного восприятия и интеллектуального понимания; −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системе стилей языка художественной литературы</w:t>
            </w:r>
            <w:r w:rsidR="001433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26769" w:rsidRPr="0022676E" w:rsidTr="00C81EF9">
        <w:tc>
          <w:tcPr>
            <w:tcW w:w="1425" w:type="dxa"/>
          </w:tcPr>
          <w:p w:rsidR="00916893" w:rsidRPr="0022676E" w:rsidRDefault="00A01434" w:rsidP="0091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ОУП</w:t>
            </w:r>
            <w:r w:rsidR="00916893"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238" w:rsidRPr="002267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58" w:type="dxa"/>
          </w:tcPr>
          <w:p w:rsidR="00916893" w:rsidRPr="0022676E" w:rsidRDefault="00916893" w:rsidP="00916893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61" w:type="dxa"/>
          </w:tcPr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1. Место предмета в структуре основной профессиональной образовательной программы: Учебный предмет входит в общеобразовательный цикл обязательной части ФГОС СОО.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2. Задачи предмета - требования к результатам освоения предмета: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содержания учебного предмета обеспечивает достижение обучающимися личностных,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результатов:</w:t>
            </w:r>
          </w:p>
          <w:p w:rsidR="00967BB5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967B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967BB5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:rsidR="00967BB5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 w:rsidR="00967BB5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развитие интереса и способности к наблюдению за иным способом мировидения;</w:t>
            </w:r>
          </w:p>
          <w:p w:rsidR="00967BB5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  <w:p w:rsidR="00967BB5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      </w:r>
          </w:p>
          <w:p w:rsidR="00967BB5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67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67BB5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самостоятельно выбирать успешные коммуникативные стратегии в различных ситуациях общения;</w:t>
            </w:r>
          </w:p>
          <w:p w:rsidR="00967BB5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навыками проектной деятельности, моделирующей реальные ситуации межкультурной коммуникации;</w:t>
            </w:r>
          </w:p>
          <w:p w:rsidR="00967BB5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967BB5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умение ясно, логично и точно излагать свою точку зрения, используя адекватные языковые средства;</w:t>
            </w:r>
          </w:p>
          <w:p w:rsidR="00967BB5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</w:t>
            </w:r>
            <w:r w:rsidRPr="00967BB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редметны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967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67BB5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proofErr w:type="spellStart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967BB5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      </w:r>
          </w:p>
          <w:p w:rsidR="00967BB5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выделять общее и различное в культуре родной страны и англоговорящих стран;</w:t>
            </w:r>
          </w:p>
          <w:p w:rsidR="00967BB5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  <w:p w:rsidR="00967BB5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 использовать английский язык как средство для получения информации из англоязычных источников в образовательных и</w:t>
            </w:r>
          </w:p>
          <w:p w:rsidR="00916893" w:rsidRPr="00967BB5" w:rsidRDefault="00967BB5" w:rsidP="00967B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самообразовательных целях.</w:t>
            </w:r>
          </w:p>
        </w:tc>
      </w:tr>
      <w:tr w:rsidR="00D61112" w:rsidRPr="0022676E" w:rsidTr="00C81EF9">
        <w:tc>
          <w:tcPr>
            <w:tcW w:w="1425" w:type="dxa"/>
          </w:tcPr>
          <w:p w:rsidR="00D61112" w:rsidRPr="0022676E" w:rsidRDefault="00D61112" w:rsidP="00D6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ОУП.04</w:t>
            </w:r>
          </w:p>
        </w:tc>
        <w:tc>
          <w:tcPr>
            <w:tcW w:w="2458" w:type="dxa"/>
          </w:tcPr>
          <w:p w:rsidR="00D61112" w:rsidRPr="0022676E" w:rsidRDefault="00D61112" w:rsidP="00D61112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161" w:type="dxa"/>
          </w:tcPr>
          <w:p w:rsidR="00D61112" w:rsidRPr="0022676E" w:rsidRDefault="00D61112" w:rsidP="00D6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1. Место предмета в структуре основной профессиональной образовательной программы: Учебный предмет входит в общеобразовательный цикл обязательной части ФГОС СОО.</w:t>
            </w:r>
          </w:p>
          <w:p w:rsidR="00D61112" w:rsidRPr="0022676E" w:rsidRDefault="00D61112" w:rsidP="00D6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2. Задачи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676E">
              <w:rPr>
                <w:sz w:val="24"/>
                <w:szCs w:val="24"/>
              </w:rPr>
              <w:t xml:space="preserve">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предмета:</w:t>
            </w:r>
          </w:p>
          <w:p w:rsidR="00D61112" w:rsidRPr="00C86376" w:rsidRDefault="00D61112" w:rsidP="00D6111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содержания учебного предмета </w:t>
            </w: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достижение обучающимися личностных, </w:t>
            </w:r>
            <w:proofErr w:type="spellStart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результатов:</w:t>
            </w:r>
          </w:p>
          <w:p w:rsidR="00D61112" w:rsidRPr="00C86376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Личностные</w:t>
            </w:r>
            <w:r w:rsidRPr="00C8637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61112" w:rsidRPr="00C86376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математике как универсальном языке</w:t>
            </w:r>
          </w:p>
          <w:p w:rsidR="00D61112" w:rsidRPr="00C86376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науки, средстве моделирования явлений и процессов, идеях и методах математики;</w:t>
            </w:r>
          </w:p>
          <w:p w:rsidR="00D61112" w:rsidRPr="00C86376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− понимание значимости математики для научно-технического прогресса, </w:t>
            </w:r>
            <w:proofErr w:type="spellStart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      </w:r>
          </w:p>
          <w:p w:rsidR="00D61112" w:rsidRPr="00C86376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      </w:r>
          </w:p>
          <w:p w:rsidR="00D61112" w:rsidRPr="00C86376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− овладение математическими знаниями и умениями, необходимыми в повседневной жизни, для освоения смежных естественно-научных </w:t>
            </w:r>
            <w:r w:rsidRPr="00C86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 и дисциплин профессионального цикла, для получения образования в областях, не требующих углубленной математической подготовки;</w:t>
            </w:r>
          </w:p>
          <w:p w:rsidR="00D61112" w:rsidRPr="00C86376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D61112" w:rsidRPr="00C86376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− готовность и способность к самостоятельной творческой и ответственной деятельности;</w:t>
            </w:r>
          </w:p>
          <w:p w:rsidR="00D61112" w:rsidRPr="00C86376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      </w:r>
          </w:p>
          <w:p w:rsidR="00D61112" w:rsidRPr="00C86376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D61112" w:rsidRPr="00C86376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</w:t>
            </w:r>
            <w:r w:rsidRPr="00C8637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етапредметны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</w:t>
            </w:r>
            <w:proofErr w:type="spellEnd"/>
            <w:r w:rsidRPr="00C8637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61112" w:rsidRPr="00C86376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− умение самостоятельно определять цели деятельности и составлять планы</w:t>
            </w:r>
          </w:p>
          <w:p w:rsidR="00D61112" w:rsidRPr="00C86376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D61112" w:rsidRPr="00C86376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D61112" w:rsidRPr="00C86376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</w:t>
            </w:r>
            <w:proofErr w:type="gramStart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применению  различных</w:t>
            </w:r>
            <w:proofErr w:type="gramEnd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познания;</w:t>
            </w:r>
          </w:p>
          <w:p w:rsidR="00D61112" w:rsidRPr="00C86376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− готовность и способность к </w:t>
            </w:r>
            <w:proofErr w:type="gramStart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самостоятельной  информационно</w:t>
            </w:r>
            <w:proofErr w:type="gramEnd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D61112" w:rsidRPr="00C86376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− владение языковыми средствами: умение ясно, логично и точно излагать свою точку зрения, использовать адекватные языковые средства;</w:t>
            </w:r>
          </w:p>
          <w:p w:rsidR="00D61112" w:rsidRPr="00C86376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− владение навыками познавательной рефлексии как осознания совершаемых действий и мыслительных процессов, их результатов и оснований, границ </w:t>
            </w:r>
            <w:r w:rsidRPr="00C86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знания и незнания, новых познавательных задач и средств для их достижения;</w:t>
            </w:r>
          </w:p>
          <w:p w:rsidR="00D61112" w:rsidRPr="00C86376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− целеустремленность в поисках и принятии решений, сообразительность и</w:t>
            </w:r>
          </w:p>
          <w:p w:rsidR="00D61112" w:rsidRPr="00C86376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интуиция, развитость пространственных представлений; способность воспринимать красоту и гармонию мира;</w:t>
            </w:r>
          </w:p>
          <w:p w:rsidR="00D61112" w:rsidRPr="00C86376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Предметные</w:t>
            </w:r>
            <w:r w:rsidRPr="00C8637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61112" w:rsidRPr="00C86376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  <w:p w:rsidR="00D61112" w:rsidRPr="00C86376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D61112" w:rsidRPr="00C86376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− владение методами доказательств и алгоритмов решения, умение их применять, проводить доказательные рассуждения в ходе решения задач;</w:t>
            </w:r>
          </w:p>
          <w:p w:rsidR="00D61112" w:rsidRPr="00C86376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D61112" w:rsidRPr="00C86376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  <w:p w:rsidR="00D61112" w:rsidRPr="00C86376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− 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D61112" w:rsidRPr="00C86376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  <w:p w:rsidR="00D61112" w:rsidRPr="00C86376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−  владение навыками использования готовых компьютерных программ при</w:t>
            </w:r>
          </w:p>
          <w:p w:rsidR="00D61112" w:rsidRPr="0022676E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решении задач.</w:t>
            </w:r>
          </w:p>
        </w:tc>
      </w:tr>
      <w:tr w:rsidR="00526769" w:rsidRPr="0022676E" w:rsidTr="00C81EF9">
        <w:tc>
          <w:tcPr>
            <w:tcW w:w="1425" w:type="dxa"/>
          </w:tcPr>
          <w:p w:rsidR="00916893" w:rsidRPr="0022676E" w:rsidRDefault="00A01434" w:rsidP="0091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ОУП</w:t>
            </w:r>
            <w:r w:rsidR="00916893"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1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58" w:type="dxa"/>
          </w:tcPr>
          <w:p w:rsidR="00916893" w:rsidRPr="0022676E" w:rsidRDefault="00916893" w:rsidP="00916893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161" w:type="dxa"/>
          </w:tcPr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1. Место предмета в структуре основной профессиональной образовательной программы: Учебный предмет входит в общеобразовательный цикл обязательной части ФГОС СОО.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2. Задачи предмета - требования к результатам освоения предмета:</w:t>
            </w:r>
          </w:p>
          <w:p w:rsidR="00916893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содержания учебного предмета обеспечивает достижение обучающимися личностных,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результатов: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Личностные</w:t>
            </w:r>
            <w:r w:rsidRPr="00967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967B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Предметные</w:t>
            </w:r>
            <w:r w:rsidRPr="00967B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применять исторические знания в профессиональной и общественной деятельности, поликультурном общении;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6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вести диалог, обосновывать свою точку зрения в дискуссии по исторической тематике.</w:t>
            </w:r>
          </w:p>
        </w:tc>
      </w:tr>
      <w:tr w:rsidR="00526769" w:rsidRPr="0022676E" w:rsidTr="00C81EF9">
        <w:tc>
          <w:tcPr>
            <w:tcW w:w="1425" w:type="dxa"/>
          </w:tcPr>
          <w:p w:rsidR="00916893" w:rsidRPr="0022676E" w:rsidRDefault="00A01434" w:rsidP="0091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ОУП</w:t>
            </w:r>
            <w:r w:rsidR="00916893"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11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58" w:type="dxa"/>
          </w:tcPr>
          <w:p w:rsidR="00916893" w:rsidRPr="0022676E" w:rsidRDefault="00916893" w:rsidP="00916893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61" w:type="dxa"/>
          </w:tcPr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1. Место предмета в структуре основной профессиональной образовательной программы: Учебный предмет входит в общеобразовательный цикл обязательной части ФГОС СОО.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2. Задачи предмета - требования к результатам освоения предмета:</w:t>
            </w:r>
          </w:p>
          <w:p w:rsidR="00967BB5" w:rsidRPr="00967BB5" w:rsidRDefault="00967BB5" w:rsidP="00967BB5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содержания учебного предмета обеспечивает достижение обучающимися </w:t>
            </w:r>
            <w:r w:rsidRPr="00967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личностных,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результатов: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967BB5">
              <w:rPr>
                <w:rFonts w:ascii="Times New Roman" w:hAnsi="Times New Roman" w:cs="Times New Roman"/>
                <w:i/>
                <w:sz w:val="24"/>
                <w:szCs w:val="24"/>
              </w:rPr>
              <w:t>ичностные</w:t>
            </w: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− готовность и способность обучающихся к саморазвитию и личностному самоопределению;</w:t>
            </w:r>
          </w:p>
          <w:p w:rsid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устойчивой мотивации к здоровому образу жизни и обучению, целенаправленному личностному совершенствованию двигательной активности с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валеологической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профессиональной направленностью, неприятию вредных привычек: курения, употребления алкоголя, наркотиков;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потребность к самостоятельному использованию физической культуры как составляющей доминанты здоровья;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приобретение личного опыта творческого использования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профессиональнооздоровительных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методов двигательной активности;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готовность самостоятельно использовать в трудовых и жизненных ситуациях навыки профессиональной адаптивной физической культуры;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−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−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умение оказывать первую помощь при занятиях спортивно-оздоровительной деятельностью; </w:t>
            </w:r>
          </w:p>
          <w:p w:rsid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− патриотизм, уважение к своему народу, чувство ответственности перед Родиной; </w:t>
            </w:r>
          </w:p>
          <w:p w:rsid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готовность к служению Отечеству, его защите;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967BB5">
              <w:rPr>
                <w:rFonts w:ascii="Times New Roman" w:hAnsi="Times New Roman" w:cs="Times New Roman"/>
                <w:i/>
                <w:sz w:val="24"/>
                <w:szCs w:val="24"/>
              </w:rPr>
              <w:t>етапредметных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способность использовать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готовность учебного сотрудничества с преподавателями и сверстниками с использованием специальных средств и методов двигательной активности;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формирование навыков участия в различных видах соревновательной деятельности, моделирующих профессиональную подготовку;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967BB5">
              <w:rPr>
                <w:rFonts w:ascii="Times New Roman" w:hAnsi="Times New Roman" w:cs="Times New Roman"/>
                <w:i/>
                <w:sz w:val="24"/>
                <w:szCs w:val="24"/>
              </w:rPr>
              <w:t>редметных</w:t>
            </w:r>
            <w:r w:rsidRPr="00967B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− умение использовать разнообразные формы и виды физкультурной деятельности для организации здорового образа жизни, активного отдыха и досуга;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      </w:r>
          </w:p>
          <w:p w:rsidR="00967BB5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−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      </w:r>
          </w:p>
          <w:p w:rsidR="00916893" w:rsidRPr="00967BB5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−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</w:t>
            </w:r>
            <w:proofErr w:type="spellStart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>физкультурноспортивного</w:t>
            </w:r>
            <w:proofErr w:type="spellEnd"/>
            <w:r w:rsidRPr="00967BB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«Готов к труду и обороне» (ГТО).</w:t>
            </w:r>
          </w:p>
        </w:tc>
      </w:tr>
      <w:tr w:rsidR="00526769" w:rsidRPr="0022676E" w:rsidTr="00C81EF9">
        <w:tc>
          <w:tcPr>
            <w:tcW w:w="1425" w:type="dxa"/>
          </w:tcPr>
          <w:p w:rsidR="00916893" w:rsidRPr="0022676E" w:rsidRDefault="00A01434" w:rsidP="0091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ОУП</w:t>
            </w:r>
            <w:r w:rsidR="00916893"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1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58" w:type="dxa"/>
          </w:tcPr>
          <w:p w:rsidR="00916893" w:rsidRPr="0022676E" w:rsidRDefault="00916893" w:rsidP="00916893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161" w:type="dxa"/>
          </w:tcPr>
          <w:p w:rsidR="00B3288D" w:rsidRPr="00B3288D" w:rsidRDefault="00B3288D" w:rsidP="00B3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1. Место предмета в структуре основной профессиональной образовательной программы: Учебный предмет входит в общеобразовательный цикл обязательной части ФГОС СОО.</w:t>
            </w:r>
          </w:p>
          <w:p w:rsidR="00B3288D" w:rsidRPr="00B3288D" w:rsidRDefault="00B3288D" w:rsidP="00B3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2. Задачи предмета -</w:t>
            </w:r>
            <w:r w:rsidRPr="00B3288D">
              <w:rPr>
                <w:sz w:val="24"/>
                <w:szCs w:val="24"/>
              </w:rPr>
              <w:t xml:space="preserve"> </w:t>
            </w: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предмета:</w:t>
            </w:r>
          </w:p>
          <w:p w:rsidR="00B3288D" w:rsidRPr="00B3288D" w:rsidRDefault="00B3288D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содержания учебного предмета обеспечивает достижение обучающимися личностных,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результатов:</w:t>
            </w:r>
          </w:p>
          <w:p w:rsidR="00B3288D" w:rsidRPr="00B3288D" w:rsidRDefault="00B3288D" w:rsidP="00B3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B3288D">
              <w:rPr>
                <w:rFonts w:ascii="Times New Roman" w:hAnsi="Times New Roman" w:cs="Times New Roman"/>
                <w:i/>
                <w:sz w:val="24"/>
                <w:szCs w:val="24"/>
              </w:rPr>
              <w:t>ичностные</w:t>
            </w: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288D" w:rsidRPr="00B3288D" w:rsidRDefault="00B3288D" w:rsidP="00B3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</w:p>
          <w:p w:rsidR="00B3288D" w:rsidRPr="00B3288D" w:rsidRDefault="00B3288D" w:rsidP="00B3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готовность к служению Отечеству, его защите;</w:t>
            </w:r>
          </w:p>
          <w:p w:rsidR="00B3288D" w:rsidRPr="00B3288D" w:rsidRDefault="00B3288D" w:rsidP="00B3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формирование потребности соблюдать нормы здорового образа жизни, осознанно выполнять правила безопасности жизнедеятельности;</w:t>
            </w:r>
          </w:p>
          <w:p w:rsidR="00B3288D" w:rsidRPr="00B3288D" w:rsidRDefault="00B3288D" w:rsidP="00B3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исключение из своей жизни вредных привычек (курения, пьянства и т. д.);</w:t>
            </w:r>
          </w:p>
          <w:p w:rsidR="00B3288D" w:rsidRPr="00B3288D" w:rsidRDefault="00B3288D" w:rsidP="00B3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воспитание ответственного отношения к сохранению окружающей природной среды, личному здоровью, как к индивидуальной и общественной ценности;</w:t>
            </w:r>
          </w:p>
          <w:p w:rsidR="00B3288D" w:rsidRPr="00B3288D" w:rsidRDefault="00B3288D" w:rsidP="00B3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освоение приемов действий в опасных и чрезвычайных ситуациях природного, техногенного и социального характера;</w:t>
            </w:r>
          </w:p>
          <w:p w:rsidR="00B3288D" w:rsidRPr="00B3288D" w:rsidRDefault="00B3288D" w:rsidP="00B3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B3288D">
              <w:rPr>
                <w:rFonts w:ascii="Times New Roman" w:hAnsi="Times New Roman" w:cs="Times New Roman"/>
                <w:i/>
                <w:sz w:val="24"/>
                <w:szCs w:val="24"/>
              </w:rPr>
              <w:t>етапредметные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−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 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− формирование умения воспринимать и перерабатывать информацию, генерировать идеи, </w:t>
            </w:r>
            <w:r w:rsidRPr="00B32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 индивидуальные подходы к обеспечению личной безопасности в повседневной жизни и в чрезвычайных ситуациях;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− формирование умений взаимодействовать с окружающими, выполнять различные социальные роли </w:t>
            </w:r>
            <w:proofErr w:type="gram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proofErr w:type="gram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и при ликвидации последствий чрезвычайных ситуаций;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освоение знания устройства и принципов действия бытовых приборов и других технических средств, используемых в повседневной жизни;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приобретение опыта локализации возможных опасных ситуаций, связанных с нарушением работы технических средств и правил их эксплуатации;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формирование установки на здоровый образ жизни;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      </w:r>
          </w:p>
          <w:p w:rsidR="00B3288D" w:rsidRPr="00B3288D" w:rsidRDefault="00967BB5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B3288D" w:rsidRPr="00967BB5">
              <w:rPr>
                <w:rFonts w:ascii="Times New Roman" w:hAnsi="Times New Roman" w:cs="Times New Roman"/>
                <w:i/>
                <w:sz w:val="24"/>
                <w:szCs w:val="24"/>
              </w:rPr>
              <w:t>редметных</w:t>
            </w:r>
            <w:r w:rsidR="00B3288D" w:rsidRPr="00B328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культуре безопасности жизнедеятельности, в том числе о культуре экологической безопасности как жизненно </w:t>
            </w:r>
            <w:r w:rsidRPr="00B32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освоение знания распространенных опасных и чрезвычайных ситуаций природного, техногенного и социального характера;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освоение знания факторов, пагубно влияющих на здоровье человека;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развитие знания основных мер защиты (в том числе в области гражданской обороны) и правил поведения в условиях опасных и чрезвычайных ситуаций;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−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 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      </w:r>
          </w:p>
          <w:p w:rsidR="00B3288D" w:rsidRPr="00B3288D" w:rsidRDefault="00B3288D" w:rsidP="00967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      </w:r>
          </w:p>
          <w:p w:rsidR="00916893" w:rsidRPr="00B3288D" w:rsidRDefault="00B3288D" w:rsidP="00B3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−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</w:t>
            </w:r>
            <w:r w:rsidRPr="00B32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инфекционных заболеваниях и их профилактике.</w:t>
            </w:r>
          </w:p>
        </w:tc>
      </w:tr>
      <w:tr w:rsidR="00D61112" w:rsidRPr="0022676E" w:rsidTr="00C81EF9">
        <w:tc>
          <w:tcPr>
            <w:tcW w:w="1425" w:type="dxa"/>
          </w:tcPr>
          <w:p w:rsidR="00D61112" w:rsidRPr="0022676E" w:rsidRDefault="00D61112" w:rsidP="00D6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ОУП.08</w:t>
            </w:r>
          </w:p>
        </w:tc>
        <w:tc>
          <w:tcPr>
            <w:tcW w:w="2458" w:type="dxa"/>
          </w:tcPr>
          <w:p w:rsidR="00D61112" w:rsidRPr="0022676E" w:rsidRDefault="00D61112" w:rsidP="00D61112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161" w:type="dxa"/>
          </w:tcPr>
          <w:p w:rsidR="00D61112" w:rsidRPr="0022676E" w:rsidRDefault="00D61112" w:rsidP="00D6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1. Место предмета в структуре основной профессиональной образовательной программы: Учебный предмет входит в общеобразовательный цикл обязательной части ФГОС СОО.</w:t>
            </w:r>
          </w:p>
          <w:p w:rsidR="00D61112" w:rsidRPr="0022676E" w:rsidRDefault="00D61112" w:rsidP="00D6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2. Задачи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676E">
              <w:rPr>
                <w:sz w:val="24"/>
                <w:szCs w:val="24"/>
              </w:rPr>
              <w:t xml:space="preserve">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предмета:</w:t>
            </w:r>
          </w:p>
          <w:p w:rsidR="00D61112" w:rsidRPr="00C86376" w:rsidRDefault="00D61112" w:rsidP="00D6111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содержания учебного предмета </w:t>
            </w: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достижение обучающимися личностных, </w:t>
            </w:r>
            <w:proofErr w:type="spellStart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результатов:</w:t>
            </w:r>
          </w:p>
          <w:p w:rsidR="00D61112" w:rsidRPr="00200502" w:rsidRDefault="00D61112" w:rsidP="00D6111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1112" w:rsidRPr="00200502" w:rsidRDefault="00D61112" w:rsidP="00D6111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-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      </w:r>
          </w:p>
          <w:p w:rsidR="00D61112" w:rsidRPr="00200502" w:rsidRDefault="00D61112" w:rsidP="00D6111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готовность  к</w:t>
            </w:r>
            <w:proofErr w:type="gramEnd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продолжению  образования  и  повышения  квалификации  в  избранной профессиональной деятельности и объективное осознание роли физических компетенций в этом;</w:t>
            </w:r>
          </w:p>
          <w:p w:rsidR="00D61112" w:rsidRPr="00200502" w:rsidRDefault="00D61112" w:rsidP="00D6111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- умение использовать достижения современной физической науки и физических технологий для повышения собственного интеллектуального </w:t>
            </w:r>
            <w:proofErr w:type="gramStart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развития  в</w:t>
            </w:r>
            <w:proofErr w:type="gramEnd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 выбранной профессиональной деятельности;</w:t>
            </w:r>
          </w:p>
          <w:p w:rsidR="00D61112" w:rsidRPr="00200502" w:rsidRDefault="00D61112" w:rsidP="00D6111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добывать новые для себя физические знания, используя для этого доступные источники информации;</w:t>
            </w:r>
          </w:p>
          <w:p w:rsidR="00D61112" w:rsidRPr="00200502" w:rsidRDefault="00D61112" w:rsidP="00D6111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- умение выстраивать конструктивные взаимоотношения в команде по решению общих задач;</w:t>
            </w:r>
          </w:p>
          <w:p w:rsidR="00D61112" w:rsidRPr="00200502" w:rsidRDefault="00D61112" w:rsidP="00D6111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- 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D61112" w:rsidRPr="00200502" w:rsidRDefault="00D61112" w:rsidP="00D6111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502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1112" w:rsidRPr="00200502" w:rsidRDefault="00D61112" w:rsidP="00D6111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различных видов познавательной деятельности для </w:t>
            </w:r>
            <w:proofErr w:type="gramStart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решения  физических</w:t>
            </w:r>
            <w:proofErr w:type="gramEnd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  задач,  применение  основных  методов  познания  (наблюдения, описания, измерения, эксперимента) для изучения различных сторон окружающей действительности;</w:t>
            </w:r>
          </w:p>
          <w:p w:rsidR="00D61112" w:rsidRPr="00200502" w:rsidRDefault="00D61112" w:rsidP="00D6111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использование  основных</w:t>
            </w:r>
            <w:proofErr w:type="gramEnd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  интеллектуальных  операций:  постановки  задачи, 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 явлений  и  процессов,  с  которыми  возникает  необходимость  сталкиваться  в   профессиональной сфере;</w:t>
            </w:r>
          </w:p>
          <w:p w:rsidR="00D61112" w:rsidRPr="00200502" w:rsidRDefault="00D61112" w:rsidP="00D6111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умение  генерировать</w:t>
            </w:r>
            <w:proofErr w:type="gramEnd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  идеи  и  определять  средства,  необходимые  для  их  реализации;</w:t>
            </w:r>
          </w:p>
          <w:p w:rsidR="00D61112" w:rsidRPr="00200502" w:rsidRDefault="00D61112" w:rsidP="00D6111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умение  использовать</w:t>
            </w:r>
            <w:proofErr w:type="gramEnd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  различные  источники  для  получения  физической  информации, оценивать ее достоверность;</w:t>
            </w:r>
          </w:p>
          <w:p w:rsidR="00D61112" w:rsidRPr="00200502" w:rsidRDefault="00D61112" w:rsidP="00D6111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- умение анализировать и представлять информацию в различных видах;</w:t>
            </w:r>
          </w:p>
          <w:p w:rsidR="00D61112" w:rsidRPr="00200502" w:rsidRDefault="00D61112" w:rsidP="00D6111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- умение публично представлять результаты собственного исследования, </w:t>
            </w:r>
            <w:proofErr w:type="gramStart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вести  дискуссии</w:t>
            </w:r>
            <w:proofErr w:type="gramEnd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,  доступно  и  гармонично  сочетая  содержание  и  формы  представляемой информации;</w:t>
            </w:r>
          </w:p>
          <w:p w:rsidR="00D61112" w:rsidRPr="00200502" w:rsidRDefault="00D61112" w:rsidP="00D6111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1112" w:rsidRPr="00200502" w:rsidRDefault="00D61112" w:rsidP="00D6111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</w:t>
            </w:r>
            <w:proofErr w:type="gramStart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функциональной  грамотности</w:t>
            </w:r>
            <w:proofErr w:type="gramEnd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для решения практических задач;</w:t>
            </w:r>
          </w:p>
          <w:p w:rsidR="00D61112" w:rsidRPr="00200502" w:rsidRDefault="00D61112" w:rsidP="00D6111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основополагающими физическими понятиями, </w:t>
            </w:r>
            <w:proofErr w:type="gramStart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закономерностями,  законами</w:t>
            </w:r>
            <w:proofErr w:type="gramEnd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  и  теориями;  уверенное  использование  физической  терминологии  и символики;</w:t>
            </w:r>
          </w:p>
          <w:p w:rsidR="00D61112" w:rsidRPr="00200502" w:rsidRDefault="00D61112" w:rsidP="00D6111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основными методами научного познания, используемыми в </w:t>
            </w:r>
            <w:proofErr w:type="gramStart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физике:  наблюдением</w:t>
            </w:r>
            <w:proofErr w:type="gramEnd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, описанием, измерением, экспериментом;</w:t>
            </w:r>
          </w:p>
          <w:p w:rsidR="00D61112" w:rsidRPr="00200502" w:rsidRDefault="00D61112" w:rsidP="00D6111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умения  обрабатывать</w:t>
            </w:r>
            <w:proofErr w:type="gramEnd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  результаты  измерений,  обнаруживать  зависимость  между  физическими  величинами,  объяснять  полученные  результаты  и  делать выводы;</w:t>
            </w:r>
          </w:p>
          <w:p w:rsidR="00D61112" w:rsidRPr="00200502" w:rsidRDefault="00D61112" w:rsidP="00D6111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решать физические задачи;</w:t>
            </w:r>
          </w:p>
          <w:p w:rsidR="00D61112" w:rsidRPr="00200502" w:rsidRDefault="00D61112" w:rsidP="00D6111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  умения</w:t>
            </w:r>
            <w:proofErr w:type="gramEnd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  применять  полученные  знания  для 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D61112" w:rsidRPr="00200502" w:rsidRDefault="00D61112" w:rsidP="00D6111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20050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собственной позиции по отношению к физической информации, получаемой из разных источников.</w:t>
            </w:r>
          </w:p>
          <w:p w:rsidR="00D61112" w:rsidRPr="0022676E" w:rsidRDefault="00D61112" w:rsidP="00D6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769" w:rsidRPr="0022676E" w:rsidTr="00C81EF9">
        <w:tc>
          <w:tcPr>
            <w:tcW w:w="1425" w:type="dxa"/>
          </w:tcPr>
          <w:p w:rsidR="00916893" w:rsidRPr="0022676E" w:rsidRDefault="00A01434" w:rsidP="0091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ОУП</w:t>
            </w:r>
            <w:r w:rsidR="00916893"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1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58" w:type="dxa"/>
          </w:tcPr>
          <w:p w:rsidR="00916893" w:rsidRPr="0022676E" w:rsidRDefault="00916893" w:rsidP="00916893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>Обществознание (вкл. экономику и право)</w:t>
            </w:r>
          </w:p>
        </w:tc>
        <w:tc>
          <w:tcPr>
            <w:tcW w:w="8161" w:type="dxa"/>
          </w:tcPr>
          <w:p w:rsidR="001A725A" w:rsidRPr="00B3288D" w:rsidRDefault="001A725A" w:rsidP="00B3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1. Место предмета в структуре основной профессиональной образовательной программы: Учебный предмет входит в общеобразовательный цикл обязательной части ФГОС СОО.</w:t>
            </w:r>
          </w:p>
          <w:p w:rsidR="001A725A" w:rsidRPr="00B3288D" w:rsidRDefault="001A725A" w:rsidP="00B32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2. Задачи предмета -</w:t>
            </w:r>
            <w:r w:rsidRPr="00B3288D">
              <w:rPr>
                <w:sz w:val="24"/>
                <w:szCs w:val="24"/>
              </w:rPr>
              <w:t xml:space="preserve"> </w:t>
            </w: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предмета: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содержания учебного предмета обеспечивает достижение обучающимися личностных,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результатов: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−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российская гражданская идентичность, патриотизм, уважение к своему народу, чувство ответственности перед Родиной, уважение государственных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символов (герба, флага, гимна);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гражданская позиция в качестве активного и ответственного члена российского общества,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ответственное отношение к созданию семьи на основе осознанного принятия ценностей семейной жизни;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– воспитанность</w:t>
            </w:r>
            <w:r w:rsidRPr="00B328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высокого уровня правовой культуры, правового сознания, уважения к государственным символам (гербу, гимну, флагу);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</w:t>
            </w:r>
            <w:proofErr w:type="gram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гуманистические  и</w:t>
            </w:r>
            <w:proofErr w:type="gram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демократические ценности; 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осмысления окружающей жизни, соответствующего </w:t>
            </w:r>
            <w:r w:rsidRPr="00B32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современному уровню развития правовой науки и практики, а также правового сознания; 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готовность и способность к самостоятельной ответственной деятельности в сфере права; 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готовность и способность вести коммуникацию с другими людьми, сотрудничать для достижения поставленных целей; 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нравственное сознание и поведение на основе усвоения общечеловеческих ценностей; 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готовность и способность к самообразованию на протяжении всей жизни; 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88D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умение определять назначение и функции различных социальных, политических, духовных и других институтов;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 выбор успешных стратегий поведения в различных правовых ситуациях; 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умение продуктивно общаться и взаимодействовать в </w:t>
            </w:r>
            <w:proofErr w:type="gram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процессе  совместной</w:t>
            </w:r>
            <w:proofErr w:type="gram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предотвращать и эффективно разрешать возможные правовые конфликты; 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 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– 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</w:t>
            </w:r>
            <w:r w:rsidR="00B3288D"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задач и средств их достижения;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владение базовым понятийным аппаратом социальных наук;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владение умениями выявлять причинно-следственные, функциональные,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иерархические и другие связи социальных объектов и процессов;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</w:t>
            </w:r>
            <w:r w:rsidR="00B3288D"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тенденциях и возможных </w:t>
            </w: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перспективах развития мирового сообщества в глобальном мире;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мето</w:t>
            </w:r>
            <w:r w:rsidR="00B3288D"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дах познания социальных явлений </w:t>
            </w: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и процессов;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− владение умениями применять полученн</w:t>
            </w:r>
            <w:r w:rsidR="00B3288D"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ые знания в повседневной жизни, </w:t>
            </w: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прогнозировать последствия принимаемых решений;</w:t>
            </w:r>
          </w:p>
          <w:p w:rsidR="001A725A" w:rsidRPr="00B3288D" w:rsidRDefault="001A725A" w:rsidP="00B32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сформированнность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оценивани</w:t>
            </w:r>
            <w:r w:rsidR="00B3288D"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я социальной информации, умений </w:t>
            </w: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понятии государства, его функциях, механизме и формах; 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владение знаниями о понятии права, источниках и нормах права, законности, правоотношениях; 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владение знаниями о правонарушениях и юридической ответственности; 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Конституции РФ как основном законе государства, владение знаниями об основах правового статуса личности в Российской Федерации; 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общих представлений о разных видах судопроизводства, правилах применения права, разрешения конфликтов правовыми способами; 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основ правового мышления; 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знаний об основах административного, гражданского, трудового и уголовного права; 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понимание юридической деятельности; ознакомление со спецификой основных юридических профессий; </w:t>
            </w:r>
          </w:p>
          <w:p w:rsidR="001A725A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 </w:t>
            </w:r>
          </w:p>
          <w:p w:rsidR="00916893" w:rsidRPr="00B3288D" w:rsidRDefault="001A725A" w:rsidP="00B3288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самостоятельного поиска правовой информации, умений использовать результаты в конкретных жизненных ситуациях; </w:t>
            </w:r>
          </w:p>
        </w:tc>
      </w:tr>
      <w:tr w:rsidR="00D61112" w:rsidRPr="0022676E" w:rsidTr="00C81EF9">
        <w:tc>
          <w:tcPr>
            <w:tcW w:w="1425" w:type="dxa"/>
          </w:tcPr>
          <w:p w:rsidR="00D61112" w:rsidRPr="0022676E" w:rsidRDefault="00D61112" w:rsidP="00D6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ОУП.10</w:t>
            </w:r>
          </w:p>
        </w:tc>
        <w:tc>
          <w:tcPr>
            <w:tcW w:w="2458" w:type="dxa"/>
          </w:tcPr>
          <w:p w:rsidR="00D61112" w:rsidRPr="0022676E" w:rsidRDefault="00D61112" w:rsidP="00D61112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161" w:type="dxa"/>
          </w:tcPr>
          <w:p w:rsidR="00D61112" w:rsidRPr="0022676E" w:rsidRDefault="00D61112" w:rsidP="00D6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. Место предмета в структуре основной профессиональной образовательной программы: Учебный предмет входит в общеобразовательный цикл обязательной части ФГОС СОО.</w:t>
            </w:r>
          </w:p>
          <w:p w:rsidR="00D61112" w:rsidRPr="0022676E" w:rsidRDefault="00D61112" w:rsidP="00D6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2. Задачи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676E">
              <w:rPr>
                <w:sz w:val="24"/>
                <w:szCs w:val="24"/>
              </w:rPr>
              <w:t xml:space="preserve">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предмета:</w:t>
            </w:r>
          </w:p>
          <w:p w:rsidR="00D61112" w:rsidRPr="00C86376" w:rsidRDefault="00D61112" w:rsidP="00D6111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содержания учебного предмета </w:t>
            </w: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достижение обучающимися личностных, </w:t>
            </w:r>
            <w:proofErr w:type="spellStart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результатов:</w:t>
            </w:r>
          </w:p>
          <w:p w:rsidR="00D61112" w:rsidRPr="0086771E" w:rsidRDefault="00D61112" w:rsidP="00D6111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8677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целостного мировоззрения, соответствующего современному уровню развития географической науки и общественной практики;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приобретение опыта эколого-направленной деятельности;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умение ясно, точно, грамотно излагать свои мысли в устной и письменной речи, понимать смысл </w:t>
            </w:r>
            <w:proofErr w:type="gramStart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поставленной  задачи</w:t>
            </w:r>
            <w:proofErr w:type="gramEnd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,   выстраивать   аргументацию, приводить аргументы и контраргументы;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критичность мышления, владение первичными навыками анализа и критичной оценки получаемой информации;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креативность мышления, инициативность и находчивость;</w:t>
            </w:r>
          </w:p>
          <w:p w:rsidR="00D61112" w:rsidRPr="001A725A" w:rsidRDefault="00D61112" w:rsidP="00D61112">
            <w:pPr>
              <w:autoSpaceDE w:val="0"/>
              <w:jc w:val="both"/>
              <w:rPr>
                <w:rFonts w:ascii="Times New Roman" w:eastAsia="SymbolMT" w:hAnsi="Times New Roman" w:cs="Times New Roman"/>
                <w:i/>
                <w:sz w:val="24"/>
                <w:szCs w:val="24"/>
              </w:rPr>
            </w:pPr>
            <w:proofErr w:type="spellStart"/>
            <w:r w:rsidRPr="001A725A">
              <w:rPr>
                <w:rFonts w:ascii="Times New Roman" w:eastAsia="SymbolMT" w:hAnsi="Times New Roman" w:cs="Times New Roman"/>
                <w:i/>
                <w:sz w:val="24"/>
                <w:szCs w:val="24"/>
              </w:rPr>
              <w:t>М</w:t>
            </w:r>
            <w:r w:rsidRPr="001A725A">
              <w:rPr>
                <w:rFonts w:ascii="Times New Roman" w:eastAsia="SymbolMT" w:hAnsi="Times New Roman" w:cs="Times New Roman"/>
                <w:bCs/>
                <w:i/>
                <w:iCs/>
                <w:sz w:val="24"/>
                <w:szCs w:val="24"/>
              </w:rPr>
              <w:t>етапредметные</w:t>
            </w:r>
            <w:proofErr w:type="spellEnd"/>
            <w:r w:rsidRPr="001A725A">
              <w:rPr>
                <w:rFonts w:ascii="Times New Roman" w:eastAsia="SymbolMT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умение ориентироваться в различных источниках географической информации, критически   оценивать     и интерпретировать      информацию, получаемую из различных источников;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умение самостоятельно оценивать и принимать   решения, определяющие стратегию поведения, с учетом гражданских и нравственных ценностей;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представление о необходимости овладения географическими знаниями   с целью формирования адекватного понимания особенностей развития современного мира;</w:t>
            </w:r>
          </w:p>
          <w:p w:rsidR="00D61112" w:rsidRDefault="00D61112" w:rsidP="00D61112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понимание места и роли географии в системе наук; представление об обширных междисциплинарных связях географии;</w:t>
            </w:r>
          </w:p>
          <w:p w:rsidR="00D61112" w:rsidRPr="001A725A" w:rsidRDefault="00D61112" w:rsidP="00D61112">
            <w:pPr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25A">
              <w:rPr>
                <w:rFonts w:ascii="Times New Roman" w:eastAsia="SymbolMT" w:hAnsi="Times New Roman" w:cs="Times New Roman"/>
                <w:i/>
                <w:sz w:val="24"/>
                <w:szCs w:val="24"/>
              </w:rPr>
              <w:t>П</w:t>
            </w:r>
            <w:r w:rsidRPr="001A725A">
              <w:rPr>
                <w:rFonts w:ascii="Times New Roman" w:eastAsia="SymbolMT" w:hAnsi="Times New Roman" w:cs="Times New Roman"/>
                <w:bCs/>
                <w:i/>
                <w:iCs/>
                <w:sz w:val="24"/>
                <w:szCs w:val="24"/>
              </w:rPr>
              <w:t>редметные</w:t>
            </w:r>
            <w:r w:rsidRPr="001A725A">
              <w:rPr>
                <w:rFonts w:ascii="Times New Roman" w:eastAsia="SymbolMT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владение представлениями о современной географической науке, ее участии в решении важнейших проблем человечества;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>-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владение   географическим мышлением   для определения   географических аспектов природных, социально-экономических и экологических процессов и проблем;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владение умениями проведения наблюдений за отдельными географическими объектами, процессами и явлениями, их изменениями в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lastRenderedPageBreak/>
              <w:t>результате природных и антропогенных воздействий;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владение умениями географического анализа и интерпретации разнообразной информации;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      </w:r>
          </w:p>
          <w:p w:rsidR="00D61112" w:rsidRPr="0022676E" w:rsidRDefault="00D61112" w:rsidP="00D6111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      </w:r>
          </w:p>
        </w:tc>
      </w:tr>
      <w:tr w:rsidR="00D61112" w:rsidRPr="0022676E" w:rsidTr="00C81EF9">
        <w:tc>
          <w:tcPr>
            <w:tcW w:w="1425" w:type="dxa"/>
          </w:tcPr>
          <w:p w:rsidR="00D61112" w:rsidRPr="0022676E" w:rsidRDefault="00D61112" w:rsidP="00D6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ОУП.11</w:t>
            </w:r>
          </w:p>
        </w:tc>
        <w:tc>
          <w:tcPr>
            <w:tcW w:w="2458" w:type="dxa"/>
          </w:tcPr>
          <w:p w:rsidR="00D61112" w:rsidRPr="0022676E" w:rsidRDefault="00D61112" w:rsidP="00D61112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8161" w:type="dxa"/>
          </w:tcPr>
          <w:p w:rsidR="00D61112" w:rsidRPr="0022676E" w:rsidRDefault="00D61112" w:rsidP="00D6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1. Место предмета в структуре основной профессиональной образовательной программы: Учебный предмет входит в общеобразовательный цикл обязательной части ФГОС СОО.</w:t>
            </w:r>
          </w:p>
          <w:p w:rsidR="00D61112" w:rsidRPr="0022676E" w:rsidRDefault="00D61112" w:rsidP="00D6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2. Задачи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676E">
              <w:rPr>
                <w:sz w:val="24"/>
                <w:szCs w:val="24"/>
              </w:rPr>
              <w:t xml:space="preserve">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предмета:</w:t>
            </w:r>
          </w:p>
          <w:p w:rsidR="00D61112" w:rsidRPr="00C86376" w:rsidRDefault="00D61112" w:rsidP="00D6111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содержания учебного предмета </w:t>
            </w: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достижение обучающимися личностных, </w:t>
            </w:r>
            <w:proofErr w:type="spellStart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результатов:</w:t>
            </w:r>
          </w:p>
          <w:p w:rsidR="00D61112" w:rsidRPr="0086771E" w:rsidRDefault="00D61112" w:rsidP="00D6111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8677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- устойчивый   интерес   к   истории   и   достижениям    в    области   экологии;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>-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объективное   осознание значимости компетенций в области экологии   для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человека и общества;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умения проанализировать техногенные последствия для окружающей среды, бытовой и производственной деятельности человека;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>-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умение управлять своей познавательной деятельностью, проводить самооценку уровня собственного интеллектуального развития;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умение выстраивать конструктивные взаимоотношения в команде по решению общих задач в области экологии;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ymbolMT" w:hAnsi="Times New Roman" w:cs="Times New Roman"/>
                <w:i/>
                <w:sz w:val="24"/>
                <w:szCs w:val="24"/>
              </w:rPr>
            </w:pPr>
            <w:proofErr w:type="spellStart"/>
            <w:r w:rsidRPr="0086771E">
              <w:rPr>
                <w:rFonts w:ascii="Times New Roman" w:eastAsia="SymbolMT" w:hAnsi="Times New Roman" w:cs="Times New Roman"/>
                <w:i/>
                <w:sz w:val="24"/>
                <w:szCs w:val="24"/>
              </w:rPr>
              <w:t>М</w:t>
            </w:r>
            <w:r w:rsidRPr="0086771E">
              <w:rPr>
                <w:rFonts w:ascii="Times New Roman" w:eastAsia="SchoolBookCSanPin-Regular" w:hAnsi="Times New Roman" w:cs="Times New Roman"/>
                <w:bCs/>
                <w:i/>
                <w:iCs/>
                <w:sz w:val="24"/>
                <w:szCs w:val="24"/>
              </w:rPr>
              <w:t>етапредметные</w:t>
            </w:r>
            <w:proofErr w:type="spellEnd"/>
            <w:r w:rsidRPr="0086771E">
              <w:rPr>
                <w:rFonts w:ascii="Times New Roman" w:eastAsia="SchoolBookCSanPin-Regular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овладение умениями и навыками различных видов познавательной деятельности для изучения разных сторон окружающей среды;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>-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>-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умение определять цели и задачи деятельности, выбирать средства их достижения на практике;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умение использовать различные источники для получения сведений экологической направленности и оценивать ее достоверность для достижения</w:t>
            </w:r>
          </w:p>
          <w:p w:rsidR="00D61112" w:rsidRDefault="00D61112" w:rsidP="00D61112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поставленных целей и задач;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71E">
              <w:rPr>
                <w:rFonts w:ascii="Times New Roman" w:eastAsia="SchoolBookCSanPin-Regular" w:hAnsi="Times New Roman" w:cs="Times New Roman"/>
                <w:bCs/>
                <w:i/>
                <w:iCs/>
                <w:sz w:val="24"/>
                <w:szCs w:val="24"/>
              </w:rPr>
              <w:t>Предметные</w:t>
            </w:r>
            <w:r w:rsidRPr="0086771E">
              <w:rPr>
                <w:rFonts w:ascii="Times New Roman" w:eastAsia="SchoolBookCSanPin-Regular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представлений об экологической культуре как условии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достижения устойчивого (сбалансированного) развития общества и природы,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экологических связях в системе «человек—общество—природа»;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>-</w:t>
            </w:r>
            <w:proofErr w:type="spellStart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экологического мышления и способность учитывать и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оценивать экологические последствия в разных сферах деятельности;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>-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владение умениями применять экологические знания в жизненных ситуациях, связанных с выполнением типичных социальных ролей;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-</w:t>
            </w: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</w:t>
            </w: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владение знаниями экологических императивов, гражданских прав и обязанностей в области </w:t>
            </w:r>
            <w:proofErr w:type="spellStart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энерго</w:t>
            </w:r>
            <w:proofErr w:type="spellEnd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- и ресурсосбережения в интересах сохранения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окружающей среды, здоровья и безопасности жизни;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личностного отношения   к   экологическим   ценностям,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моральной ответственности за экологические п </w:t>
            </w:r>
            <w:proofErr w:type="spellStart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оследствия</w:t>
            </w:r>
            <w:proofErr w:type="spellEnd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своих   действий в</w:t>
            </w:r>
          </w:p>
          <w:p w:rsidR="00D61112" w:rsidRPr="0086771E" w:rsidRDefault="00D61112" w:rsidP="00D61112">
            <w:pPr>
              <w:autoSpaceDE w:val="0"/>
              <w:jc w:val="both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окружающей среде;</w:t>
            </w:r>
          </w:p>
          <w:p w:rsidR="00D61112" w:rsidRPr="0086771E" w:rsidRDefault="00D61112" w:rsidP="00D61112">
            <w:pPr>
              <w:tabs>
                <w:tab w:val="left" w:pos="840"/>
              </w:tabs>
              <w:autoSpaceDE w:val="0"/>
              <w:jc w:val="both"/>
              <w:rPr>
                <w:sz w:val="26"/>
                <w:szCs w:val="26"/>
              </w:rPr>
            </w:pPr>
            <w:r w:rsidRPr="0086771E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6771E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      </w:r>
            <w:r w:rsidRPr="00B74432">
              <w:rPr>
                <w:sz w:val="26"/>
                <w:szCs w:val="26"/>
              </w:rPr>
              <w:t xml:space="preserve"> </w:t>
            </w:r>
          </w:p>
        </w:tc>
      </w:tr>
      <w:tr w:rsidR="002C2053" w:rsidRPr="0022676E" w:rsidTr="00C81EF9">
        <w:tc>
          <w:tcPr>
            <w:tcW w:w="1425" w:type="dxa"/>
          </w:tcPr>
          <w:p w:rsidR="002C2053" w:rsidRPr="0022676E" w:rsidRDefault="00A01434" w:rsidP="00916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ОУП</w:t>
            </w:r>
            <w:r w:rsidR="002C2053" w:rsidRPr="0022676E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10619" w:type="dxa"/>
            <w:gridSpan w:val="2"/>
          </w:tcPr>
          <w:p w:rsidR="002C2053" w:rsidRPr="0022676E" w:rsidRDefault="002C2053" w:rsidP="0080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Общеобразовательные </w:t>
            </w:r>
            <w:r w:rsidR="00A01434" w:rsidRPr="0022676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  <w:r w:rsidRPr="00226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профильные</w:t>
            </w:r>
          </w:p>
        </w:tc>
      </w:tr>
      <w:tr w:rsidR="00526769" w:rsidRPr="0022676E" w:rsidTr="00C81EF9">
        <w:tc>
          <w:tcPr>
            <w:tcW w:w="1425" w:type="dxa"/>
          </w:tcPr>
          <w:p w:rsidR="00916893" w:rsidRPr="0022676E" w:rsidRDefault="00A01434" w:rsidP="0091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ОУП</w:t>
            </w:r>
            <w:r w:rsidR="00916893" w:rsidRPr="0022676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D611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58" w:type="dxa"/>
          </w:tcPr>
          <w:p w:rsidR="00916893" w:rsidRPr="0022676E" w:rsidRDefault="00916893" w:rsidP="00916893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61" w:type="dxa"/>
          </w:tcPr>
          <w:p w:rsidR="00C86376" w:rsidRPr="0022676E" w:rsidRDefault="00C86376" w:rsidP="00C8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1. Место предмета в структуре основной профессиональной образовательной программы: Учебный предмет входит в общеобразовательный цикл обязательной части ФГОС СОО.</w:t>
            </w:r>
          </w:p>
          <w:p w:rsidR="00C86376" w:rsidRPr="0022676E" w:rsidRDefault="00C86376" w:rsidP="00C8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2. Задачи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676E">
              <w:rPr>
                <w:sz w:val="24"/>
                <w:szCs w:val="24"/>
              </w:rPr>
              <w:t xml:space="preserve">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предмета:</w:t>
            </w:r>
          </w:p>
          <w:p w:rsidR="00C86376" w:rsidRPr="00C86376" w:rsidRDefault="00C86376" w:rsidP="00C8637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содержания учебного предмета </w:t>
            </w:r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достижение обучающимися личностных, </w:t>
            </w:r>
            <w:proofErr w:type="spellStart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86376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результатов:</w:t>
            </w:r>
          </w:p>
          <w:p w:rsidR="00980013" w:rsidRPr="00980013" w:rsidRDefault="00980013" w:rsidP="0098001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чувство гордости и уважения к истории развития и достижениям отечественной информатики в мировой индустрии информационных технологий;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осознание своего места в информационном обществе;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  <w:p w:rsidR="00980013" w:rsidRPr="00980013" w:rsidRDefault="00980013" w:rsidP="0098001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013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умение определять цели, составлять планы деятельности и определять средства, необходимые для их реализации;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различных видов познавательной деятельности для решения информационных задач, применение основных методов </w:t>
            </w:r>
            <w:proofErr w:type="gramStart"/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познания(</w:t>
            </w:r>
            <w:proofErr w:type="gramEnd"/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умение анализировать и представлять информацию, данную в электронных форматах на компьютере в различных видах;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      </w:r>
          </w:p>
          <w:p w:rsidR="00980013" w:rsidRPr="00980013" w:rsidRDefault="00980013" w:rsidP="00980013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8001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роли информации и информационных процессов в окружающем мире;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использование готовых прикладных компьютерных программ по профилю подготовки;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владение способами представления, хранения и обработки данных на компьютере;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владение компьютерными средствами представления и анализа данных в электронных таблицах;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8001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базах данных и простейших средствах управления ими;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8001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80013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      </w:r>
          </w:p>
          <w:p w:rsidR="00980013" w:rsidRPr="00980013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понимание основ правовых аспектов использования компьютерных программ и прав доступа к глобальным информационным сервисам;</w:t>
            </w:r>
          </w:p>
          <w:p w:rsidR="00916893" w:rsidRPr="0022676E" w:rsidRDefault="00980013" w:rsidP="009800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013">
              <w:rPr>
                <w:rFonts w:ascii="Times New Roman" w:hAnsi="Times New Roman" w:cs="Times New Roman"/>
                <w:sz w:val="24"/>
                <w:szCs w:val="24"/>
              </w:rPr>
      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</w:tr>
      <w:tr w:rsidR="00D61112" w:rsidRPr="0022676E" w:rsidTr="00C81EF9">
        <w:tc>
          <w:tcPr>
            <w:tcW w:w="1425" w:type="dxa"/>
          </w:tcPr>
          <w:p w:rsidR="00D61112" w:rsidRPr="0022676E" w:rsidRDefault="00D61112" w:rsidP="00D6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ОУП.07</w:t>
            </w:r>
          </w:p>
        </w:tc>
        <w:tc>
          <w:tcPr>
            <w:tcW w:w="2458" w:type="dxa"/>
          </w:tcPr>
          <w:p w:rsidR="00D61112" w:rsidRPr="0022676E" w:rsidRDefault="00D61112" w:rsidP="00D61112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161" w:type="dxa"/>
          </w:tcPr>
          <w:p w:rsidR="00D61112" w:rsidRPr="00B3288D" w:rsidRDefault="00D61112" w:rsidP="00D6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1. Место предмета в структуре основной профессиональной образовательной программы: Учебный предмет входит в общеобразовательный цикл обязательной части ФГОС СОО.</w:t>
            </w:r>
          </w:p>
          <w:p w:rsidR="00D61112" w:rsidRPr="00B3288D" w:rsidRDefault="00D61112" w:rsidP="00D6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2. Задачи предмета -</w:t>
            </w:r>
            <w:r w:rsidRPr="00B3288D">
              <w:rPr>
                <w:sz w:val="24"/>
                <w:szCs w:val="24"/>
              </w:rPr>
              <w:t xml:space="preserve"> </w:t>
            </w: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предмета:</w:t>
            </w:r>
          </w:p>
          <w:p w:rsidR="00D61112" w:rsidRPr="00B3288D" w:rsidRDefault="00D61112" w:rsidP="00D6111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содержания учебного предмета обеспечивает достижение обучающимися личностных, </w:t>
            </w:r>
            <w:proofErr w:type="spellStart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3288D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результатов:</w:t>
            </w:r>
          </w:p>
          <w:p w:rsidR="00D61112" w:rsidRPr="00B3288D" w:rsidRDefault="00D61112" w:rsidP="00D6111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B328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61112" w:rsidRPr="00B3288D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      </w:r>
          </w:p>
          <w:p w:rsidR="00D61112" w:rsidRPr="00B3288D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готовность к продолжению образовани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я и повышения квалификации в из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бранной профессиональной деятельности 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 объективное осознание роли хи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мических компетенций в этом;</w:t>
            </w:r>
          </w:p>
          <w:p w:rsidR="00D61112" w:rsidRPr="00B3288D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умение использовать достижения современной химической науки и химических технологий для повышения собственного интеллектуального развития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 выбранной профессиональной деятельности;</w:t>
            </w:r>
          </w:p>
          <w:p w:rsidR="00D61112" w:rsidRPr="00B3288D" w:rsidRDefault="00D61112" w:rsidP="00D61112">
            <w:pPr>
              <w:tabs>
                <w:tab w:val="left" w:pos="33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3288D">
              <w:rPr>
                <w:rFonts w:ascii="Times New Roman" w:eastAsia="SymbolMT" w:hAnsi="Times New Roman" w:cs="Times New Roman"/>
                <w:i/>
                <w:sz w:val="24"/>
                <w:szCs w:val="24"/>
              </w:rPr>
              <w:t>М</w:t>
            </w:r>
            <w:r w:rsidRPr="00B3288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етапредметные</w:t>
            </w:r>
            <w:proofErr w:type="spellEnd"/>
            <w:r w:rsidRPr="00B328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Pr="00B328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  <w:t xml:space="preserve"> </w:t>
            </w:r>
          </w:p>
          <w:p w:rsidR="00D61112" w:rsidRPr="00B3288D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использование различных видов познавательной деятельности и основных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интеллектуальных операций (постано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вки задачи, формулирования гипо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тез, анализа и синтеза, сравнения, обобщения, систематизации, выявления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причинно-следственных связей, поиска аналогов, формулирования выводов)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для решения поставленной задачи, применение основных методов познания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(наблюдения, научного эксперимента) д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ля изучения различных сторон хи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мических объектов и процессов, с которы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ми возникает необходимость стал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киваться в профессиональной сфере;</w:t>
            </w:r>
          </w:p>
          <w:p w:rsidR="00D61112" w:rsidRPr="00B3288D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eastAsia="SymbolMT" w:hAnsi="Times New Roman" w:cs="Times New Roman"/>
                <w:sz w:val="24"/>
                <w:szCs w:val="24"/>
              </w:rPr>
              <w:lastRenderedPageBreak/>
              <w:t xml:space="preserve">− 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использование различных источников д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ля получения химической информа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ции, умение оценить ее достоверность дл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я достижения хороших результатов 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 профессиональной сфере;</w:t>
            </w:r>
          </w:p>
          <w:p w:rsidR="00D61112" w:rsidRPr="00B3288D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/>
                <w:bCs/>
                <w:sz w:val="24"/>
                <w:szCs w:val="24"/>
              </w:rPr>
            </w:pPr>
            <w:r w:rsidRPr="00B3288D">
              <w:rPr>
                <w:rFonts w:ascii="Times New Roman" w:eastAsia="SymbolMT" w:hAnsi="Times New Roman" w:cs="Times New Roman"/>
                <w:i/>
                <w:sz w:val="24"/>
                <w:szCs w:val="24"/>
              </w:rPr>
              <w:t>П</w:t>
            </w:r>
            <w:r w:rsidRPr="00B3288D">
              <w:rPr>
                <w:rFonts w:ascii="Times New Roman" w:eastAsia="SchoolBookCSanPin-Regular" w:hAnsi="Times New Roman" w:cs="Times New Roman"/>
                <w:bCs/>
                <w:i/>
                <w:iCs/>
                <w:sz w:val="24"/>
                <w:szCs w:val="24"/>
              </w:rPr>
              <w:t>редметные</w:t>
            </w:r>
            <w:r w:rsidRPr="00B328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Pr="00B328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ab/>
            </w:r>
          </w:p>
          <w:p w:rsidR="00D61112" w:rsidRPr="00B3288D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представлений о месте химии в современной научной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картине мира; понимание роли химии </w:t>
            </w:r>
            <w:r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 формировании кругозора и функ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циональной грамотности человека для решения практических задач;</w:t>
            </w:r>
          </w:p>
          <w:p w:rsidR="00D61112" w:rsidRPr="00B3288D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      </w:r>
          </w:p>
          <w:p w:rsidR="00D61112" w:rsidRPr="00B3288D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      </w:r>
          </w:p>
          <w:p w:rsidR="00D61112" w:rsidRPr="00B3288D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умения давать количественные оценки и производить расчеты по химическим формулам и уравнениям;</w:t>
            </w:r>
          </w:p>
          <w:p w:rsidR="00D61112" w:rsidRPr="00B3288D" w:rsidRDefault="00D61112" w:rsidP="00D61112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владение правилами техники безопасности при использовании химических веществ;</w:t>
            </w:r>
          </w:p>
          <w:p w:rsidR="00D61112" w:rsidRPr="0022676E" w:rsidRDefault="00D61112" w:rsidP="00D61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8D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3288D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собственной позиции по отношению к химической информации, получаемой из разных источников.</w:t>
            </w:r>
          </w:p>
        </w:tc>
      </w:tr>
      <w:tr w:rsidR="002C2053" w:rsidRPr="0022676E" w:rsidTr="00C81EF9">
        <w:tc>
          <w:tcPr>
            <w:tcW w:w="1425" w:type="dxa"/>
          </w:tcPr>
          <w:p w:rsidR="002C2053" w:rsidRPr="0022676E" w:rsidRDefault="002C2053" w:rsidP="002C2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</w:t>
            </w:r>
          </w:p>
        </w:tc>
        <w:tc>
          <w:tcPr>
            <w:tcW w:w="10619" w:type="dxa"/>
            <w:gridSpan w:val="2"/>
          </w:tcPr>
          <w:p w:rsidR="002C2053" w:rsidRPr="0022676E" w:rsidRDefault="002C2053" w:rsidP="00800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учебные дисциплины</w:t>
            </w:r>
          </w:p>
        </w:tc>
      </w:tr>
      <w:tr w:rsidR="00D61112" w:rsidRPr="0022676E" w:rsidTr="00C81EF9">
        <w:tc>
          <w:tcPr>
            <w:tcW w:w="1425" w:type="dxa"/>
          </w:tcPr>
          <w:p w:rsidR="00D61112" w:rsidRPr="0022676E" w:rsidRDefault="00695662" w:rsidP="00D6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УД.01</w:t>
            </w:r>
          </w:p>
        </w:tc>
        <w:tc>
          <w:tcPr>
            <w:tcW w:w="2458" w:type="dxa"/>
          </w:tcPr>
          <w:p w:rsidR="00D61112" w:rsidRPr="0022676E" w:rsidRDefault="00D61112" w:rsidP="00D61112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161" w:type="dxa"/>
          </w:tcPr>
          <w:p w:rsidR="00D61112" w:rsidRPr="00307273" w:rsidRDefault="00D61112" w:rsidP="00D6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73">
              <w:rPr>
                <w:rFonts w:ascii="Times New Roman" w:hAnsi="Times New Roman" w:cs="Times New Roman"/>
                <w:sz w:val="24"/>
                <w:szCs w:val="24"/>
              </w:rPr>
              <w:t>1. Место дисциплины в структуре основной профессиональной образовательной программы: дисциплина входит в дополнительные учебные дисциплины.</w:t>
            </w:r>
          </w:p>
          <w:p w:rsidR="00D61112" w:rsidRPr="00307273" w:rsidRDefault="00D61112" w:rsidP="00D61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273">
              <w:rPr>
                <w:rFonts w:ascii="Times New Roman" w:hAnsi="Times New Roman" w:cs="Times New Roman"/>
                <w:sz w:val="24"/>
                <w:szCs w:val="24"/>
              </w:rPr>
              <w:t>2. Задачи дисциплины - требования к результатам освоения дисциплины:</w:t>
            </w:r>
          </w:p>
          <w:p w:rsidR="00D61112" w:rsidRPr="00307273" w:rsidRDefault="00D61112" w:rsidP="00D6111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содержания учебной дисциплины</w:t>
            </w:r>
            <w:r w:rsidRPr="00307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 обеспечивать достижение обучающимися личностных, </w:t>
            </w:r>
            <w:proofErr w:type="spellStart"/>
            <w:r w:rsidRPr="0030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307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результатов: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>Личностные</w:t>
            </w:r>
            <w:r w:rsidRPr="00307273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>: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мировоззрения, соответствующего современному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уровню развития науки и общественной практики, основанного на диалоге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культур, а также различных форм общественного сознания, осознание своего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места в поликультурном мире;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основ саморазвития и самовоспитания 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соответствии с общечеловеческими ценностями и идеалами гражданского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общества; готовность и способность к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самостоятельной, творческой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ответственной деятельности;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толерантное сознание и поведение в поликультурном мире,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готовность и способность вести диалог с другими людьми, достигать в нем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взаимопонимания, находить общие цели и сотрудничать для их достижения;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готовность и способность к образованию, в том числе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самообразованию</w:t>
            </w:r>
            <w:proofErr w:type="spellEnd"/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на протяжении всей жизни; сознательное отношение к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непрерывному образованию как условию успешной профессиональной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общественной деятельности;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эстетическое отношение к миру;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совершенствование духовно-нравственных качеств личности,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воспитание чувства любви к многонациональному Отечеству, уважительного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отношения к литературе родного края,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использование для решения познавательных и коммуникативных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задач различных источников информации (словарей, энциклопедий,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Интернет-ресурсов и др.);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307273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умение понимать проблему, выдвигать гипотезу, структурировать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материал, подбирать аргументы для подтверждения собственной позиции,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выделять причинно-следственные связи в устных и письменных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высказываниях, формулировать выводы;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умение самостоятельно организовывать собственную деятельность,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оценивать ее, определять сферу своих интересов;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умение работать с разными источниками информации, находить ее,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анализировать, использовать в самостоятельной деятельности;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владение навыками познавательной, учебно-исследовательской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проектной деятельности, навыками разрешения проблем; способность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готовность к самостоятельному поиску методов решения практических задач,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применению различных методов познания;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>Предметные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формирование устойчивого интереса к чтению как средству познания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других культур, уважительного отношения к ним;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формирование навыков различных видов анализа литературных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произведений;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владение навыками самоанализа и самооценки на основе наблюдений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 собственной речью;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владение умением анализировать текст с точки зрения наличия в нем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явной и скрытой, основной и второстепенной информации;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владение умением представлять тексты в виде тезисов, конспектов,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аннотаций, рефератов, сочинений различных жанров;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знание содержания произведений русской, родной и мировой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классической литературы, их историко-культурного и нравственно-ценностного влияния на формирование национальной и мировой культуры;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формирование умений учитывать исторический, историко-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культурный контекст и контекст творчества писателя в процессе анализа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художественного произведения;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умение выявлять в художественных текстах образы, темы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проблемы и выражать свое отношение к ним в развернутых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аргументированных устных и письменных высказываниях;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владение навыками анализа художественных произведений с учетом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их жанрово-родовой специфики; осознание художественной картины жизни,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созданной в литературном произведении, в единстве эмоционального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личностного восприятия и интеллектуального понимания;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представлений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системе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стилей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языка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художественной литературы.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307273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>уметь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воспроизведение содержания литературного произведения;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анализ и интерпретация художественное произведение, используя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сведения по истории и теории литературы (тематика, проблематика,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нравственный пафос, система образов, особенности композиции,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изобразительно-выразительные средства языка, художественная деталь);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анализ эпизода (сцены) изученного произведения, объяснение связи 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проблематикой произведения;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соотношение художественной литературы с общественной жизнью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культурой Архангельской области; раскрытие конкретно-историческое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общечеловеческое содержание изученных литературных произведений;</w:t>
            </w:r>
          </w:p>
          <w:p w:rsidR="00D61112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выявление «сквозных» тем и клю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чевых проблем литературы Севера;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соотношение произведения с литературным направлением эпохи;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определение рода и жанра произведения;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сопоставление литературных произведений;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выявление авторской позиции;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выразительное чтение изученных произведений (или их фрагментов),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соблюдая нормы литературного произношения;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аргументированное формулирование своего отношения к прочитанному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произведению;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написание рецензии на прочитанные произведения и сочинения разных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жанров на литературные темы;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использование приобретенных знаний и умений в практической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деятельности и повседневной жизни.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307273">
              <w:rPr>
                <w:rFonts w:ascii="Times New Roman" w:eastAsia="Times New Roman" w:hAnsi="Times New Roman" w:cs="Times New Roman"/>
                <w:i/>
                <w:color w:val="1A1A1A"/>
                <w:sz w:val="24"/>
                <w:szCs w:val="24"/>
                <w:lang w:eastAsia="ru-RU"/>
              </w:rPr>
              <w:t>знать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: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образную природу словесного искусства;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содержание изученных литературных произведений;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основные факты жизни и творчества писателей Архангельской области;</w:t>
            </w:r>
          </w:p>
          <w:p w:rsidR="00D61112" w:rsidRPr="00307273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основные закономерности историко-литературного процесса и черты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литературных направлений;</w:t>
            </w:r>
          </w:p>
          <w:p w:rsidR="00D61112" w:rsidRPr="000220BE" w:rsidRDefault="00D61112" w:rsidP="00D6111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</w:t>
            </w:r>
            <w:r w:rsidRPr="0030727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основные теоретико-литературные понятия.</w:t>
            </w:r>
          </w:p>
        </w:tc>
      </w:tr>
      <w:tr w:rsidR="00526769" w:rsidRPr="0022676E" w:rsidTr="00C81EF9">
        <w:tc>
          <w:tcPr>
            <w:tcW w:w="1425" w:type="dxa"/>
          </w:tcPr>
          <w:p w:rsidR="00916893" w:rsidRPr="0022676E" w:rsidRDefault="00916893" w:rsidP="0091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УД.</w:t>
            </w:r>
            <w:r w:rsidR="00C70238" w:rsidRPr="002267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58" w:type="dxa"/>
          </w:tcPr>
          <w:p w:rsidR="00916893" w:rsidRPr="0022676E" w:rsidRDefault="00695662" w:rsidP="00916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и лепка</w:t>
            </w:r>
          </w:p>
        </w:tc>
        <w:tc>
          <w:tcPr>
            <w:tcW w:w="8161" w:type="dxa"/>
          </w:tcPr>
          <w:p w:rsidR="003137E4" w:rsidRPr="00AD2716" w:rsidRDefault="003137E4" w:rsidP="003137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дисциплины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структуре основной профессиональной </w:t>
            </w:r>
            <w:r w:rsidRPr="00AD2716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программы: дисциплина входит в дополнительные учебные дисциплины.</w:t>
            </w:r>
          </w:p>
          <w:p w:rsidR="003137E4" w:rsidRPr="00AD2716" w:rsidRDefault="003137E4" w:rsidP="0031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716">
              <w:rPr>
                <w:rFonts w:ascii="Times New Roman" w:hAnsi="Times New Roman" w:cs="Times New Roman"/>
                <w:sz w:val="24"/>
                <w:szCs w:val="24"/>
              </w:rPr>
              <w:t>2. Задачи дисциплины -</w:t>
            </w:r>
            <w:r w:rsidRPr="00AD2716">
              <w:rPr>
                <w:sz w:val="24"/>
                <w:szCs w:val="24"/>
              </w:rPr>
              <w:t xml:space="preserve"> </w:t>
            </w:r>
            <w:r w:rsidRPr="00AD271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результатам освоения дисциплины: </w:t>
            </w:r>
          </w:p>
          <w:p w:rsidR="003137E4" w:rsidRPr="00AD2716" w:rsidRDefault="003137E4" w:rsidP="0031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2716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AD2716" w:rsidRPr="00F9331A" w:rsidRDefault="00F9331A" w:rsidP="00F9331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D2716" w:rsidRPr="00F9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эскиз – основу для дальнейшей работы с материалом по лепке макета;</w:t>
            </w:r>
          </w:p>
          <w:p w:rsidR="00AD2716" w:rsidRPr="00F9331A" w:rsidRDefault="00F9331A" w:rsidP="00F9331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D2716" w:rsidRPr="00F9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эскиз макета (торта) в цвете со светотеневой моделировкой акварельными или гуашевыми красками;</w:t>
            </w:r>
          </w:p>
          <w:p w:rsidR="00AD2716" w:rsidRPr="00F9331A" w:rsidRDefault="00F9331A" w:rsidP="00F9331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D2716" w:rsidRPr="00F9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свойства предмета лепки – объем, пропорции, плотность, фактуру;</w:t>
            </w:r>
          </w:p>
          <w:p w:rsidR="00AD2716" w:rsidRPr="00F9331A" w:rsidRDefault="00F9331A" w:rsidP="00F9331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D2716" w:rsidRPr="00F9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работу над лепкой в той последовательности, которая определяется конструктивным строением формы предмета;</w:t>
            </w:r>
          </w:p>
          <w:p w:rsidR="00AD2716" w:rsidRPr="00F9331A" w:rsidRDefault="00F9331A" w:rsidP="00F9331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D2716" w:rsidRPr="00F9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макет (торта) в соответствии требованиям к художественной отделке кондитерских изделий.</w:t>
            </w:r>
          </w:p>
          <w:p w:rsidR="003137E4" w:rsidRPr="003137E4" w:rsidRDefault="003137E4" w:rsidP="003137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F9331A" w:rsidRPr="00F9331A" w:rsidRDefault="00F9331A" w:rsidP="00F9331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выполнения эскизов;</w:t>
            </w:r>
          </w:p>
          <w:p w:rsidR="00F9331A" w:rsidRPr="00F9331A" w:rsidRDefault="00F9331A" w:rsidP="00F9331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особенности лепки – объемно-пластическая, трехмерная форма;</w:t>
            </w:r>
          </w:p>
          <w:p w:rsidR="00F9331A" w:rsidRPr="00F9331A" w:rsidRDefault="00F9331A" w:rsidP="00F9331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процесс изготовления макета (торта);</w:t>
            </w:r>
          </w:p>
          <w:p w:rsidR="00F9331A" w:rsidRPr="00F9331A" w:rsidRDefault="00F9331A" w:rsidP="00F9331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закономерности композиции украшения кондитерского изделия;</w:t>
            </w:r>
          </w:p>
          <w:p w:rsidR="00F9331A" w:rsidRPr="00F9331A" w:rsidRDefault="00F9331A" w:rsidP="00F9331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материалы для лепки;</w:t>
            </w:r>
          </w:p>
          <w:p w:rsidR="00916893" w:rsidRPr="00F9331A" w:rsidRDefault="00F9331A" w:rsidP="00F9331A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инструменты для лепки.</w:t>
            </w:r>
          </w:p>
        </w:tc>
      </w:tr>
      <w:tr w:rsidR="00526769" w:rsidRPr="0022676E" w:rsidTr="00C81EF9">
        <w:tc>
          <w:tcPr>
            <w:tcW w:w="1425" w:type="dxa"/>
          </w:tcPr>
          <w:p w:rsidR="00916893" w:rsidRPr="0022676E" w:rsidRDefault="00916893" w:rsidP="0091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  <w:r w:rsidR="00C70238" w:rsidRPr="002267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58" w:type="dxa"/>
          </w:tcPr>
          <w:p w:rsidR="00916893" w:rsidRPr="0022676E" w:rsidRDefault="00FD0D3C" w:rsidP="00916893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8161" w:type="dxa"/>
          </w:tcPr>
          <w:p w:rsidR="00C86376" w:rsidRPr="0022676E" w:rsidRDefault="00C86376" w:rsidP="00C8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дисциплины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структуре основной профессиональной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разовательной программы: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дисциплина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входит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учебные дисциплины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893" w:rsidRDefault="00C86376" w:rsidP="00C86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2.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676E">
              <w:rPr>
                <w:sz w:val="24"/>
                <w:szCs w:val="24"/>
              </w:rPr>
              <w:t xml:space="preserve">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результатам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6376" w:rsidRPr="00C86376" w:rsidRDefault="00C86376" w:rsidP="00C8637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содержания учебной дисциплины</w:t>
            </w:r>
            <w:r w:rsidRPr="00C86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 обеспечивать достижение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личностных, </w:t>
            </w:r>
            <w:proofErr w:type="spellStart"/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предметных результатов:</w:t>
            </w:r>
          </w:p>
          <w:p w:rsidR="00C86376" w:rsidRPr="00C86376" w:rsidRDefault="00C86376" w:rsidP="00C86376">
            <w:pPr>
              <w:tabs>
                <w:tab w:val="left" w:pos="0"/>
                <w:tab w:val="left" w:pos="10206"/>
                <w:tab w:val="left" w:pos="10490"/>
                <w:tab w:val="left" w:pos="106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63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863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освоения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дисциплины:</w:t>
            </w:r>
          </w:p>
          <w:p w:rsidR="00C86376" w:rsidRPr="00C86376" w:rsidRDefault="00C86376" w:rsidP="00C86376">
            <w:pPr>
              <w:tabs>
                <w:tab w:val="left" w:pos="0"/>
                <w:tab w:val="left" w:pos="10206"/>
                <w:tab w:val="left" w:pos="10490"/>
                <w:tab w:val="left" w:pos="1063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эффективный.</w:t>
            </w:r>
          </w:p>
          <w:p w:rsidR="00C86376" w:rsidRPr="00C86376" w:rsidRDefault="00C86376" w:rsidP="00C8637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Предметные</w:t>
            </w: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освоения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дисциплины:</w:t>
            </w:r>
          </w:p>
          <w:p w:rsidR="00C86376" w:rsidRPr="00C86376" w:rsidRDefault="00C86376" w:rsidP="00C86376">
            <w:pPr>
              <w:tabs>
                <w:tab w:val="left" w:pos="0"/>
                <w:tab w:val="left" w:pos="10206"/>
                <w:tab w:val="left" w:pos="10490"/>
                <w:tab w:val="left" w:pos="1063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объекты исследования, структурировать изучаемый материал, формулировать выводы и заключения;</w:t>
            </w:r>
          </w:p>
          <w:p w:rsidR="00C86376" w:rsidRPr="00C86376" w:rsidRDefault="00C86376" w:rsidP="00C86376">
            <w:pPr>
              <w:tabs>
                <w:tab w:val="left" w:pos="0"/>
                <w:tab w:val="left" w:pos="10206"/>
                <w:tab w:val="left" w:pos="10490"/>
                <w:tab w:val="left" w:pos="106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практике пользоваться основными логическими приемами, методами наблюдения, моделирования, мысленного эксперимента, прогнозирования;</w:t>
            </w:r>
          </w:p>
          <w:p w:rsidR="00C86376" w:rsidRPr="00C86376" w:rsidRDefault="00C86376" w:rsidP="00C86376">
            <w:pPr>
              <w:tabs>
                <w:tab w:val="left" w:pos="0"/>
                <w:tab w:val="left" w:pos="10206"/>
                <w:tab w:val="left" w:pos="10490"/>
                <w:tab w:val="left" w:pos="106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наблюдаемые явления и объяснять причины их возникновения;</w:t>
            </w:r>
          </w:p>
          <w:p w:rsidR="00C86376" w:rsidRPr="00C86376" w:rsidRDefault="00C86376" w:rsidP="00C86376">
            <w:pPr>
              <w:tabs>
                <w:tab w:val="left" w:pos="0"/>
                <w:tab w:val="left" w:pos="10206"/>
                <w:tab w:val="left" w:pos="10490"/>
                <w:tab w:val="left" w:pos="106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познавательные и практические задания;</w:t>
            </w:r>
          </w:p>
          <w:p w:rsidR="00C86376" w:rsidRPr="00C86376" w:rsidRDefault="00C86376" w:rsidP="00C86376">
            <w:pPr>
              <w:tabs>
                <w:tab w:val="left" w:pos="0"/>
                <w:tab w:val="left" w:pos="10206"/>
                <w:tab w:val="left" w:pos="10490"/>
                <w:tab w:val="left" w:pos="106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извлекать информацию из различных источников (включая средства массовой информации и </w:t>
            </w:r>
            <w:proofErr w:type="spellStart"/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интернет-ресурсы</w:t>
            </w:r>
            <w:proofErr w:type="spellEnd"/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критически ее оценивать;</w:t>
            </w:r>
          </w:p>
          <w:p w:rsidR="00C86376" w:rsidRPr="00C86376" w:rsidRDefault="00C86376" w:rsidP="00C86376">
            <w:pPr>
              <w:tabs>
                <w:tab w:val="left" w:pos="0"/>
                <w:tab w:val="left" w:pos="10206"/>
                <w:tab w:val="left" w:pos="10490"/>
                <w:tab w:val="left" w:pos="1063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сообщения и презентации с использованием материалов, полученных из Интернета и других источников.</w:t>
            </w:r>
          </w:p>
          <w:p w:rsidR="00C86376" w:rsidRDefault="00C86376" w:rsidP="00C8637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Личностные</w:t>
            </w: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освоения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дисциплины:</w:t>
            </w:r>
          </w:p>
          <w:p w:rsidR="00C86376" w:rsidRPr="00C86376" w:rsidRDefault="00C86376" w:rsidP="00C8637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аргументировать свою позицию.</w:t>
            </w:r>
          </w:p>
          <w:p w:rsidR="00C86376" w:rsidRPr="00C86376" w:rsidRDefault="00C86376" w:rsidP="00C8637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чувство гордости и уважения к истории и достижениям отечественной астрономической науки; физически грамотное поведение в профессиональной деятельности и быту при обращении с приборами и устройствами;</w:t>
            </w:r>
          </w:p>
          <w:p w:rsidR="00C86376" w:rsidRPr="00C86376" w:rsidRDefault="00C86376" w:rsidP="00C8637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  <w:p w:rsidR="00C86376" w:rsidRPr="00C86376" w:rsidRDefault="00C86376" w:rsidP="00C8637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использовать достижения современной астрономической науки и физических технологий для повышения собственного интеллектуального развития в выбранной профессиональной деятельности;</w:t>
            </w:r>
          </w:p>
          <w:p w:rsidR="00C86376" w:rsidRPr="00C86376" w:rsidRDefault="00C86376" w:rsidP="00C8637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самостоятельно добывать новые для себя физические знания, используя для этого доступные источники информации;</w:t>
            </w:r>
          </w:p>
          <w:p w:rsidR="00C86376" w:rsidRPr="00C86376" w:rsidRDefault="00C86376" w:rsidP="00C8637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умение выстраивать конструктивные взаимоотношения в команде по решению общих задач;</w:t>
            </w:r>
          </w:p>
          <w:p w:rsidR="00C86376" w:rsidRPr="00C86376" w:rsidRDefault="00C86376" w:rsidP="00C86376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управлять своей познавательной деятельностью, проводить самооценку уровня собствен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интеллектуального развития.</w:t>
            </w:r>
          </w:p>
        </w:tc>
      </w:tr>
      <w:tr w:rsidR="00394CD4" w:rsidRPr="0022676E" w:rsidTr="00C81EF9">
        <w:tc>
          <w:tcPr>
            <w:tcW w:w="1425" w:type="dxa"/>
          </w:tcPr>
          <w:p w:rsidR="00394CD4" w:rsidRPr="0022676E" w:rsidRDefault="00394CD4" w:rsidP="0039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58" w:type="dxa"/>
          </w:tcPr>
          <w:p w:rsidR="00394CD4" w:rsidRPr="0022676E" w:rsidRDefault="00394CD4" w:rsidP="00394CD4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8161" w:type="dxa"/>
          </w:tcPr>
          <w:p w:rsidR="00394CD4" w:rsidRPr="00E679D9" w:rsidRDefault="00394CD4" w:rsidP="00394C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9">
              <w:rPr>
                <w:rFonts w:ascii="Times New Roman" w:hAnsi="Times New Roman" w:cs="Times New Roman"/>
                <w:sz w:val="24"/>
                <w:szCs w:val="24"/>
              </w:rPr>
              <w:t>1. Место дисциплины в структуре основной профессиональной образовательной программы: дисциплина входит в дополнительные учебные дисциплины.</w:t>
            </w:r>
          </w:p>
          <w:p w:rsidR="00394CD4" w:rsidRPr="00E679D9" w:rsidRDefault="00394CD4" w:rsidP="00394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9D9">
              <w:rPr>
                <w:rFonts w:ascii="Times New Roman" w:hAnsi="Times New Roman" w:cs="Times New Roman"/>
                <w:sz w:val="24"/>
                <w:szCs w:val="24"/>
              </w:rPr>
              <w:t xml:space="preserve">2. Задачи дисциплины - требования к результатам освоения дисциплины: </w:t>
            </w:r>
          </w:p>
          <w:p w:rsidR="00394CD4" w:rsidRPr="00E679D9" w:rsidRDefault="00394CD4" w:rsidP="00394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9D9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394CD4" w:rsidRDefault="00394CD4" w:rsidP="00394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BD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источниками права, регулирующими предпринимательскую деятельность; </w:t>
            </w:r>
          </w:p>
          <w:p w:rsidR="00394CD4" w:rsidRDefault="00394CD4" w:rsidP="00394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BD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организационно-правовые формы предпринимательской деятельности; </w:t>
            </w:r>
          </w:p>
          <w:p w:rsidR="00394CD4" w:rsidRDefault="00394CD4" w:rsidP="00394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BD">
              <w:rPr>
                <w:rFonts w:ascii="Times New Roman" w:hAnsi="Times New Roman" w:cs="Times New Roman"/>
                <w:sz w:val="24"/>
                <w:szCs w:val="24"/>
              </w:rPr>
              <w:t xml:space="preserve">- рассчитывать основные экономические показатели деятельности для определения эффективности бизнеса; </w:t>
            </w:r>
          </w:p>
          <w:p w:rsidR="00394CD4" w:rsidRDefault="00394CD4" w:rsidP="00394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BD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и применять действующие системы налогообложения; - разрабатывать бизнес-план организации. </w:t>
            </w:r>
          </w:p>
          <w:p w:rsidR="00394CD4" w:rsidRPr="001369BD" w:rsidRDefault="00394CD4" w:rsidP="00394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9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394CD4" w:rsidRDefault="00394CD4" w:rsidP="00394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BD">
              <w:rPr>
                <w:rFonts w:ascii="Times New Roman" w:hAnsi="Times New Roman" w:cs="Times New Roman"/>
                <w:sz w:val="24"/>
                <w:szCs w:val="24"/>
              </w:rPr>
              <w:t xml:space="preserve">- базовые определения, признаки, функции, виды и формы предпринимательской деятельности; </w:t>
            </w:r>
          </w:p>
          <w:p w:rsidR="00394CD4" w:rsidRDefault="00394CD4" w:rsidP="00394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BD">
              <w:rPr>
                <w:rFonts w:ascii="Times New Roman" w:hAnsi="Times New Roman" w:cs="Times New Roman"/>
                <w:sz w:val="24"/>
                <w:szCs w:val="24"/>
              </w:rPr>
              <w:t xml:space="preserve">- роль государства в развитии предпринимательской деятельности; </w:t>
            </w:r>
          </w:p>
          <w:p w:rsidR="00394CD4" w:rsidRDefault="00394CD4" w:rsidP="00394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BD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индивидуальное и коллективное предпринимательство: порядок регистрации, деятельности и прекращения деятельности; </w:t>
            </w:r>
          </w:p>
          <w:p w:rsidR="00394CD4" w:rsidRDefault="00394CD4" w:rsidP="00394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BD">
              <w:rPr>
                <w:rFonts w:ascii="Times New Roman" w:hAnsi="Times New Roman" w:cs="Times New Roman"/>
                <w:sz w:val="24"/>
                <w:szCs w:val="24"/>
              </w:rPr>
              <w:t xml:space="preserve">- экономические показатели предпринимательской деятельности; </w:t>
            </w:r>
          </w:p>
          <w:p w:rsidR="00394CD4" w:rsidRDefault="00394CD4" w:rsidP="00394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BD">
              <w:rPr>
                <w:rFonts w:ascii="Times New Roman" w:hAnsi="Times New Roman" w:cs="Times New Roman"/>
                <w:sz w:val="24"/>
                <w:szCs w:val="24"/>
              </w:rPr>
              <w:t xml:space="preserve">- налогообложение предпринимательской деятельности; </w:t>
            </w:r>
          </w:p>
          <w:p w:rsidR="00394CD4" w:rsidRDefault="00394CD4" w:rsidP="00394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BD">
              <w:rPr>
                <w:rFonts w:ascii="Times New Roman" w:hAnsi="Times New Roman" w:cs="Times New Roman"/>
                <w:sz w:val="24"/>
                <w:szCs w:val="24"/>
              </w:rPr>
              <w:t xml:space="preserve">- процесс бизнес - планирования; </w:t>
            </w:r>
          </w:p>
          <w:p w:rsidR="00394CD4" w:rsidRDefault="00394CD4" w:rsidP="00394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BD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кредитования предпринимательской деятельности; </w:t>
            </w:r>
          </w:p>
          <w:p w:rsidR="00394CD4" w:rsidRPr="001369BD" w:rsidRDefault="00394CD4" w:rsidP="00394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9BD">
              <w:rPr>
                <w:rFonts w:ascii="Times New Roman" w:hAnsi="Times New Roman" w:cs="Times New Roman"/>
                <w:sz w:val="24"/>
                <w:szCs w:val="24"/>
              </w:rPr>
              <w:t>- порядок страхования.</w:t>
            </w:r>
          </w:p>
        </w:tc>
      </w:tr>
      <w:tr w:rsidR="00901043" w:rsidRPr="0022676E" w:rsidTr="00C81EF9">
        <w:tc>
          <w:tcPr>
            <w:tcW w:w="1425" w:type="dxa"/>
          </w:tcPr>
          <w:p w:rsidR="00901043" w:rsidRPr="0022676E" w:rsidRDefault="00901043" w:rsidP="0090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УД.05</w:t>
            </w:r>
          </w:p>
        </w:tc>
        <w:tc>
          <w:tcPr>
            <w:tcW w:w="2458" w:type="dxa"/>
          </w:tcPr>
          <w:p w:rsidR="00901043" w:rsidRPr="0022676E" w:rsidRDefault="00901043" w:rsidP="00901043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>Основы проектно-исследовательской деятельности</w:t>
            </w:r>
          </w:p>
        </w:tc>
        <w:tc>
          <w:tcPr>
            <w:tcW w:w="8161" w:type="dxa"/>
          </w:tcPr>
          <w:p w:rsidR="00901043" w:rsidRPr="0022676E" w:rsidRDefault="00901043" w:rsidP="00901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дисциплины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структуре основной профессиональной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разовательной программы: дисциплина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входит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учебные дисциплины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043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2.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676E">
              <w:rPr>
                <w:sz w:val="24"/>
                <w:szCs w:val="24"/>
              </w:rPr>
              <w:t xml:space="preserve">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результатам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043" w:rsidRPr="003137E4" w:rsidRDefault="00901043" w:rsidP="00901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901043" w:rsidRPr="003137E4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sz w:val="24"/>
                <w:szCs w:val="24"/>
              </w:rPr>
              <w:t>- применять теоретические знания при выборе темы и разработке проекта;</w:t>
            </w:r>
          </w:p>
          <w:p w:rsidR="00901043" w:rsidRPr="003137E4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sz w:val="24"/>
                <w:szCs w:val="24"/>
              </w:rPr>
              <w:t>- разрабатывать структуру конкретного проекта;</w:t>
            </w:r>
          </w:p>
          <w:p w:rsidR="00901043" w:rsidRPr="003137E4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sz w:val="24"/>
                <w:szCs w:val="24"/>
              </w:rPr>
              <w:t>- использовать справочную нормативную, правовую документацию;</w:t>
            </w:r>
          </w:p>
          <w:p w:rsidR="00901043" w:rsidRPr="003137E4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sz w:val="24"/>
                <w:szCs w:val="24"/>
              </w:rPr>
              <w:t>- проводить исследования;</w:t>
            </w:r>
          </w:p>
          <w:p w:rsidR="00901043" w:rsidRPr="003137E4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самостоятельно разрабатывать структуру проекта, делать аналитическую обработку текста;</w:t>
            </w:r>
          </w:p>
          <w:p w:rsidR="00901043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sz w:val="24"/>
                <w:szCs w:val="24"/>
              </w:rPr>
              <w:t>- оформлять библиографию, цитаты, ссылки, чертежи, схемы формулы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1043" w:rsidRPr="003137E4" w:rsidRDefault="00901043" w:rsidP="0090104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901043" w:rsidRPr="003137E4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sz w:val="24"/>
                <w:szCs w:val="24"/>
              </w:rPr>
              <w:t>- типы и виды проектов;</w:t>
            </w:r>
          </w:p>
          <w:p w:rsidR="00901043" w:rsidRPr="003137E4" w:rsidRDefault="00901043" w:rsidP="009010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sz w:val="24"/>
                <w:szCs w:val="24"/>
              </w:rPr>
              <w:t>- требования к структуре проекта;</w:t>
            </w:r>
          </w:p>
          <w:p w:rsidR="00901043" w:rsidRPr="003137E4" w:rsidRDefault="00901043" w:rsidP="00901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7E4">
              <w:rPr>
                <w:rFonts w:ascii="Times New Roman" w:hAnsi="Times New Roman" w:cs="Times New Roman"/>
                <w:sz w:val="24"/>
                <w:szCs w:val="24"/>
              </w:rPr>
              <w:t>- виды проектов по содержанию.</w:t>
            </w:r>
          </w:p>
        </w:tc>
      </w:tr>
      <w:tr w:rsidR="00901043" w:rsidRPr="0022676E" w:rsidTr="00C81EF9">
        <w:tc>
          <w:tcPr>
            <w:tcW w:w="1425" w:type="dxa"/>
          </w:tcPr>
          <w:p w:rsidR="00901043" w:rsidRPr="0022676E" w:rsidRDefault="00901043" w:rsidP="0090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ОП.00</w:t>
            </w:r>
          </w:p>
        </w:tc>
        <w:tc>
          <w:tcPr>
            <w:tcW w:w="10619" w:type="dxa"/>
            <w:gridSpan w:val="2"/>
          </w:tcPr>
          <w:p w:rsidR="00901043" w:rsidRPr="0022676E" w:rsidRDefault="00901043" w:rsidP="009010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76E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Общепрофессиональный учебный цикл</w:t>
            </w:r>
          </w:p>
        </w:tc>
      </w:tr>
      <w:tr w:rsidR="00901043" w:rsidRPr="0022676E" w:rsidTr="00C81EF9">
        <w:tc>
          <w:tcPr>
            <w:tcW w:w="1425" w:type="dxa"/>
          </w:tcPr>
          <w:p w:rsidR="00901043" w:rsidRPr="0022676E" w:rsidRDefault="00901043" w:rsidP="0090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2458" w:type="dxa"/>
          </w:tcPr>
          <w:p w:rsidR="00901043" w:rsidRPr="0022676E" w:rsidRDefault="0027011F" w:rsidP="00394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="00394CD4">
              <w:rPr>
                <w:rFonts w:ascii="Times New Roman" w:hAnsi="Times New Roman"/>
                <w:sz w:val="24"/>
                <w:szCs w:val="24"/>
              </w:rPr>
              <w:t>микробиологии</w:t>
            </w:r>
            <w:r w:rsidR="005C1C87">
              <w:rPr>
                <w:rFonts w:ascii="Times New Roman" w:hAnsi="Times New Roman"/>
                <w:sz w:val="24"/>
                <w:szCs w:val="24"/>
              </w:rPr>
              <w:t>, санитарии и гигиены в пищевом производстве</w:t>
            </w:r>
          </w:p>
        </w:tc>
        <w:tc>
          <w:tcPr>
            <w:tcW w:w="8161" w:type="dxa"/>
          </w:tcPr>
          <w:p w:rsidR="00901043" w:rsidRPr="00F9331A" w:rsidRDefault="00901043" w:rsidP="00901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1A">
              <w:rPr>
                <w:rFonts w:ascii="Times New Roman" w:hAnsi="Times New Roman" w:cs="Times New Roman"/>
                <w:sz w:val="24"/>
                <w:szCs w:val="24"/>
              </w:rPr>
              <w:t>1. Место дисциплины в структуре основной профессиональной образовательной программы: дисциплина входит в общепрофессиональный цикл обязательной части ФГОС СПО.</w:t>
            </w:r>
          </w:p>
          <w:p w:rsidR="00901043" w:rsidRPr="00F9331A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1A">
              <w:rPr>
                <w:rFonts w:ascii="Times New Roman" w:hAnsi="Times New Roman" w:cs="Times New Roman"/>
                <w:sz w:val="24"/>
                <w:szCs w:val="24"/>
              </w:rPr>
              <w:t xml:space="preserve">2. Задачи дисциплины - требования к результатам освоения дисциплины: </w:t>
            </w:r>
          </w:p>
          <w:p w:rsidR="00901043" w:rsidRPr="00F9331A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F933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F93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9331A" w:rsidRDefault="00F9331A" w:rsidP="00270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1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простейшие микробиологические исследования и давать оценку полученных результатов; -соблюдать правила личной гигиены и санитарные требования в условиях пищевого производства; </w:t>
            </w:r>
          </w:p>
          <w:p w:rsidR="00F9331A" w:rsidRDefault="00F9331A" w:rsidP="00270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1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санитарную обработку оборудования и инвентаря; </w:t>
            </w:r>
          </w:p>
          <w:p w:rsidR="00F9331A" w:rsidRPr="00F9331A" w:rsidRDefault="00F9331A" w:rsidP="00270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1A">
              <w:rPr>
                <w:rFonts w:ascii="Times New Roman" w:hAnsi="Times New Roman" w:cs="Times New Roman"/>
                <w:sz w:val="24"/>
                <w:szCs w:val="24"/>
              </w:rPr>
              <w:t>готовить растворы дезинфицирующих и моющих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011F" w:rsidRPr="00F9331A" w:rsidRDefault="0027011F" w:rsidP="00270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1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</w:t>
            </w:r>
            <w:r w:rsidRPr="00F9331A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F9331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9331A" w:rsidRDefault="00F9331A" w:rsidP="00270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1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микроорганизмов; -основные пищевые инфекции и пищевые отравления; -возможные источники микробиологического загрязнения в пищевом производстве; </w:t>
            </w:r>
          </w:p>
          <w:p w:rsidR="00F9331A" w:rsidRDefault="00F9331A" w:rsidP="00270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1A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требования к помещениям, оборудованию, инвентарю, одежде; </w:t>
            </w:r>
          </w:p>
          <w:p w:rsidR="00F9331A" w:rsidRDefault="00F9331A" w:rsidP="00270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1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личной гигиены работников пищевых производств; </w:t>
            </w:r>
          </w:p>
          <w:p w:rsidR="00901043" w:rsidRPr="00F9331A" w:rsidRDefault="00F9331A" w:rsidP="00270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3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31A">
              <w:rPr>
                <w:rFonts w:ascii="Times New Roman" w:hAnsi="Times New Roman" w:cs="Times New Roman"/>
                <w:sz w:val="24"/>
                <w:szCs w:val="24"/>
              </w:rPr>
              <w:t>классификацию моющих средств, правила из применения, условия и сроки их хранения; -правила проведения дезинфекции, дезинсекции, дератизации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1043" w:rsidRPr="0022676E" w:rsidTr="00C81EF9">
        <w:tc>
          <w:tcPr>
            <w:tcW w:w="1425" w:type="dxa"/>
          </w:tcPr>
          <w:p w:rsidR="00901043" w:rsidRPr="0022676E" w:rsidRDefault="00901043" w:rsidP="0090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2458" w:type="dxa"/>
          </w:tcPr>
          <w:p w:rsidR="00901043" w:rsidRPr="0022676E" w:rsidRDefault="005C1C87" w:rsidP="00901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8161" w:type="dxa"/>
          </w:tcPr>
          <w:p w:rsidR="00901043" w:rsidRPr="0022676E" w:rsidRDefault="00901043" w:rsidP="00901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дисциплины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структуре основной профессиональной </w:t>
            </w:r>
            <w:r w:rsidRPr="006E6330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программы: дисциплина входит в общепрофессиональный цикл обязательной части ФГОС СПО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043" w:rsidRDefault="00901043" w:rsidP="00901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2.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2676E">
              <w:rPr>
                <w:sz w:val="24"/>
                <w:szCs w:val="24"/>
              </w:rPr>
              <w:t xml:space="preserve">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результатам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1043" w:rsidRPr="006E6330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6E6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</w:t>
            </w:r>
            <w:r w:rsidRPr="006E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E6330" w:rsidRDefault="006E6330" w:rsidP="00270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30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общих вопросах экономики производства пищевой продукции; </w:t>
            </w:r>
          </w:p>
          <w:p w:rsidR="006E6330" w:rsidRDefault="006E6330" w:rsidP="00270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30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экономические и правовые знания в конкретных производственных ситуациях; </w:t>
            </w:r>
          </w:p>
          <w:p w:rsidR="006E6330" w:rsidRPr="006E6330" w:rsidRDefault="006E6330" w:rsidP="00270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защищать свои трудовые права в рамках действующего законодательства.</w:t>
            </w:r>
          </w:p>
          <w:p w:rsidR="0027011F" w:rsidRPr="006E6330" w:rsidRDefault="0027011F" w:rsidP="00270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6E63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</w:t>
            </w:r>
            <w:r w:rsidRPr="006E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E6330" w:rsidRDefault="006E6330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30">
              <w:rPr>
                <w:rFonts w:ascii="Times New Roman" w:hAnsi="Times New Roman" w:cs="Times New Roman"/>
                <w:sz w:val="24"/>
                <w:szCs w:val="24"/>
              </w:rPr>
              <w:t xml:space="preserve">- принципы рыночной экономики; </w:t>
            </w:r>
          </w:p>
          <w:p w:rsidR="006E6330" w:rsidRDefault="006E6330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3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организационно – правовые формы организаций; </w:t>
            </w:r>
          </w:p>
          <w:p w:rsidR="006E6330" w:rsidRDefault="006E6330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30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положения законодательства, регулирующего трудовые отношения; </w:t>
            </w:r>
          </w:p>
          <w:p w:rsidR="006E6330" w:rsidRDefault="006E6330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30">
              <w:rPr>
                <w:rFonts w:ascii="Times New Roman" w:hAnsi="Times New Roman" w:cs="Times New Roman"/>
                <w:sz w:val="24"/>
                <w:szCs w:val="24"/>
              </w:rPr>
              <w:t xml:space="preserve">- механизмы формирования заработной платы; </w:t>
            </w:r>
          </w:p>
          <w:p w:rsidR="00901043" w:rsidRPr="006E6330" w:rsidRDefault="006E6330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330">
              <w:rPr>
                <w:rFonts w:ascii="Times New Roman" w:hAnsi="Times New Roman" w:cs="Times New Roman"/>
                <w:sz w:val="24"/>
                <w:szCs w:val="24"/>
              </w:rPr>
              <w:t>- формы оплаты труда</w:t>
            </w:r>
            <w:r>
              <w:t>.</w:t>
            </w:r>
          </w:p>
        </w:tc>
      </w:tr>
      <w:tr w:rsidR="00901043" w:rsidRPr="0022676E" w:rsidTr="00C81EF9">
        <w:tc>
          <w:tcPr>
            <w:tcW w:w="1425" w:type="dxa"/>
          </w:tcPr>
          <w:p w:rsidR="00901043" w:rsidRPr="0022676E" w:rsidRDefault="005C1C87" w:rsidP="0090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ОП.03</w:t>
            </w:r>
          </w:p>
        </w:tc>
        <w:tc>
          <w:tcPr>
            <w:tcW w:w="2458" w:type="dxa"/>
          </w:tcPr>
          <w:p w:rsidR="00901043" w:rsidRPr="0022676E" w:rsidRDefault="00901043" w:rsidP="00901043">
            <w:pPr>
              <w:rPr>
                <w:rFonts w:ascii="Times New Roman" w:hAnsi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161" w:type="dxa"/>
          </w:tcPr>
          <w:p w:rsidR="00901043" w:rsidRPr="0022676E" w:rsidRDefault="00901043" w:rsidP="00901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1. Место дисциплины в структуре основной профессиональной образовательной программы: дисциплина входит в общепрофессиональный цикл обязательной части ФГОС СПО.</w:t>
            </w:r>
          </w:p>
          <w:p w:rsidR="00901043" w:rsidRPr="0022676E" w:rsidRDefault="00901043" w:rsidP="00901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2.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 - требования к результатам освоения дисциплины:</w:t>
            </w:r>
          </w:p>
          <w:p w:rsidR="00901043" w:rsidRPr="0022676E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22676E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уметь</w:t>
            </w:r>
            <w:r w:rsidRPr="00226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1043" w:rsidRPr="0022676E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901043" w:rsidRPr="0022676E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01043" w:rsidRPr="0022676E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-  использовать средства индивидуальной и коллективной защиты от оружия массового поражения; </w:t>
            </w:r>
          </w:p>
          <w:p w:rsidR="00901043" w:rsidRPr="0022676E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первичные средства пожаротушения; </w:t>
            </w:r>
          </w:p>
          <w:p w:rsidR="00901043" w:rsidRPr="0022676E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</w:p>
          <w:p w:rsidR="00901043" w:rsidRPr="0022676E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901043" w:rsidRPr="0022676E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способами бесконфликтного общения и </w:t>
            </w:r>
            <w:proofErr w:type="spellStart"/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 </w:t>
            </w:r>
          </w:p>
          <w:p w:rsidR="00901043" w:rsidRPr="0022676E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- оказывать первую помощь пострадавшим.</w:t>
            </w:r>
          </w:p>
          <w:p w:rsidR="00901043" w:rsidRPr="0022676E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3137E4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знать</w:t>
            </w:r>
            <w:r w:rsidRPr="00226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01043" w:rsidRPr="0022676E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901043" w:rsidRPr="0022676E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наступления; </w:t>
            </w:r>
          </w:p>
          <w:p w:rsidR="00901043" w:rsidRPr="0022676E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основы военной службы и обороны государства; </w:t>
            </w:r>
          </w:p>
          <w:p w:rsidR="00901043" w:rsidRPr="0022676E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- задачи и основные мероприятия гражданской обороны; </w:t>
            </w:r>
          </w:p>
          <w:p w:rsidR="00901043" w:rsidRPr="0022676E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защиты населения от оружия массового поражения; </w:t>
            </w:r>
          </w:p>
          <w:p w:rsidR="00901043" w:rsidRPr="0022676E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- меры пожарной безопасности и правила безопасного поведения при пожарах;</w:t>
            </w:r>
          </w:p>
          <w:p w:rsidR="00901043" w:rsidRPr="0022676E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организацию и порядок призыва граждан на военную службу и поступления на нее в добровольном порядке; </w:t>
            </w:r>
          </w:p>
          <w:p w:rsidR="00901043" w:rsidRPr="0022676E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901043" w:rsidRPr="0022676E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 xml:space="preserve">- область применения получаемых профессиональных знаний при исполнении обязанностей военной службы; </w:t>
            </w:r>
          </w:p>
          <w:p w:rsidR="00901043" w:rsidRPr="0022676E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676E">
              <w:rPr>
                <w:rFonts w:ascii="Times New Roman" w:hAnsi="Times New Roman" w:cs="Times New Roman"/>
                <w:sz w:val="24"/>
                <w:szCs w:val="24"/>
              </w:rPr>
              <w:t>- порядок и правила оказания первой помощи пострадавшим.</w:t>
            </w:r>
          </w:p>
        </w:tc>
      </w:tr>
      <w:tr w:rsidR="00901043" w:rsidRPr="0022676E" w:rsidTr="00C81EF9">
        <w:tc>
          <w:tcPr>
            <w:tcW w:w="1425" w:type="dxa"/>
          </w:tcPr>
          <w:p w:rsidR="00901043" w:rsidRPr="0022676E" w:rsidRDefault="00901043" w:rsidP="0090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10619" w:type="dxa"/>
            <w:gridSpan w:val="2"/>
          </w:tcPr>
          <w:p w:rsidR="00901043" w:rsidRPr="0022676E" w:rsidRDefault="00901043" w:rsidP="0090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76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901043" w:rsidRPr="0022676E" w:rsidTr="00C81EF9">
        <w:tc>
          <w:tcPr>
            <w:tcW w:w="1425" w:type="dxa"/>
          </w:tcPr>
          <w:p w:rsidR="00901043" w:rsidRPr="0022676E" w:rsidRDefault="00901043" w:rsidP="0090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2458" w:type="dxa"/>
          </w:tcPr>
          <w:p w:rsidR="00901043" w:rsidRPr="0022676E" w:rsidRDefault="005C1C87" w:rsidP="00901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 и выращивание дрожжей</w:t>
            </w:r>
          </w:p>
        </w:tc>
        <w:tc>
          <w:tcPr>
            <w:tcW w:w="8161" w:type="dxa"/>
          </w:tcPr>
          <w:p w:rsidR="00901043" w:rsidRPr="00E6434D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7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6434D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программы:</w:t>
            </w:r>
          </w:p>
          <w:p w:rsidR="00DE0CDE" w:rsidRPr="00F05F75" w:rsidRDefault="006E6330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4D">
              <w:rPr>
                <w:rFonts w:ascii="Times New Roman" w:hAnsi="Times New Roman" w:cs="Times New Roman"/>
                <w:sz w:val="24"/>
                <w:szCs w:val="24"/>
              </w:rPr>
              <w:t xml:space="preserve">Рабочая учебная программа профессионального </w:t>
            </w:r>
            <w:r w:rsidRPr="006E6330">
              <w:rPr>
                <w:rFonts w:ascii="Times New Roman" w:hAnsi="Times New Roman" w:cs="Times New Roman"/>
                <w:sz w:val="24"/>
                <w:szCs w:val="24"/>
              </w:rPr>
              <w:t xml:space="preserve">модуля – является частью программы подготовки квалификационных </w:t>
            </w:r>
            <w:proofErr w:type="gramStart"/>
            <w:r w:rsidRPr="006E6330">
              <w:rPr>
                <w:rFonts w:ascii="Times New Roman" w:hAnsi="Times New Roman" w:cs="Times New Roman"/>
                <w:sz w:val="24"/>
                <w:szCs w:val="24"/>
              </w:rPr>
              <w:t>рабочих ,служащих</w:t>
            </w:r>
            <w:proofErr w:type="gramEnd"/>
            <w:r w:rsidRPr="006E633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ФГОС по профессии 19.01.04</w:t>
            </w:r>
            <w:r w:rsidRPr="006E6330">
              <w:rPr>
                <w:rFonts w:ascii="Times New Roman" w:hAnsi="Times New Roman" w:cs="Times New Roman"/>
                <w:sz w:val="24"/>
                <w:szCs w:val="24"/>
              </w:rPr>
              <w:t xml:space="preserve"> «Пекарь» в части освоения основного вида профессиональной деятельности (ВПД): Размножение и выращивание дрожжей</w:t>
            </w:r>
            <w:r>
              <w:t xml:space="preserve"> </w:t>
            </w:r>
            <w:r w:rsidR="00601271" w:rsidRPr="00F05F75">
              <w:rPr>
                <w:rFonts w:ascii="Times New Roman" w:hAnsi="Times New Roman" w:cs="Times New Roman"/>
                <w:sz w:val="24"/>
                <w:szCs w:val="24"/>
              </w:rPr>
              <w:t xml:space="preserve">и соответствующих профессиональных компетенций (ПК): </w:t>
            </w:r>
          </w:p>
          <w:p w:rsidR="00DE0CDE" w:rsidRPr="00F05F75" w:rsidRDefault="00601271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75"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  <w:r w:rsidR="006E6330">
              <w:rPr>
                <w:rFonts w:ascii="Times New Roman" w:hAnsi="Times New Roman" w:cs="Times New Roman"/>
                <w:sz w:val="24"/>
                <w:szCs w:val="24"/>
              </w:rPr>
              <w:t>Обеспечивать и поддерживать условия для размножения и выращивания дрожжей</w:t>
            </w:r>
            <w:r w:rsidRPr="00F05F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0CDE" w:rsidRPr="00F05F75" w:rsidRDefault="00601271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75">
              <w:rPr>
                <w:rFonts w:ascii="Times New Roman" w:hAnsi="Times New Roman" w:cs="Times New Roman"/>
                <w:sz w:val="24"/>
                <w:szCs w:val="24"/>
              </w:rPr>
              <w:t xml:space="preserve">ПК 1.2. </w:t>
            </w:r>
            <w:r w:rsidR="006E6330">
              <w:rPr>
                <w:rFonts w:ascii="Times New Roman" w:hAnsi="Times New Roman" w:cs="Times New Roman"/>
                <w:sz w:val="24"/>
                <w:szCs w:val="24"/>
              </w:rPr>
              <w:t>Готовить дрожжевую продукцию различных вид</w:t>
            </w:r>
            <w:r w:rsidR="00E643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63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5F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0CDE" w:rsidRPr="00F05F75" w:rsidRDefault="00601271" w:rsidP="00E64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75"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  <w:r w:rsidR="006E6330">
              <w:rPr>
                <w:rFonts w:ascii="Times New Roman" w:hAnsi="Times New Roman" w:cs="Times New Roman"/>
                <w:sz w:val="24"/>
                <w:szCs w:val="24"/>
              </w:rPr>
              <w:t>Производить техническое обслуживание оборудования дрожжевого цеха</w:t>
            </w:r>
            <w:r w:rsidRPr="00F05F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1043" w:rsidRPr="00F05F75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75">
              <w:rPr>
                <w:rFonts w:ascii="Times New Roman" w:hAnsi="Times New Roman" w:cs="Times New Roman"/>
                <w:sz w:val="24"/>
                <w:szCs w:val="24"/>
              </w:rPr>
              <w:t>2. Цели и задачи профессионального модуля – требования к результатам освоения профессионального модуля:</w:t>
            </w:r>
          </w:p>
          <w:p w:rsidR="00901043" w:rsidRPr="00F05F75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75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      </w:r>
          </w:p>
          <w:p w:rsidR="00901043" w:rsidRPr="00F05F75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F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иметь практический опыт: </w:t>
            </w:r>
          </w:p>
          <w:p w:rsidR="00E6434D" w:rsidRDefault="006E6330" w:rsidP="006E633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4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="00E6434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E6434D">
              <w:rPr>
                <w:rFonts w:ascii="Times New Roman" w:hAnsi="Times New Roman" w:cs="Times New Roman"/>
                <w:sz w:val="24"/>
                <w:szCs w:val="24"/>
              </w:rPr>
              <w:t xml:space="preserve">ыполнения работ по производству дрожжей; </w:t>
            </w:r>
          </w:p>
          <w:p w:rsidR="00E6434D" w:rsidRDefault="006E6330" w:rsidP="006E633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4D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E643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6434D" w:rsidRDefault="006E6330" w:rsidP="006E633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4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6434D">
              <w:rPr>
                <w:rFonts w:ascii="Times New Roman" w:hAnsi="Times New Roman" w:cs="Times New Roman"/>
                <w:sz w:val="24"/>
                <w:szCs w:val="24"/>
              </w:rPr>
              <w:t xml:space="preserve"> размножать и выращивать дрожжи, </w:t>
            </w:r>
          </w:p>
          <w:p w:rsidR="00E6434D" w:rsidRDefault="006E6330" w:rsidP="006E633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4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6434D">
              <w:rPr>
                <w:rFonts w:ascii="Times New Roman" w:hAnsi="Times New Roman" w:cs="Times New Roman"/>
                <w:sz w:val="24"/>
                <w:szCs w:val="24"/>
              </w:rPr>
              <w:t xml:space="preserve"> активировать прессованные дрожжи, </w:t>
            </w:r>
          </w:p>
          <w:p w:rsidR="00E6434D" w:rsidRDefault="006E6330" w:rsidP="006E633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4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6434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контрольные анализы, </w:t>
            </w:r>
          </w:p>
          <w:p w:rsidR="00E6434D" w:rsidRDefault="006E6330" w:rsidP="006E633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4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6434D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обслуживать оборудование дрожжевого цеха</w:t>
            </w:r>
            <w:r w:rsidR="00E64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6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34D" w:rsidRDefault="006E6330" w:rsidP="006E633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D"/>
            </w:r>
            <w:r w:rsidRPr="00E6434D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требования безопасности труда, </w:t>
            </w:r>
          </w:p>
          <w:p w:rsidR="00E6434D" w:rsidRDefault="006E6330" w:rsidP="006E633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4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6434D">
              <w:rPr>
                <w:rFonts w:ascii="Times New Roman" w:hAnsi="Times New Roman" w:cs="Times New Roman"/>
                <w:sz w:val="24"/>
                <w:szCs w:val="24"/>
              </w:rPr>
              <w:t xml:space="preserve"> личной гигиены и санитарии при работе с дрожжами. </w:t>
            </w:r>
          </w:p>
          <w:p w:rsidR="00E6434D" w:rsidRDefault="006E6330" w:rsidP="006E633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4D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E643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6434D" w:rsidRDefault="006E6330" w:rsidP="006E633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4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6434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изменения температуры дрожжей, </w:t>
            </w:r>
          </w:p>
          <w:p w:rsidR="00E6434D" w:rsidRDefault="006E6330" w:rsidP="006E633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4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6434D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определения кислотности дрожжей и подъемной силы, </w:t>
            </w:r>
          </w:p>
          <w:p w:rsidR="00E6434D" w:rsidRDefault="006E6330" w:rsidP="006E633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4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6434D">
              <w:rPr>
                <w:rFonts w:ascii="Times New Roman" w:hAnsi="Times New Roman" w:cs="Times New Roman"/>
                <w:sz w:val="24"/>
                <w:szCs w:val="24"/>
              </w:rPr>
              <w:t xml:space="preserve"> методы контроля производства жидких и прессованных дрожжей, </w:t>
            </w:r>
          </w:p>
          <w:p w:rsidR="00E6434D" w:rsidRDefault="006E6330" w:rsidP="006E633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4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6434D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обработки оборудования дрожжевого цеха, </w:t>
            </w:r>
          </w:p>
          <w:p w:rsidR="00E6434D" w:rsidRDefault="006E6330" w:rsidP="006E633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34D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6434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организации работ в цеху, </w:t>
            </w:r>
          </w:p>
          <w:p w:rsidR="00901043" w:rsidRPr="00E6434D" w:rsidRDefault="00E6434D" w:rsidP="006E633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6330" w:rsidRPr="00E6434D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труда, личной гигиены и санитарии при работе с дрожжами.</w:t>
            </w:r>
          </w:p>
        </w:tc>
      </w:tr>
      <w:tr w:rsidR="00901043" w:rsidRPr="0022676E" w:rsidTr="00C81EF9">
        <w:tc>
          <w:tcPr>
            <w:tcW w:w="1425" w:type="dxa"/>
          </w:tcPr>
          <w:p w:rsidR="00901043" w:rsidRPr="0022676E" w:rsidRDefault="00901043" w:rsidP="0090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6E">
              <w:rPr>
                <w:rFonts w:ascii="Times New Roman" w:hAnsi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2458" w:type="dxa"/>
          </w:tcPr>
          <w:p w:rsidR="00901043" w:rsidRPr="0022676E" w:rsidRDefault="005C1C87" w:rsidP="00901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теста</w:t>
            </w:r>
            <w:r w:rsidR="00901043" w:rsidRPr="00226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61" w:type="dxa"/>
          </w:tcPr>
          <w:p w:rsidR="00901043" w:rsidRPr="008A092C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>1. Область применения программы:</w:t>
            </w:r>
          </w:p>
          <w:p w:rsidR="000C2887" w:rsidRPr="008A092C" w:rsidRDefault="00E6434D" w:rsidP="000C28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Рабочая учебная программа профессионального модуля – является частью программы подготовки квалификационных </w:t>
            </w:r>
            <w:proofErr w:type="gramStart"/>
            <w:r w:rsidRPr="008A092C">
              <w:rPr>
                <w:rFonts w:ascii="Times New Roman" w:hAnsi="Times New Roman" w:cs="Times New Roman"/>
                <w:sz w:val="24"/>
                <w:szCs w:val="24"/>
              </w:rPr>
              <w:t>рабочих ,служащих</w:t>
            </w:r>
            <w:proofErr w:type="gramEnd"/>
            <w:r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в соответствии с ФГОС по профессии 19.01.04 «Пекарь» соответствующих профессиональных компетенций в части освоения основного вида профессиональной деятельности (ВПД)</w:t>
            </w:r>
            <w:r w:rsidR="000C2887"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>приготовление теста</w:t>
            </w:r>
          </w:p>
          <w:p w:rsidR="00901043" w:rsidRPr="008A092C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соответствующих профессиональных компетенций (ПК):</w:t>
            </w:r>
          </w:p>
          <w:p w:rsidR="000C2887" w:rsidRPr="008A092C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2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C2887"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ПК 2.1 </w:t>
            </w:r>
            <w:r w:rsidR="00E6434D" w:rsidRPr="008A092C">
              <w:rPr>
                <w:rFonts w:ascii="Times New Roman" w:hAnsi="Times New Roman" w:cs="Times New Roman"/>
                <w:sz w:val="24"/>
                <w:szCs w:val="24"/>
              </w:rPr>
              <w:t>Подготавливать и дозировать сырье</w:t>
            </w:r>
            <w:r w:rsidR="000C2887"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092C" w:rsidRPr="008A092C" w:rsidRDefault="008A092C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0C2887"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>Приготавливать тесто различными способами согласно производственным рецептурам</w:t>
            </w:r>
            <w:r w:rsidR="000C2887"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2887" w:rsidRPr="008A092C" w:rsidRDefault="000C2887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ПК 2.3 </w:t>
            </w:r>
            <w:r w:rsidR="008A092C" w:rsidRPr="008A092C">
              <w:rPr>
                <w:rFonts w:ascii="Times New Roman" w:hAnsi="Times New Roman" w:cs="Times New Roman"/>
                <w:sz w:val="24"/>
                <w:szCs w:val="24"/>
              </w:rPr>
              <w:t>Определять готовность опары, закваски, теста при замесе и брожении</w:t>
            </w: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C2887" w:rsidRPr="008A092C" w:rsidRDefault="000C2887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ПК 2.4 </w:t>
            </w:r>
            <w:r w:rsidR="008A092C" w:rsidRPr="008A092C">
              <w:rPr>
                <w:rFonts w:ascii="Times New Roman" w:hAnsi="Times New Roman" w:cs="Times New Roman"/>
                <w:sz w:val="24"/>
                <w:szCs w:val="24"/>
              </w:rPr>
              <w:t>Обслуживать оборудование для приготовления теста</w:t>
            </w: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043" w:rsidRPr="008A092C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>2. Цели и задачи профессионального модуля – требования к результатам освоения профессионального модуля:</w:t>
            </w:r>
          </w:p>
          <w:p w:rsidR="00901043" w:rsidRPr="008A092C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      </w:r>
          </w:p>
          <w:p w:rsidR="00901043" w:rsidRPr="008A092C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9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иметь практический опыт: </w:t>
            </w:r>
          </w:p>
          <w:p w:rsidR="008A092C" w:rsidRDefault="008A092C" w:rsidP="009010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2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>ранения и подготовки сырья для приг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отовления различных видов теста;</w:t>
            </w: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92C" w:rsidRDefault="008A092C" w:rsidP="009010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2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>риготовления теста различными способами, в том числе с применением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оприготовительного оборудования;</w:t>
            </w: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92C" w:rsidRDefault="008A092C" w:rsidP="009010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2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>бслуживания оборуд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для приготовления теста;</w:t>
            </w:r>
          </w:p>
          <w:p w:rsidR="008A092C" w:rsidRDefault="008A092C" w:rsidP="009010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2C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A092C" w:rsidRDefault="008A092C" w:rsidP="009010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2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ользоваться производственными рецептурами и технологическими инструкциями; </w:t>
            </w:r>
          </w:p>
          <w:p w:rsidR="008A092C" w:rsidRDefault="008A092C" w:rsidP="009010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звешивать, растворять, дозировать необходимое сырье; </w:t>
            </w:r>
          </w:p>
          <w:p w:rsidR="008A092C" w:rsidRDefault="008A092C" w:rsidP="009010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2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ценивать качество сырья по органолептическим показателям; </w:t>
            </w:r>
          </w:p>
          <w:p w:rsidR="008A092C" w:rsidRDefault="008A092C" w:rsidP="009010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2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ценивать качество опары, закваски теста при замесе по органолептическим показателям; </w:t>
            </w:r>
          </w:p>
          <w:p w:rsidR="008A092C" w:rsidRDefault="008A092C" w:rsidP="009010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2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физико-химические показатели сырья и полуфабрикатов, различных видов теста; </w:t>
            </w:r>
          </w:p>
          <w:p w:rsidR="008A092C" w:rsidRDefault="008A092C" w:rsidP="009010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2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пределять различными методами готовность теста в процессе созревания; </w:t>
            </w:r>
            <w:r w:rsidRPr="008A092C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A092C" w:rsidRDefault="008A092C" w:rsidP="009010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2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арактеристики сырья и требования к его качеству; </w:t>
            </w:r>
          </w:p>
          <w:p w:rsidR="008A092C" w:rsidRDefault="008A092C" w:rsidP="009010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2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равила хранения сырья; </w:t>
            </w:r>
          </w:p>
          <w:p w:rsidR="008A092C" w:rsidRDefault="008A092C" w:rsidP="009010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2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равила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сырья к пуску в производство; </w:t>
            </w:r>
          </w:p>
          <w:p w:rsidR="008A092C" w:rsidRDefault="008A092C" w:rsidP="009010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2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пособы активации прессованных и сушеных дрожжей; </w:t>
            </w:r>
          </w:p>
          <w:p w:rsidR="008A092C" w:rsidRDefault="008A092C" w:rsidP="009010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2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роизводственный цикл приготовления жидких дрожжей; </w:t>
            </w:r>
          </w:p>
          <w:p w:rsidR="008A092C" w:rsidRDefault="008A092C" w:rsidP="009010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2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пособы приготовления опары и закваски для различных видов теста в соответствии с рецептурой; </w:t>
            </w:r>
          </w:p>
          <w:p w:rsidR="008A092C" w:rsidRDefault="008A092C" w:rsidP="009010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2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пособы замеса и приготовления ржаного и пшеничного теста; </w:t>
            </w:r>
          </w:p>
          <w:p w:rsidR="008A092C" w:rsidRDefault="008A092C" w:rsidP="009010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2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ецептуры приготовления кексов и мучных полуфабрикатов для изделий без крема; </w:t>
            </w:r>
          </w:p>
          <w:p w:rsidR="008A092C" w:rsidRDefault="008A092C" w:rsidP="009010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2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етоды регулировки дозирующего оборудования в зависимости от рецептур; </w:t>
            </w:r>
          </w:p>
          <w:p w:rsidR="008A092C" w:rsidRDefault="008A092C" w:rsidP="009010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2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етоды определения готовности полуфабрикатов при замесе и брожении; </w:t>
            </w:r>
          </w:p>
          <w:p w:rsidR="008A092C" w:rsidRDefault="008A092C" w:rsidP="009010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2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труктуру и физические свойства различных видов теста; </w:t>
            </w:r>
          </w:p>
          <w:p w:rsidR="008A092C" w:rsidRDefault="008A092C" w:rsidP="009010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2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 xml:space="preserve">ущность процессов созревания теста; </w:t>
            </w:r>
          </w:p>
          <w:p w:rsidR="00901043" w:rsidRPr="008A092C" w:rsidRDefault="008A092C" w:rsidP="0090104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92C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A092C">
              <w:rPr>
                <w:rFonts w:ascii="Times New Roman" w:hAnsi="Times New Roman" w:cs="Times New Roman"/>
                <w:sz w:val="24"/>
                <w:szCs w:val="24"/>
              </w:rPr>
              <w:t>равила работы на тестоприготовительном оборудовании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1043" w:rsidRPr="0022676E" w:rsidTr="00C81EF9">
        <w:tc>
          <w:tcPr>
            <w:tcW w:w="1425" w:type="dxa"/>
          </w:tcPr>
          <w:p w:rsidR="00901043" w:rsidRPr="0022676E" w:rsidRDefault="005C1C87" w:rsidP="0090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2458" w:type="dxa"/>
          </w:tcPr>
          <w:p w:rsidR="00901043" w:rsidRPr="0022676E" w:rsidRDefault="005C1C87" w:rsidP="00901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Разделка теста</w:t>
            </w:r>
          </w:p>
        </w:tc>
        <w:tc>
          <w:tcPr>
            <w:tcW w:w="8161" w:type="dxa"/>
          </w:tcPr>
          <w:p w:rsidR="00901043" w:rsidRPr="00F43202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1. Область применения программы:</w:t>
            </w:r>
          </w:p>
          <w:p w:rsidR="008A092C" w:rsidRPr="00F43202" w:rsidRDefault="008A092C" w:rsidP="008A09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Рабочая учебная программа профессионального модуля – является частью программы подготовки квалификационных рабочих, служащих в соответствии с ФГОС по профессии 19.01.04 «Пекарь» в части освоения основного вида профессиональной деятельности (ВПД): </w:t>
            </w:r>
            <w:r w:rsidR="00B61080" w:rsidRPr="00F43202">
              <w:rPr>
                <w:rFonts w:ascii="Times New Roman" w:hAnsi="Times New Roman" w:cs="Times New Roman"/>
                <w:sz w:val="24"/>
                <w:szCs w:val="24"/>
              </w:rPr>
              <w:t>разделка</w:t>
            </w: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 теста</w:t>
            </w:r>
          </w:p>
          <w:p w:rsidR="000C2887" w:rsidRPr="00F43202" w:rsidRDefault="000C2887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и освоение соответствующих профессиональных компетенций (ПК): </w:t>
            </w:r>
          </w:p>
          <w:p w:rsidR="00B61080" w:rsidRPr="00F43202" w:rsidRDefault="00B61080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  <w:r w:rsidR="000C2887"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Pr="00F43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Производить деление теста на куски вручную или с помощью тестоделительных машин.</w:t>
            </w:r>
          </w:p>
          <w:p w:rsidR="000C2887" w:rsidRPr="00F43202" w:rsidRDefault="00B61080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  <w:r w:rsidR="000C2887"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  <w:r w:rsidRPr="00F43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Производить формование тестовых заготовок вручную или с применением формующего оборудования.</w:t>
            </w:r>
            <w:r w:rsidR="000C2887"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2887" w:rsidRPr="00F43202" w:rsidRDefault="00B61080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ПК 3</w:t>
            </w:r>
            <w:r w:rsidR="000C2887"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r w:rsidRPr="00F43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Производить разделку мучных кондитерских изделий из различных видов теста.</w:t>
            </w:r>
          </w:p>
          <w:p w:rsidR="00B61080" w:rsidRPr="00F43202" w:rsidRDefault="00B61080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3.4 </w:t>
            </w:r>
            <w:r w:rsidRPr="00F43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Разделывать полуфабрикаты из мороженого теста.</w:t>
            </w:r>
          </w:p>
          <w:p w:rsidR="00B61080" w:rsidRPr="00F43202" w:rsidRDefault="00B61080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  <w:r w:rsidR="008116B0" w:rsidRPr="00F43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Производить укладку сформованных полуфабрикатов на листы, платки, в формы.</w:t>
            </w:r>
          </w:p>
          <w:p w:rsidR="00B61080" w:rsidRPr="00F43202" w:rsidRDefault="00B61080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  <w:r w:rsidR="008116B0" w:rsidRPr="00F43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Обслуживать оборудование для деления теста и формования тестовых заготовок.</w:t>
            </w:r>
          </w:p>
          <w:p w:rsidR="00B61080" w:rsidRPr="00F43202" w:rsidRDefault="00B61080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ПК 3.7</w:t>
            </w:r>
            <w:r w:rsidR="008116B0" w:rsidRPr="00F43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Обслуживать шкаф окончательной </w:t>
            </w:r>
            <w:proofErr w:type="spellStart"/>
            <w:r w:rsidR="008116B0" w:rsidRPr="00F43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расстойки</w:t>
            </w:r>
            <w:proofErr w:type="spellEnd"/>
            <w:r w:rsidR="008116B0" w:rsidRPr="00F43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регулировать режим </w:t>
            </w:r>
            <w:proofErr w:type="spellStart"/>
            <w:r w:rsidR="008116B0" w:rsidRPr="00F43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расстойки</w:t>
            </w:r>
            <w:proofErr w:type="spellEnd"/>
            <w:r w:rsidR="008116B0" w:rsidRPr="00F432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полуфабрикатов.</w:t>
            </w:r>
          </w:p>
          <w:p w:rsidR="00901043" w:rsidRPr="00F43202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2. Цели и задачи профессионального модуля – требования к результатам освоения профессионального модуля:</w:t>
            </w:r>
          </w:p>
          <w:p w:rsidR="00901043" w:rsidRPr="00F43202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      </w:r>
          </w:p>
          <w:p w:rsidR="00901043" w:rsidRPr="00F43202" w:rsidRDefault="00901043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практический опыт:</w:t>
            </w:r>
          </w:p>
          <w:p w:rsidR="00F43202" w:rsidRDefault="00F43202" w:rsidP="005706B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деления теста вручную; </w:t>
            </w:r>
          </w:p>
          <w:p w:rsidR="00F43202" w:rsidRDefault="00F43202" w:rsidP="005706B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формование полуфабрикатов для различных хлебобулочных изделий вручную; </w:t>
            </w:r>
          </w:p>
          <w:p w:rsidR="00F43202" w:rsidRDefault="00F43202" w:rsidP="005706B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работы на тестоделительных машинах; </w:t>
            </w:r>
          </w:p>
          <w:p w:rsidR="00F43202" w:rsidRDefault="00F43202" w:rsidP="005706B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работы на машинах для формования тестовых заготовок; </w:t>
            </w:r>
          </w:p>
          <w:p w:rsidR="00F43202" w:rsidRDefault="00F43202" w:rsidP="005706B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- разделки мучных кондитерских изделий из различных видов теста; </w:t>
            </w:r>
          </w:p>
          <w:p w:rsidR="00F43202" w:rsidRDefault="00F43202" w:rsidP="005706B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настройки и регулировки режимов работы оборудования; </w:t>
            </w:r>
          </w:p>
          <w:p w:rsidR="00F43202" w:rsidRDefault="00F43202" w:rsidP="005706B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устранения мелких неполадок оборудования </w:t>
            </w:r>
          </w:p>
          <w:p w:rsidR="00F43202" w:rsidRDefault="00F43202" w:rsidP="005706B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43202" w:rsidRDefault="00F43202" w:rsidP="005706B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- делить тесто на куски заданной массы, придавать им определенную форму;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предварительную (промежуточную) </w:t>
            </w:r>
            <w:proofErr w:type="spellStart"/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расстойку</w:t>
            </w:r>
            <w:proofErr w:type="spellEnd"/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43202" w:rsidRDefault="00F43202" w:rsidP="005706B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- придавать окончательную форму тестовым заготовкам; </w:t>
            </w:r>
          </w:p>
          <w:p w:rsidR="00F43202" w:rsidRDefault="00F43202" w:rsidP="005706B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с полуфабрикатами из замороженного теста; </w:t>
            </w:r>
          </w:p>
          <w:p w:rsidR="00F43202" w:rsidRDefault="00F43202" w:rsidP="005706B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укладывать сформованные полуфабрикаты на листы, платки, в формы; </w:t>
            </w:r>
          </w:p>
          <w:p w:rsidR="00F43202" w:rsidRDefault="00F43202" w:rsidP="005706B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смазывать и отделывать поверхности полуфабрикатов; </w:t>
            </w:r>
          </w:p>
          <w:p w:rsidR="00F43202" w:rsidRDefault="00F43202" w:rsidP="005706B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качество окончательной </w:t>
            </w:r>
            <w:proofErr w:type="spellStart"/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расстойки</w:t>
            </w:r>
            <w:proofErr w:type="spellEnd"/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полуфабрикатов; </w:t>
            </w:r>
          </w:p>
          <w:p w:rsidR="00F43202" w:rsidRDefault="00F43202" w:rsidP="005706B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производить разделку мучных кондитерских изделий, вырабатываемых без крема; </w:t>
            </w:r>
          </w:p>
          <w:p w:rsidR="00F43202" w:rsidRDefault="00F43202" w:rsidP="005706B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устранять дефекты тестовых заготовок различными способами;</w:t>
            </w:r>
          </w:p>
          <w:p w:rsidR="00F43202" w:rsidRDefault="00F43202" w:rsidP="005706B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обслуживать </w:t>
            </w:r>
            <w:proofErr w:type="spellStart"/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дежеподъемники</w:t>
            </w:r>
            <w:proofErr w:type="spellEnd"/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тестоделители</w:t>
            </w:r>
            <w:proofErr w:type="spellEnd"/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, оборудование для формования тесто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заготовок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расстойки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теста;</w:t>
            </w:r>
          </w:p>
          <w:p w:rsidR="00F43202" w:rsidRDefault="00F43202" w:rsidP="005706B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43202" w:rsidRDefault="00F43202" w:rsidP="005706B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устройство и принцип работы тесторазделочного оборудования; </w:t>
            </w:r>
          </w:p>
          <w:p w:rsidR="00F43202" w:rsidRDefault="00F43202" w:rsidP="005706B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 хлеба, хлебобулочных, бараночных, сухарных и мучных кондитерских изделий; </w:t>
            </w:r>
          </w:p>
          <w:p w:rsidR="00F43202" w:rsidRDefault="00F43202" w:rsidP="005706B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- массу тестовых заготовок для выпускаемого ассортимента; </w:t>
            </w:r>
          </w:p>
          <w:p w:rsidR="00F43202" w:rsidRDefault="00F43202" w:rsidP="005706B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разделки различных видов теста (песочного, слоеного, заварного и других), полуфабрикатов, кексов; </w:t>
            </w:r>
          </w:p>
          <w:p w:rsidR="00F43202" w:rsidRDefault="00F43202" w:rsidP="005706B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укладки полуфабрикатов на листы, платки и в формы; </w:t>
            </w:r>
          </w:p>
          <w:p w:rsidR="00F43202" w:rsidRDefault="00F43202" w:rsidP="005706B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рецептуры приготовления смазки; </w:t>
            </w:r>
          </w:p>
          <w:p w:rsidR="00F43202" w:rsidRDefault="00F43202" w:rsidP="005706B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приемы отделки поверхности полуфабрикатов; </w:t>
            </w:r>
          </w:p>
          <w:p w:rsidR="00F43202" w:rsidRDefault="00F43202" w:rsidP="005706B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  <w:proofErr w:type="spellStart"/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расстойки</w:t>
            </w:r>
            <w:proofErr w:type="spellEnd"/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полуфабрикатов для различных изделий и способы регулирования режима температуры и влажности; </w:t>
            </w:r>
          </w:p>
          <w:p w:rsidR="00F43202" w:rsidRDefault="00F43202" w:rsidP="005706B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дефектов полуфабрикатов от неправильной разделки и укладки на листы и способы их исправления; </w:t>
            </w:r>
          </w:p>
          <w:p w:rsidR="00F43202" w:rsidRDefault="00F43202" w:rsidP="005706B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принцип работы оборудования для окончательной </w:t>
            </w:r>
            <w:proofErr w:type="spellStart"/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расстойки</w:t>
            </w:r>
            <w:proofErr w:type="spellEnd"/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 теста; </w:t>
            </w:r>
          </w:p>
          <w:p w:rsidR="00901043" w:rsidRPr="00F43202" w:rsidRDefault="00F43202" w:rsidP="005706B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обслуживания оборудования.</w:t>
            </w:r>
          </w:p>
        </w:tc>
      </w:tr>
      <w:tr w:rsidR="005C1C87" w:rsidRPr="0022676E" w:rsidTr="00C81EF9">
        <w:tc>
          <w:tcPr>
            <w:tcW w:w="1425" w:type="dxa"/>
          </w:tcPr>
          <w:p w:rsidR="005C1C87" w:rsidRDefault="005C1C87" w:rsidP="00901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2458" w:type="dxa"/>
          </w:tcPr>
          <w:p w:rsidR="005C1C87" w:rsidRDefault="005C1C87" w:rsidP="00901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обработка теста и отделка поверхности хлебобулочных изделий</w:t>
            </w:r>
          </w:p>
        </w:tc>
        <w:tc>
          <w:tcPr>
            <w:tcW w:w="8161" w:type="dxa"/>
          </w:tcPr>
          <w:p w:rsidR="005C1C87" w:rsidRPr="000C2887" w:rsidRDefault="005C1C87" w:rsidP="005C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C2887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программы:</w:t>
            </w:r>
          </w:p>
          <w:p w:rsidR="00F43202" w:rsidRDefault="00F43202" w:rsidP="00F43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Рабочая учебная программа профессионального модуля – является частью программы подготовки квалификационных рабочих, служащих в соответствии с ФГОС по профессии 19.01.04 «Пекарь» в части освоения основного вида профессиональной деятельности (ВПД):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технологическая обработка теста и отделка поверхности хлебобулочных изделий</w:t>
            </w:r>
            <w:r w:rsidRPr="00F43202">
              <w:rPr>
                <w:rFonts w:ascii="Times New Roman" w:hAnsi="Times New Roman" w:cs="Times New Roman"/>
                <w:sz w:val="24"/>
                <w:szCs w:val="24"/>
              </w:rPr>
              <w:t xml:space="preserve"> и освоение соответствующих профессиональных компетенций (ПК): </w:t>
            </w:r>
          </w:p>
          <w:p w:rsidR="00F43202" w:rsidRPr="00D20F2D" w:rsidRDefault="00F43202" w:rsidP="00F43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D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  <w:r w:rsidRPr="00D20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Определять готовность полуфабрикатов к выпечке.</w:t>
            </w:r>
          </w:p>
          <w:p w:rsidR="00F43202" w:rsidRPr="00D20F2D" w:rsidRDefault="00F43202" w:rsidP="00F43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D"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  <w:r w:rsidRPr="00D20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Контролировать и регулировать режим выпечки хлеба, хлебобулочных и бараночных изделий.</w:t>
            </w:r>
          </w:p>
          <w:p w:rsidR="00F43202" w:rsidRPr="00D20F2D" w:rsidRDefault="00F43202" w:rsidP="00F43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D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  <w:r w:rsidRPr="00D20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Отделывать поверхность готовых хлебобулочных изделий.</w:t>
            </w:r>
          </w:p>
          <w:p w:rsidR="00F43202" w:rsidRPr="00D20F2D" w:rsidRDefault="00F43202" w:rsidP="00F43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D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  <w:r w:rsidRPr="00D20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Контролировать и регулировать режим сушки сухарных изделий.</w:t>
            </w:r>
          </w:p>
          <w:p w:rsidR="00F43202" w:rsidRPr="00D20F2D" w:rsidRDefault="00F43202" w:rsidP="00F43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D">
              <w:rPr>
                <w:rFonts w:ascii="Times New Roman" w:hAnsi="Times New Roman" w:cs="Times New Roman"/>
                <w:sz w:val="24"/>
                <w:szCs w:val="24"/>
              </w:rPr>
              <w:t>ПК 4.5</w:t>
            </w:r>
            <w:r w:rsidRPr="00D20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Контролировать и регулировать режим приготовления мучных кондитерских изделий.</w:t>
            </w:r>
          </w:p>
          <w:p w:rsidR="00F43202" w:rsidRPr="00D20F2D" w:rsidRDefault="00F43202" w:rsidP="00F432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D">
              <w:rPr>
                <w:rFonts w:ascii="Times New Roman" w:hAnsi="Times New Roman" w:cs="Times New Roman"/>
                <w:sz w:val="24"/>
                <w:szCs w:val="24"/>
              </w:rPr>
              <w:t>ПК 4.6</w:t>
            </w:r>
            <w:r w:rsidRPr="00D20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Обслуживать печи, духовые шкафы и другое оборудование для выпекания и сушки.</w:t>
            </w:r>
          </w:p>
          <w:p w:rsidR="005C1C87" w:rsidRPr="000C2887" w:rsidRDefault="005C1C87" w:rsidP="005C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87">
              <w:rPr>
                <w:rFonts w:ascii="Times New Roman" w:hAnsi="Times New Roman" w:cs="Times New Roman"/>
                <w:sz w:val="24"/>
                <w:szCs w:val="24"/>
              </w:rPr>
              <w:t>2. Цели и задачи профессионального модуля – требования к результатам освоения профессионального модуля:</w:t>
            </w:r>
          </w:p>
          <w:p w:rsidR="005C1C87" w:rsidRPr="000C2887" w:rsidRDefault="005C1C87" w:rsidP="005C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87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овладения указанным видом профессиональной деятельности и соответствующими профессиональными </w:t>
            </w:r>
            <w:r w:rsidRPr="000C2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компетенциями обучающийся в ходе освоения профессионального модуля должен </w:t>
            </w:r>
          </w:p>
          <w:p w:rsidR="005C1C87" w:rsidRDefault="005C1C87" w:rsidP="005C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887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практический опыт:</w:t>
            </w:r>
          </w:p>
          <w:p w:rsidR="00D20F2D" w:rsidRDefault="00D20F2D" w:rsidP="005C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D">
              <w:rPr>
                <w:rFonts w:ascii="Times New Roman" w:hAnsi="Times New Roman" w:cs="Times New Roman"/>
                <w:sz w:val="24"/>
                <w:szCs w:val="24"/>
              </w:rPr>
              <w:t xml:space="preserve">- выпекания хлеба, хлебобулочных и бараночных изделий; </w:t>
            </w:r>
          </w:p>
          <w:p w:rsidR="00D20F2D" w:rsidRDefault="00D20F2D" w:rsidP="005C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D">
              <w:rPr>
                <w:rFonts w:ascii="Times New Roman" w:hAnsi="Times New Roman" w:cs="Times New Roman"/>
                <w:sz w:val="24"/>
                <w:szCs w:val="24"/>
              </w:rPr>
              <w:t xml:space="preserve">- сушки сухарных изделий; </w:t>
            </w:r>
          </w:p>
          <w:p w:rsidR="00D20F2D" w:rsidRDefault="00D20F2D" w:rsidP="005C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D20F2D">
              <w:rPr>
                <w:rFonts w:ascii="Times New Roman" w:hAnsi="Times New Roman" w:cs="Times New Roman"/>
                <w:sz w:val="24"/>
                <w:szCs w:val="24"/>
              </w:rPr>
              <w:t xml:space="preserve">ыпечки кексов, пряников, вафель, печенья; </w:t>
            </w:r>
          </w:p>
          <w:p w:rsidR="00D20F2D" w:rsidRDefault="00D20F2D" w:rsidP="005C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D">
              <w:rPr>
                <w:rFonts w:ascii="Times New Roman" w:hAnsi="Times New Roman" w:cs="Times New Roman"/>
                <w:sz w:val="24"/>
                <w:szCs w:val="24"/>
              </w:rPr>
              <w:t xml:space="preserve">- выпечки полуфабрикатов для мучных кондитерских изделий; </w:t>
            </w:r>
          </w:p>
          <w:p w:rsidR="00D20F2D" w:rsidRDefault="00D20F2D" w:rsidP="005C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D">
              <w:rPr>
                <w:rFonts w:ascii="Times New Roman" w:hAnsi="Times New Roman" w:cs="Times New Roman"/>
                <w:sz w:val="24"/>
                <w:szCs w:val="24"/>
              </w:rPr>
              <w:t xml:space="preserve">- наладки и регулирования режима работы печи; </w:t>
            </w:r>
          </w:p>
          <w:p w:rsidR="00D20F2D" w:rsidRDefault="00D20F2D" w:rsidP="005C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D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D20F2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20F2D" w:rsidRDefault="00D20F2D" w:rsidP="005C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D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готовность полуфабрикатов после окончательной </w:t>
            </w:r>
            <w:proofErr w:type="spellStart"/>
            <w:r w:rsidRPr="00D20F2D">
              <w:rPr>
                <w:rFonts w:ascii="Times New Roman" w:hAnsi="Times New Roman" w:cs="Times New Roman"/>
                <w:sz w:val="24"/>
                <w:szCs w:val="24"/>
              </w:rPr>
              <w:t>расстойки</w:t>
            </w:r>
            <w:proofErr w:type="spellEnd"/>
            <w:r w:rsidRPr="00D20F2D">
              <w:rPr>
                <w:rFonts w:ascii="Times New Roman" w:hAnsi="Times New Roman" w:cs="Times New Roman"/>
                <w:sz w:val="24"/>
                <w:szCs w:val="24"/>
              </w:rPr>
              <w:t xml:space="preserve"> к выпечке; </w:t>
            </w:r>
          </w:p>
          <w:p w:rsidR="00D20F2D" w:rsidRDefault="00D20F2D" w:rsidP="005C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D">
              <w:rPr>
                <w:rFonts w:ascii="Times New Roman" w:hAnsi="Times New Roman" w:cs="Times New Roman"/>
                <w:sz w:val="24"/>
                <w:szCs w:val="24"/>
              </w:rPr>
              <w:t xml:space="preserve">- загружать полуфабрикаты в печь; </w:t>
            </w:r>
          </w:p>
          <w:p w:rsidR="00D20F2D" w:rsidRDefault="00D20F2D" w:rsidP="005C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D">
              <w:rPr>
                <w:rFonts w:ascii="Times New Roman" w:hAnsi="Times New Roman" w:cs="Times New Roman"/>
                <w:sz w:val="24"/>
                <w:szCs w:val="24"/>
              </w:rPr>
              <w:t xml:space="preserve">- контролировать паровой и температурный режим пекарной камеры; </w:t>
            </w:r>
          </w:p>
          <w:p w:rsidR="00D20F2D" w:rsidRDefault="00D20F2D" w:rsidP="005C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D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готовность изделий при выпечке; </w:t>
            </w:r>
          </w:p>
          <w:p w:rsidR="00D20F2D" w:rsidRDefault="00D20F2D" w:rsidP="005C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D">
              <w:rPr>
                <w:rFonts w:ascii="Times New Roman" w:hAnsi="Times New Roman" w:cs="Times New Roman"/>
                <w:sz w:val="24"/>
                <w:szCs w:val="24"/>
              </w:rPr>
              <w:t xml:space="preserve">разгружать печь; </w:t>
            </w:r>
          </w:p>
          <w:p w:rsidR="00D20F2D" w:rsidRDefault="00D20F2D" w:rsidP="005C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D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выход готовой продукции, рассчитывать упек и усушку; </w:t>
            </w:r>
          </w:p>
          <w:p w:rsidR="00D20F2D" w:rsidRDefault="00D20F2D" w:rsidP="005C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D">
              <w:rPr>
                <w:rFonts w:ascii="Times New Roman" w:hAnsi="Times New Roman" w:cs="Times New Roman"/>
                <w:sz w:val="24"/>
                <w:szCs w:val="24"/>
              </w:rPr>
              <w:t xml:space="preserve">- выпекать сухарные плиты и производить сушку нарезанных ломтей сухарей; - оценивать качество выпекаемых изделий по органолептическим показателям; </w:t>
            </w:r>
          </w:p>
          <w:p w:rsidR="00D20F2D" w:rsidRDefault="00D20F2D" w:rsidP="005C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D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приготовлять отделочную крошку, помаду; </w:t>
            </w:r>
          </w:p>
          <w:p w:rsidR="00D20F2D" w:rsidRDefault="00D20F2D" w:rsidP="005C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F2D">
              <w:rPr>
                <w:rFonts w:ascii="Times New Roman" w:hAnsi="Times New Roman" w:cs="Times New Roman"/>
                <w:sz w:val="24"/>
                <w:szCs w:val="24"/>
              </w:rPr>
              <w:t>производить отделку поверхности готовых изделий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пудрой, крошкой, помадой. </w:t>
            </w:r>
          </w:p>
          <w:p w:rsidR="00D20F2D" w:rsidRDefault="00D20F2D" w:rsidP="005C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D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20F2D" w:rsidRDefault="00D20F2D" w:rsidP="005C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D">
              <w:rPr>
                <w:rFonts w:ascii="Times New Roman" w:hAnsi="Times New Roman" w:cs="Times New Roman"/>
                <w:sz w:val="24"/>
                <w:szCs w:val="24"/>
              </w:rPr>
              <w:t xml:space="preserve">- методы определения готовности полуфабрикатов к выпечке; </w:t>
            </w:r>
          </w:p>
          <w:p w:rsidR="00D20F2D" w:rsidRDefault="00D20F2D" w:rsidP="005C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D">
              <w:rPr>
                <w:rFonts w:ascii="Times New Roman" w:hAnsi="Times New Roman" w:cs="Times New Roman"/>
                <w:sz w:val="24"/>
                <w:szCs w:val="24"/>
              </w:rPr>
              <w:t xml:space="preserve">- режимы выпечки различных видов хлеба, хлебобулочных и мучных кондитерских изделий; </w:t>
            </w:r>
          </w:p>
          <w:p w:rsidR="00D20F2D" w:rsidRDefault="00D20F2D" w:rsidP="005C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D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выпекания сухарных плит и сушки, нарезанных ломтей сухарей; </w:t>
            </w:r>
          </w:p>
          <w:p w:rsidR="00D20F2D" w:rsidRDefault="00D20F2D" w:rsidP="005C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D">
              <w:rPr>
                <w:rFonts w:ascii="Times New Roman" w:hAnsi="Times New Roman" w:cs="Times New Roman"/>
                <w:sz w:val="24"/>
                <w:szCs w:val="24"/>
              </w:rPr>
              <w:t xml:space="preserve">- ассортимент и особенности выпечки изделий из замороженного теста; </w:t>
            </w:r>
          </w:p>
          <w:p w:rsidR="00D20F2D" w:rsidRDefault="00D20F2D" w:rsidP="005C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D">
              <w:rPr>
                <w:rFonts w:ascii="Times New Roman" w:hAnsi="Times New Roman" w:cs="Times New Roman"/>
                <w:sz w:val="24"/>
                <w:szCs w:val="24"/>
              </w:rPr>
              <w:t xml:space="preserve">- приемы посадки полуфабрикатов в печь; </w:t>
            </w:r>
          </w:p>
          <w:p w:rsidR="00D20F2D" w:rsidRDefault="00D20F2D" w:rsidP="005C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D">
              <w:rPr>
                <w:rFonts w:ascii="Times New Roman" w:hAnsi="Times New Roman" w:cs="Times New Roman"/>
                <w:sz w:val="24"/>
                <w:szCs w:val="24"/>
              </w:rPr>
              <w:t xml:space="preserve">- методы расчета упека, усушки хлебных изделий; </w:t>
            </w:r>
          </w:p>
          <w:p w:rsidR="00D20F2D" w:rsidRDefault="00D20F2D" w:rsidP="005C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D">
              <w:rPr>
                <w:rFonts w:ascii="Times New Roman" w:hAnsi="Times New Roman" w:cs="Times New Roman"/>
                <w:sz w:val="24"/>
                <w:szCs w:val="24"/>
              </w:rPr>
              <w:t xml:space="preserve">- методы расчета выхода готовой продукции; </w:t>
            </w:r>
          </w:p>
          <w:p w:rsidR="00D20F2D" w:rsidRDefault="00D20F2D" w:rsidP="005C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D">
              <w:rPr>
                <w:rFonts w:ascii="Times New Roman" w:hAnsi="Times New Roman" w:cs="Times New Roman"/>
                <w:sz w:val="24"/>
                <w:szCs w:val="24"/>
              </w:rPr>
              <w:t xml:space="preserve">- методы определения готовности изделий при выпечке; </w:t>
            </w:r>
          </w:p>
          <w:p w:rsidR="00D20F2D" w:rsidRDefault="00D20F2D" w:rsidP="005C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2D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техники безопасности при выборе готовой продукции; </w:t>
            </w:r>
          </w:p>
          <w:p w:rsidR="005C1C87" w:rsidRPr="00D20F2D" w:rsidRDefault="00D20F2D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F2D">
              <w:rPr>
                <w:rFonts w:ascii="Times New Roman" w:hAnsi="Times New Roman" w:cs="Times New Roman"/>
                <w:sz w:val="24"/>
                <w:szCs w:val="24"/>
              </w:rPr>
              <w:t>- нормы расхода сахарной пудры, крошки, помады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отделку поверхности изделий.</w:t>
            </w:r>
          </w:p>
        </w:tc>
      </w:tr>
      <w:tr w:rsidR="005C1C87" w:rsidRPr="0022676E" w:rsidTr="00C81EF9">
        <w:tc>
          <w:tcPr>
            <w:tcW w:w="1425" w:type="dxa"/>
          </w:tcPr>
          <w:p w:rsidR="005C1C87" w:rsidRDefault="005C1C87" w:rsidP="00901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ПМ.05</w:t>
            </w:r>
          </w:p>
        </w:tc>
        <w:tc>
          <w:tcPr>
            <w:tcW w:w="2458" w:type="dxa"/>
          </w:tcPr>
          <w:p w:rsidR="005C1C87" w:rsidRDefault="005C1C87" w:rsidP="009010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Укладка и упаковка готовой продукции</w:t>
            </w:r>
          </w:p>
        </w:tc>
        <w:tc>
          <w:tcPr>
            <w:tcW w:w="8161" w:type="dxa"/>
          </w:tcPr>
          <w:p w:rsidR="005C1C87" w:rsidRPr="000C2887" w:rsidRDefault="005C1C87" w:rsidP="005C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C2887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программы:</w:t>
            </w:r>
          </w:p>
          <w:p w:rsidR="005C1C87" w:rsidRDefault="005C1C87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C87" w:rsidRPr="000C2887" w:rsidRDefault="005C1C87" w:rsidP="005C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87">
              <w:rPr>
                <w:rFonts w:ascii="Times New Roman" w:hAnsi="Times New Roman" w:cs="Times New Roman"/>
                <w:sz w:val="24"/>
                <w:szCs w:val="24"/>
              </w:rPr>
              <w:t>2. Цели и задачи профессионального модуля – требования к результатам освоения профессионального модуля:</w:t>
            </w:r>
          </w:p>
          <w:p w:rsidR="005C1C87" w:rsidRPr="000C2887" w:rsidRDefault="005C1C87" w:rsidP="005C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887">
              <w:rPr>
                <w:rFonts w:ascii="Times New Roman" w:hAnsi="Times New Roman" w:cs="Times New Roman"/>
                <w:sz w:val="24"/>
                <w:szCs w:val="24"/>
              </w:rPr>
              <w:t xml:space="preserve">С целью овладения указанным видом профессиональной деятельности и </w:t>
            </w:r>
            <w:r w:rsidRPr="000C2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соответствующими профессиональными компетенциями обучающийся в ходе освоения профессионального модуля должен </w:t>
            </w:r>
          </w:p>
          <w:p w:rsidR="005C1C87" w:rsidRPr="000C2887" w:rsidRDefault="005C1C87" w:rsidP="005C1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887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практический опыт:</w:t>
            </w:r>
          </w:p>
          <w:p w:rsidR="005C1C87" w:rsidRDefault="005C1C87" w:rsidP="009010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893" w:rsidRPr="00916893" w:rsidRDefault="00916893">
      <w:pPr>
        <w:rPr>
          <w:rFonts w:ascii="Times New Roman" w:hAnsi="Times New Roman" w:cs="Times New Roman"/>
          <w:sz w:val="28"/>
        </w:rPr>
      </w:pPr>
    </w:p>
    <w:sectPr w:rsidR="00916893" w:rsidRPr="00916893" w:rsidSect="0037278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</w:abstractNum>
  <w:abstractNum w:abstractNumId="3" w15:restartNumberingAfterBreak="0">
    <w:nsid w:val="1D5F7558"/>
    <w:multiLevelType w:val="hybridMultilevel"/>
    <w:tmpl w:val="F83A87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E617CE"/>
    <w:multiLevelType w:val="hybridMultilevel"/>
    <w:tmpl w:val="D3EC946E"/>
    <w:lvl w:ilvl="0" w:tplc="EF4E3B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483393"/>
    <w:multiLevelType w:val="hybridMultilevel"/>
    <w:tmpl w:val="B8A05746"/>
    <w:lvl w:ilvl="0" w:tplc="EF4E3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A4C14"/>
    <w:multiLevelType w:val="hybridMultilevel"/>
    <w:tmpl w:val="DE2E1A8C"/>
    <w:lvl w:ilvl="0" w:tplc="EF4E3B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A4525A"/>
    <w:multiLevelType w:val="hybridMultilevel"/>
    <w:tmpl w:val="0D8E41B8"/>
    <w:lvl w:ilvl="0" w:tplc="EF4E3B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B0ACF"/>
    <w:multiLevelType w:val="hybridMultilevel"/>
    <w:tmpl w:val="A940A6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93"/>
    <w:rsid w:val="00070C9D"/>
    <w:rsid w:val="00076AEA"/>
    <w:rsid w:val="000C2887"/>
    <w:rsid w:val="000F3021"/>
    <w:rsid w:val="001433D3"/>
    <w:rsid w:val="001A725A"/>
    <w:rsid w:val="00200502"/>
    <w:rsid w:val="0022676E"/>
    <w:rsid w:val="0027011F"/>
    <w:rsid w:val="002C2053"/>
    <w:rsid w:val="002F7061"/>
    <w:rsid w:val="003137E4"/>
    <w:rsid w:val="00372784"/>
    <w:rsid w:val="00394CD4"/>
    <w:rsid w:val="003C4083"/>
    <w:rsid w:val="004C45C8"/>
    <w:rsid w:val="00526769"/>
    <w:rsid w:val="005706BF"/>
    <w:rsid w:val="005C1C87"/>
    <w:rsid w:val="00601271"/>
    <w:rsid w:val="00695662"/>
    <w:rsid w:val="006E6330"/>
    <w:rsid w:val="00794D90"/>
    <w:rsid w:val="00800FC1"/>
    <w:rsid w:val="008116B0"/>
    <w:rsid w:val="0086771E"/>
    <w:rsid w:val="00886725"/>
    <w:rsid w:val="008A092C"/>
    <w:rsid w:val="00901043"/>
    <w:rsid w:val="00916893"/>
    <w:rsid w:val="00967BB5"/>
    <w:rsid w:val="00980013"/>
    <w:rsid w:val="009C439C"/>
    <w:rsid w:val="00A01434"/>
    <w:rsid w:val="00A058CC"/>
    <w:rsid w:val="00A66EDD"/>
    <w:rsid w:val="00AD2716"/>
    <w:rsid w:val="00B3288D"/>
    <w:rsid w:val="00B61080"/>
    <w:rsid w:val="00C70238"/>
    <w:rsid w:val="00C81EF9"/>
    <w:rsid w:val="00C86376"/>
    <w:rsid w:val="00D20F2D"/>
    <w:rsid w:val="00D61112"/>
    <w:rsid w:val="00DE0CDE"/>
    <w:rsid w:val="00E6434D"/>
    <w:rsid w:val="00E679D9"/>
    <w:rsid w:val="00F05F75"/>
    <w:rsid w:val="00F43202"/>
    <w:rsid w:val="00F9331A"/>
    <w:rsid w:val="00FD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5F65B-E960-40DE-9C04-A401E9F1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83"/>
  </w:style>
  <w:style w:type="paragraph" w:styleId="1">
    <w:name w:val="heading 1"/>
    <w:basedOn w:val="a"/>
    <w:next w:val="a"/>
    <w:link w:val="10"/>
    <w:qFormat/>
    <w:rsid w:val="001433D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676E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1433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F63A-6DE3-4DDB-A8A2-58AD4F4B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42</Pages>
  <Words>12008</Words>
  <Characters>68449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15</cp:revision>
  <dcterms:created xsi:type="dcterms:W3CDTF">2023-01-25T13:08:00Z</dcterms:created>
  <dcterms:modified xsi:type="dcterms:W3CDTF">2023-10-24T09:12:00Z</dcterms:modified>
</cp:coreProperties>
</file>