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tblPr>
      <w:tblGrid>
        <w:gridCol w:w="1883"/>
        <w:gridCol w:w="7473"/>
      </w:tblGrid>
      <w:tr w:rsidR="007A19C0" w:rsidRPr="000553F6" w:rsidTr="007A19C0">
        <w:trPr>
          <w:trHeight w:val="98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2F0B83" w:rsidRDefault="002F0B83" w:rsidP="00D41703">
            <w:pPr>
              <w:rPr>
                <w:lang w:val="en-US"/>
              </w:rPr>
            </w:pPr>
            <w:r>
              <w:t>1</w:t>
            </w:r>
            <w:r>
              <w:rPr>
                <w:lang w:val="en-US"/>
              </w:rPr>
              <w:t>7</w:t>
            </w:r>
            <w:r w:rsidR="007A19C0" w:rsidRPr="000553F6">
              <w:t>.</w:t>
            </w:r>
            <w:r w:rsidR="00E52E91">
              <w:t>1</w:t>
            </w:r>
            <w:r w:rsidR="00080B32">
              <w:t>1</w:t>
            </w:r>
            <w:r w:rsidR="007A19C0" w:rsidRPr="000553F6">
              <w:t>.20</w:t>
            </w:r>
            <w:r w:rsidR="007A19C0">
              <w:t xml:space="preserve">, группа № </w:t>
            </w:r>
            <w:r>
              <w:rPr>
                <w:lang w:val="en-US"/>
              </w:rPr>
              <w:t>6</w:t>
            </w:r>
          </w:p>
        </w:tc>
      </w:tr>
      <w:tr w:rsidR="007A19C0" w:rsidRPr="000553F6" w:rsidTr="007A19C0">
        <w:trPr>
          <w:trHeight w:val="657"/>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Фатеев Сергей Витальевич</w:t>
            </w:r>
            <w:r>
              <w:t>, безопасност</w:t>
            </w:r>
            <w:r w:rsidR="00B153DA">
              <w:t>ь</w:t>
            </w:r>
            <w:r>
              <w:t xml:space="preserve"> жизнедеятельности</w:t>
            </w:r>
          </w:p>
        </w:tc>
      </w:tr>
      <w:tr w:rsidR="007A19C0" w:rsidRPr="000553F6" w:rsidTr="007A19C0">
        <w:trPr>
          <w:trHeight w:val="952"/>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90E4F" w:rsidP="00D41703">
            <w:hyperlink r:id="rId7" w:history="1">
              <w:r w:rsidR="007A19C0" w:rsidRPr="001E6FDF">
                <w:rPr>
                  <w:rStyle w:val="a3"/>
                  <w:lang w:val="en-US"/>
                </w:rPr>
                <w:t>mgutus</w:t>
              </w:r>
              <w:r w:rsidR="007A19C0" w:rsidRPr="001E6FDF">
                <w:rPr>
                  <w:rStyle w:val="a3"/>
                </w:rPr>
                <w:t>@</w:t>
              </w:r>
              <w:r w:rsidR="007A19C0" w:rsidRPr="001E6FDF">
                <w:rPr>
                  <w:rStyle w:val="a3"/>
                  <w:lang w:val="en-US"/>
                </w:rPr>
                <w:t>mail</w:t>
              </w:r>
              <w:r w:rsidR="007A19C0" w:rsidRPr="001E6FDF">
                <w:rPr>
                  <w:rStyle w:val="a3"/>
                </w:rPr>
                <w:t>.</w:t>
              </w:r>
              <w:r w:rsidR="007A19C0" w:rsidRPr="001E6FDF">
                <w:rPr>
                  <w:rStyle w:val="a3"/>
                  <w:lang w:val="en-US"/>
                </w:rPr>
                <w:t>ru</w:t>
              </w:r>
            </w:hyperlink>
          </w:p>
        </w:tc>
      </w:tr>
      <w:tr w:rsidR="007A19C0" w:rsidRPr="000553F6" w:rsidTr="007A19C0">
        <w:trPr>
          <w:trHeight w:val="1210"/>
        </w:trPr>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153DA" w:rsidP="002F0B83">
            <w:r w:rsidRPr="000553F6">
              <w:t xml:space="preserve">Тема учебного занятия: </w:t>
            </w:r>
            <w:r>
              <w:t>«</w:t>
            </w:r>
            <w:r>
              <w:rPr>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B153DA" w:rsidP="00D41703">
            <w:r>
              <w:t>Прочитать материал и написать сообщение в тетради или выделить шрифт сообщения в файле.</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2F0B83" w:rsidP="00D41703">
            <w:r>
              <w:t>1</w:t>
            </w:r>
            <w:r>
              <w:rPr>
                <w:lang w:val="en-US"/>
              </w:rPr>
              <w:t>8</w:t>
            </w:r>
            <w:r w:rsidR="007A19C0" w:rsidRPr="000553F6">
              <w:t>.</w:t>
            </w:r>
            <w:r w:rsidR="00E52E91">
              <w:t>11</w:t>
            </w:r>
            <w:r w:rsidR="007A19C0" w:rsidRPr="000553F6">
              <w:t>.20 до 16.45.</w:t>
            </w:r>
          </w:p>
        </w:tc>
      </w:tr>
      <w:tr w:rsidR="007A19C0" w:rsidRPr="000553F6" w:rsidTr="00D41703">
        <w:tc>
          <w:tcPr>
            <w:tcW w:w="1883" w:type="dxa"/>
            <w:tcBorders>
              <w:top w:val="single" w:sz="4" w:space="0" w:color="000000"/>
              <w:left w:val="single" w:sz="4" w:space="0" w:color="000000"/>
              <w:bottom w:val="single" w:sz="4" w:space="0" w:color="000000"/>
            </w:tcBorders>
            <w:shd w:val="clear" w:color="auto" w:fill="auto"/>
          </w:tcPr>
          <w:p w:rsidR="007A19C0" w:rsidRPr="000553F6" w:rsidRDefault="007A19C0" w:rsidP="00D41703">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7A19C0" w:rsidRPr="000553F6" w:rsidRDefault="007A19C0" w:rsidP="00D41703">
            <w:r w:rsidRPr="000553F6">
              <w:t xml:space="preserve">Фото сообщения или файл  отправить на мою эл. </w:t>
            </w:r>
            <w:r>
              <w:t>п</w:t>
            </w:r>
            <w:r w:rsidRPr="000553F6">
              <w:t>очту</w:t>
            </w:r>
            <w:r>
              <w:t xml:space="preserve">: </w:t>
            </w:r>
            <w:hyperlink r:id="rId8" w:history="1">
              <w:r w:rsidRPr="001F64BC">
                <w:rPr>
                  <w:rStyle w:val="a3"/>
                  <w:lang w:val="en-US"/>
                </w:rPr>
                <w:t>mgutus</w:t>
              </w:r>
              <w:r w:rsidRPr="001F64BC">
                <w:rPr>
                  <w:rStyle w:val="a3"/>
                </w:rPr>
                <w:t>@</w:t>
              </w:r>
              <w:r w:rsidRPr="001F64BC">
                <w:rPr>
                  <w:rStyle w:val="a3"/>
                  <w:lang w:val="en-US"/>
                </w:rPr>
                <w:t>mail</w:t>
              </w:r>
              <w:r w:rsidRPr="001F64BC">
                <w:rPr>
                  <w:rStyle w:val="a3"/>
                </w:rPr>
                <w:t>.</w:t>
              </w:r>
              <w:r w:rsidRPr="001F64BC">
                <w:rPr>
                  <w:rStyle w:val="a3"/>
                  <w:lang w:val="en-US"/>
                </w:rPr>
                <w:t>ru</w:t>
              </w:r>
            </w:hyperlink>
          </w:p>
        </w:tc>
      </w:tr>
    </w:tbl>
    <w:p w:rsidR="007A0909" w:rsidRDefault="007A0909" w:rsidP="007A0909"/>
    <w:p w:rsidR="00B153DA" w:rsidRDefault="00B153DA" w:rsidP="00B153DA">
      <w:pPr>
        <w:jc w:val="center"/>
        <w:rPr>
          <w:b/>
          <w:bCs/>
          <w:iCs/>
        </w:rPr>
      </w:pPr>
      <w:r w:rsidRPr="00812FC0">
        <w:rPr>
          <w:b/>
          <w:bCs/>
          <w:iCs/>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B153DA" w:rsidRDefault="00B153DA" w:rsidP="00B153DA">
      <w:pPr>
        <w:jc w:val="center"/>
        <w:rPr>
          <w:b/>
          <w:bCs/>
          <w:iCs/>
        </w:rPr>
      </w:pPr>
    </w:p>
    <w:p w:rsidR="00B153DA" w:rsidRPr="00721969" w:rsidRDefault="00B153DA" w:rsidP="00B153DA">
      <w:pPr>
        <w:pStyle w:val="a5"/>
        <w:shd w:val="clear" w:color="auto" w:fill="FFFFFF"/>
        <w:spacing w:before="0" w:beforeAutospacing="0" w:after="0" w:afterAutospacing="0"/>
        <w:ind w:firstLine="708"/>
        <w:jc w:val="both"/>
      </w:pPr>
      <w:r w:rsidRPr="00721969">
        <w:t>Тысячелетия существуют армии. История развития вооруженных сил и вооруженной борьбы неразрывно связана с историей государств. Армия всегда была зеркалом того общества, того народа, того государства, которые она представляла.</w:t>
      </w:r>
    </w:p>
    <w:p w:rsidR="00B153DA" w:rsidRPr="00721969" w:rsidRDefault="00B153DA" w:rsidP="00B153DA">
      <w:pPr>
        <w:pStyle w:val="a5"/>
        <w:shd w:val="clear" w:color="auto" w:fill="FFFFFF"/>
        <w:spacing w:before="0" w:beforeAutospacing="0" w:after="0" w:afterAutospacing="0"/>
        <w:jc w:val="both"/>
      </w:pPr>
      <w:r w:rsidRPr="00721969">
        <w:t>Во все времена побеждала единая, более сплоченная армия, действовавшая как одно целое во имя достижения победы, т. е. обладающая какой-то великой силой, объединяющей людей разных взглядов, убеждении и культур в единый организм, проникнутый единым чувством в достижении общей цели — победы над врагом.</w:t>
      </w:r>
    </w:p>
    <w:p w:rsidR="00B153DA" w:rsidRPr="00721969" w:rsidRDefault="00B153DA" w:rsidP="00B153DA">
      <w:pPr>
        <w:pStyle w:val="a5"/>
        <w:shd w:val="clear" w:color="auto" w:fill="FFFFFF"/>
        <w:spacing w:before="0" w:beforeAutospacing="0" w:after="0" w:afterAutospacing="0"/>
        <w:ind w:firstLine="708"/>
        <w:jc w:val="both"/>
      </w:pPr>
      <w:r w:rsidRPr="00721969">
        <w:t>Историки, изучавшие историю войн, не раз задавались вопросом, в чем же заключается та могучая непреодолимая сила, которая заставляет воина отрешиться от личной воли, чувства страха и идти в бой, почти на верную смерть. Определение этой силы звучит так — воинская дисциплина. Воинская дисциплина — душа армии, делающая ее тем, чем она должна быть.</w:t>
      </w:r>
    </w:p>
    <w:p w:rsidR="00B153DA" w:rsidRPr="00721969" w:rsidRDefault="00B153DA" w:rsidP="00B153DA">
      <w:pPr>
        <w:pStyle w:val="a5"/>
        <w:shd w:val="clear" w:color="auto" w:fill="FFFFFF"/>
        <w:spacing w:before="0" w:beforeAutospacing="0" w:after="0" w:afterAutospacing="0"/>
        <w:ind w:firstLine="708"/>
        <w:jc w:val="both"/>
      </w:pPr>
      <w:r w:rsidRPr="00721969">
        <w:t>Только высокая воинская дисциплина может объединить волю каждого в единую, объединить энергию, храбрость и профессионализм каждой отдельной личности в единое целое и обеспечить в конечном итоге победу в вооруженной борьбе.</w:t>
      </w:r>
    </w:p>
    <w:p w:rsidR="00B153DA" w:rsidRPr="00721969" w:rsidRDefault="00B153DA" w:rsidP="00B153DA">
      <w:pPr>
        <w:pStyle w:val="a5"/>
        <w:shd w:val="clear" w:color="auto" w:fill="FFFFFF"/>
        <w:spacing w:before="0" w:beforeAutospacing="0" w:after="0" w:afterAutospacing="0"/>
        <w:jc w:val="both"/>
      </w:pPr>
      <w:r w:rsidRPr="00721969">
        <w:t xml:space="preserve">Высокая воинская дисциплина — одно из основных качеств военного человека. Военный историк А. </w:t>
      </w:r>
      <w:proofErr w:type="spellStart"/>
      <w:r w:rsidRPr="00721969">
        <w:t>Керсновский</w:t>
      </w:r>
      <w:proofErr w:type="spellEnd"/>
      <w:r w:rsidRPr="00721969">
        <w:t xml:space="preserve"> отмечает, что храбрость, которую ошибочно полагают главной воинской добродетелью, только производная этого основного качества. Людей, сохраняющих дисциплину под огнем, уже за одно только это можно назвать храбрыми.</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Высокая воинская дисциплина является одним из решающих условий боеспособности и боеготовности войск, важнейшим фактором, обеспечивающим победу на поле боя.</w:t>
      </w:r>
    </w:p>
    <w:p w:rsidR="00B153DA" w:rsidRPr="00721969" w:rsidRDefault="00B153DA" w:rsidP="00B153DA">
      <w:pPr>
        <w:pStyle w:val="a5"/>
        <w:shd w:val="clear" w:color="auto" w:fill="FFFFFF"/>
        <w:spacing w:before="0" w:beforeAutospacing="0" w:after="0" w:afterAutospacing="0"/>
        <w:ind w:firstLine="708"/>
        <w:jc w:val="both"/>
      </w:pPr>
      <w:r w:rsidRPr="00721969">
        <w:t>Что же следует понимать под дисциплиной вообще?</w:t>
      </w:r>
    </w:p>
    <w:p w:rsidR="00B153DA" w:rsidRPr="00721969" w:rsidRDefault="00B153DA" w:rsidP="00B153DA">
      <w:pPr>
        <w:pStyle w:val="a5"/>
        <w:shd w:val="clear" w:color="auto" w:fill="FFFFFF"/>
        <w:spacing w:before="0" w:beforeAutospacing="0" w:after="0" w:afterAutospacing="0"/>
        <w:ind w:firstLine="708"/>
        <w:jc w:val="both"/>
      </w:pPr>
      <w:r w:rsidRPr="00721969">
        <w:t>Дисциплина — это установленный порядок поведения людей, отвечающий сложившимся в обществе нормам права и морали, а также определенным требованиям. Стать дисциплинированным — значит научить себя подчиняться требованиям законов, различных правил, инструкций и общепринятых норм поведения, распоряжениям начальников и старших по работе и т. д. Это законы человеческого общества, в котором каждый человек является подчиненным.</w:t>
      </w:r>
    </w:p>
    <w:p w:rsidR="00B153DA" w:rsidRPr="00721969" w:rsidRDefault="00B153DA" w:rsidP="00B153DA">
      <w:pPr>
        <w:pStyle w:val="a5"/>
        <w:shd w:val="clear" w:color="auto" w:fill="FFFFFF"/>
        <w:spacing w:before="0" w:beforeAutospacing="0" w:after="0" w:afterAutospacing="0"/>
        <w:ind w:firstLine="708"/>
        <w:jc w:val="both"/>
      </w:pPr>
      <w:r w:rsidRPr="00721969">
        <w:t>Военная дисциплина — разновидность государственной дисциплины, имеющая свою специфику и особенности, связанные прежде всего с основным предназначением</w:t>
      </w:r>
      <w:r w:rsidRPr="00721969">
        <w:rPr>
          <w:rStyle w:val="apple-converted-space"/>
        </w:rPr>
        <w:t> </w:t>
      </w:r>
      <w:r w:rsidRPr="00721969">
        <w:t>Вооруженных Сил</w:t>
      </w:r>
      <w:r w:rsidRPr="00721969">
        <w:rPr>
          <w:rStyle w:val="apple-converted-space"/>
        </w:rPr>
        <w:t> </w:t>
      </w:r>
      <w:r w:rsidRPr="00721969">
        <w:t>страны вообще и каждого военнослужащего в частности — это вооруженная защита целостности и независимости страны.</w:t>
      </w:r>
    </w:p>
    <w:p w:rsidR="00B153DA" w:rsidRPr="00721969" w:rsidRDefault="00B153DA" w:rsidP="00B153DA">
      <w:pPr>
        <w:pStyle w:val="a5"/>
        <w:shd w:val="clear" w:color="auto" w:fill="FFFFFF"/>
        <w:spacing w:before="0" w:beforeAutospacing="0" w:after="0" w:afterAutospacing="0"/>
        <w:ind w:firstLine="708"/>
        <w:jc w:val="both"/>
      </w:pPr>
      <w:r w:rsidRPr="00721969">
        <w:t>Таким образом, становление военнослужащего начинается с приобретения им способности беспрекословного подчинения требованиям воинской</w:t>
      </w:r>
      <w:r w:rsidRPr="00721969">
        <w:rPr>
          <w:rStyle w:val="apple-converted-space"/>
        </w:rPr>
        <w:t> </w:t>
      </w:r>
      <w:r w:rsidRPr="00721969">
        <w:t>службы.</w:t>
      </w:r>
    </w:p>
    <w:p w:rsidR="00B153DA" w:rsidRPr="00721969" w:rsidRDefault="00B153DA" w:rsidP="00B153DA">
      <w:pPr>
        <w:pStyle w:val="a5"/>
        <w:shd w:val="clear" w:color="auto" w:fill="FFFFFF"/>
        <w:spacing w:before="0" w:beforeAutospacing="0" w:after="0" w:afterAutospacing="0"/>
        <w:jc w:val="both"/>
      </w:pPr>
      <w:r w:rsidRPr="00721969">
        <w:t>Так было и так будет всегда, пока существует необходимость иметь Вооруженные Силы. Армия без дисциплины есть дорогостоящее учреждение, непригодное для войны и полное опасности в мирное время.</w:t>
      </w:r>
    </w:p>
    <w:p w:rsidR="00B153DA" w:rsidRPr="00721969" w:rsidRDefault="00B153DA" w:rsidP="00B153DA">
      <w:pPr>
        <w:pStyle w:val="a5"/>
        <w:shd w:val="clear" w:color="auto" w:fill="FFFFFF"/>
        <w:spacing w:before="0" w:beforeAutospacing="0" w:after="0" w:afterAutospacing="0"/>
        <w:ind w:firstLine="708"/>
        <w:jc w:val="both"/>
      </w:pPr>
      <w:r w:rsidRPr="00721969">
        <w:t>А. В. Суворов в своей знаменитой «Науке побеждать» приводит основные слагаемые победы в их гениальной простоте и последовательности.</w:t>
      </w:r>
    </w:p>
    <w:p w:rsidR="00B153DA" w:rsidRPr="00721969" w:rsidRDefault="00B153DA" w:rsidP="00B153DA">
      <w:pPr>
        <w:pStyle w:val="a5"/>
        <w:shd w:val="clear" w:color="auto" w:fill="FFFFFF"/>
        <w:spacing w:before="0" w:beforeAutospacing="0" w:after="0" w:afterAutospacing="0"/>
        <w:jc w:val="both"/>
      </w:pPr>
      <w:r w:rsidRPr="00721969">
        <w:t>Первое— субординация (подчинение) — альфа и омега всего воинского единства. Затем экзерциция (упражнение, развитие, закалка). Далее дисциплина, слагаемая из элементов подчинения и совместного обучения. Дисциплина дает победу. Победа рождает славу.</w:t>
      </w:r>
    </w:p>
    <w:p w:rsidR="00B153DA" w:rsidRPr="00721969" w:rsidRDefault="00B153DA" w:rsidP="00B153DA">
      <w:pPr>
        <w:pStyle w:val="a5"/>
        <w:shd w:val="clear" w:color="auto" w:fill="FFFFFF"/>
        <w:spacing w:before="0" w:beforeAutospacing="0" w:after="0" w:afterAutospacing="0"/>
        <w:jc w:val="both"/>
      </w:pPr>
      <w:r w:rsidRPr="00721969">
        <w:t>Каждый военнослужащий — это прежде всего подчиненный, который обязан беспрекословно повиноваться командирам (начальникам) и защищать их в бою.</w:t>
      </w:r>
    </w:p>
    <w:p w:rsidR="00B153DA" w:rsidRPr="00721969" w:rsidRDefault="00B153DA" w:rsidP="00B153DA">
      <w:pPr>
        <w:pStyle w:val="a5"/>
        <w:shd w:val="clear" w:color="auto" w:fill="FFFFFF"/>
        <w:spacing w:before="0" w:beforeAutospacing="0" w:after="0" w:afterAutospacing="0"/>
        <w:ind w:firstLine="708"/>
        <w:jc w:val="both"/>
      </w:pPr>
      <w:r w:rsidRPr="00721969">
        <w:t>В условиях современной войны роль и значение воинской дисциплины постоянно возрастают.</w:t>
      </w:r>
    </w:p>
    <w:p w:rsidR="00B153DA" w:rsidRPr="00721969" w:rsidRDefault="00B153DA" w:rsidP="00B153DA">
      <w:pPr>
        <w:pStyle w:val="a5"/>
        <w:shd w:val="clear" w:color="auto" w:fill="FFFFFF"/>
        <w:spacing w:before="0" w:beforeAutospacing="0" w:after="0" w:afterAutospacing="0"/>
        <w:ind w:firstLine="708"/>
        <w:jc w:val="both"/>
      </w:pPr>
      <w:r w:rsidRPr="00721969">
        <w:t>Овладение новейшими видами оружия и военной</w:t>
      </w:r>
      <w:r w:rsidRPr="00721969">
        <w:rPr>
          <w:rStyle w:val="apple-converted-space"/>
        </w:rPr>
        <w:t> </w:t>
      </w:r>
      <w:r w:rsidRPr="00721969">
        <w:t>техники, умение в полной мере использовать их возможности в бою требуют согласованных действий большого количества воинов разных специальностей, общей организованности, технической грамотности каждого воина, безупречной исполнительности, превращения воинского коллектива в единый, крепкий сплоченный организм, подчиненный воле командира. Только такой воинский коллектив способен действовать в бою и одерживать победу.</w:t>
      </w:r>
    </w:p>
    <w:p w:rsidR="00B153DA" w:rsidRPr="00721969" w:rsidRDefault="00B153DA" w:rsidP="00B153DA">
      <w:pPr>
        <w:pStyle w:val="a5"/>
        <w:shd w:val="clear" w:color="auto" w:fill="FFFFFF"/>
        <w:spacing w:before="0" w:beforeAutospacing="0" w:after="0" w:afterAutospacing="0"/>
        <w:ind w:firstLine="708"/>
        <w:jc w:val="both"/>
      </w:pPr>
      <w:r w:rsidRPr="00721969">
        <w:t>Беспрекословное выполнение приказа командира, вера в него — залог победы. Душой воинской дисциплины является повиновение, т. е. сознательное подчинение командирам, точное выполнение их приказов, распоряжений, команд. Обсуждение приказа недопустимо, а неповиновение приказу или его неисполнение является воинским преступлением. Исполнительность, т. е. беспрекословное повиновение, является важнейшим требованием воинской дисциплины, особенно в боевых условиях.</w:t>
      </w:r>
    </w:p>
    <w:p w:rsidR="00B153DA" w:rsidRPr="00721969" w:rsidRDefault="00B153DA" w:rsidP="00B153DA">
      <w:pPr>
        <w:pStyle w:val="a5"/>
        <w:shd w:val="clear" w:color="auto" w:fill="FFFFFF"/>
        <w:spacing w:before="0" w:beforeAutospacing="0" w:after="0" w:afterAutospacing="0"/>
        <w:ind w:firstLine="708"/>
        <w:jc w:val="both"/>
      </w:pPr>
      <w:r w:rsidRPr="00721969">
        <w:t xml:space="preserve">Приведем пример из истории России. Генерал М. Д. Скобелев (1843—1882) в русско-турецкой войне 1877—1878 гг. успешно командовал отрядом под Плевной, затем дивизией в сражении при </w:t>
      </w:r>
      <w:proofErr w:type="spellStart"/>
      <w:r w:rsidRPr="00721969">
        <w:t>Шипке-Шейково</w:t>
      </w:r>
      <w:proofErr w:type="spellEnd"/>
      <w:r w:rsidRPr="00721969">
        <w:t>. В разгар сражения с турками Скобелев обратился к батальону, который он посылал в атаку: «Братцы, я посылаю вас на смерть. Видите позицию? Взять ее нельзя. Да я брать ее и не думаю. Но нужно, чтобы турки перебросили туда все свои силы, а я тем временем ударю им в центр. Вы дадите России победу. Смерть ваша будет честной, славной смертью!» Бодрым, могучим «Ура!» ответил батальон, посылаемый на смерть, и бросился в атаку.</w:t>
      </w:r>
    </w:p>
    <w:p w:rsidR="00B153DA" w:rsidRPr="00721969" w:rsidRDefault="00B153DA" w:rsidP="00B153DA">
      <w:pPr>
        <w:pStyle w:val="a5"/>
        <w:shd w:val="clear" w:color="auto" w:fill="FFFFFF"/>
        <w:spacing w:before="0" w:beforeAutospacing="0" w:after="0" w:afterAutospacing="0"/>
        <w:ind w:firstLine="708"/>
        <w:jc w:val="both"/>
      </w:pPr>
      <w:r w:rsidRPr="00721969">
        <w:t>В бою все построено на исполнительности каждого воина, на жесткой дисциплине, на четком и пунктуальном исполнении своих обязанностей и приказов командира. Малейшее отклонение от установленного порядка и плана действий может привести к невыполнению боевой задачи.</w:t>
      </w:r>
    </w:p>
    <w:p w:rsidR="00B153DA" w:rsidRPr="00721969" w:rsidRDefault="00B153DA" w:rsidP="00B153DA">
      <w:pPr>
        <w:pStyle w:val="a5"/>
        <w:shd w:val="clear" w:color="auto" w:fill="FFFFFF"/>
        <w:spacing w:before="0" w:beforeAutospacing="0" w:after="0" w:afterAutospacing="0"/>
        <w:ind w:firstLine="708"/>
        <w:jc w:val="both"/>
      </w:pPr>
      <w:r w:rsidRPr="00721969">
        <w:t>Напомним: не случайно одним из основных принципов строительства Вооруженных Сил Российской Федерации, руководства ими и взаимоотношений военнослужащих между собой является принцип единоначалия.</w:t>
      </w:r>
    </w:p>
    <w:p w:rsidR="00B153DA" w:rsidRPr="00721969" w:rsidRDefault="00B153DA" w:rsidP="00B153DA">
      <w:pPr>
        <w:pStyle w:val="a5"/>
        <w:shd w:val="clear" w:color="auto" w:fill="FFFFFF"/>
        <w:spacing w:before="0" w:beforeAutospacing="0" w:after="0" w:afterAutospacing="0"/>
        <w:ind w:firstLine="708"/>
        <w:jc w:val="both"/>
      </w:pPr>
      <w:r w:rsidRPr="00721969">
        <w:t>Единоначалие выражается в праве командира единолично принимать решения, отдавать соответствующие приказы и обеспечивать их выполнение.</w:t>
      </w:r>
    </w:p>
    <w:p w:rsidR="00B153DA" w:rsidRPr="00721969" w:rsidRDefault="00B153DA" w:rsidP="00B153DA">
      <w:pPr>
        <w:pStyle w:val="a5"/>
        <w:shd w:val="clear" w:color="auto" w:fill="FFFFFF"/>
        <w:spacing w:before="0" w:beforeAutospacing="0" w:after="0" w:afterAutospacing="0"/>
        <w:ind w:firstLine="708"/>
        <w:jc w:val="both"/>
      </w:pPr>
      <w:r w:rsidRPr="00721969">
        <w:t>Подчиненный обязан беспрекословно выполнять приказы начальника.</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За неисполнение подчиненным приказа начальника, за нанесенный ущерб интересам военной службы предусмотрено уголовное наказание (см. раздел 4.1 «Правовые основы военной службы").</w:t>
      </w:r>
    </w:p>
    <w:p w:rsidR="00B153DA" w:rsidRPr="00721969" w:rsidRDefault="00B153DA" w:rsidP="00B153DA">
      <w:pPr>
        <w:pStyle w:val="a5"/>
        <w:shd w:val="clear" w:color="auto" w:fill="FFFFFF"/>
        <w:spacing w:before="0" w:beforeAutospacing="0" w:after="0" w:afterAutospacing="0"/>
        <w:ind w:firstLine="708"/>
        <w:jc w:val="both"/>
      </w:pPr>
      <w:r w:rsidRPr="00721969">
        <w:t>Неисполнение приказа вследствие небрежного либо недобросовестного отношения к службе, повлекшее тяжкие последствия, наказывается ограничением по военной службе на срок до одного года, либо арестом на срок от трех до шести месяцев, либо содержанием в дисциплинарной воинской части на срок до двух лет.</w:t>
      </w:r>
    </w:p>
    <w:p w:rsidR="00B153DA" w:rsidRPr="00721969" w:rsidRDefault="00B153DA" w:rsidP="00B153DA">
      <w:pPr>
        <w:pStyle w:val="a5"/>
        <w:shd w:val="clear" w:color="auto" w:fill="FFFFFF"/>
        <w:spacing w:before="0" w:beforeAutospacing="0" w:after="0" w:afterAutospacing="0"/>
        <w:ind w:firstLine="708"/>
        <w:jc w:val="both"/>
      </w:pPr>
      <w:r w:rsidRPr="00721969">
        <w:t>Оценка последствий неисполнения приказа как тяжких зависит от конкретных обстоятельств совершенного преступления. Ими могут быть несчастные случаи с людьми, причинение им тяжких телесных повреждений, повреждение боевой техники и вооружения, причинение крупного материального ущерба и т. д. Наказание «Ограничение по военной службе» назначается военнослужащим, проходящим военную службу по контракту.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но не свыше 20%.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 Наказание «Содержание в дисциплинарной воинской части» назначается военнослужащим, проходящим военную службу по призыву, а также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153DA" w:rsidRPr="00721969" w:rsidRDefault="00B153DA" w:rsidP="00B153DA">
      <w:pPr>
        <w:pStyle w:val="a5"/>
        <w:shd w:val="clear" w:color="auto" w:fill="FFFFFF"/>
        <w:spacing w:before="0" w:beforeAutospacing="0" w:after="0" w:afterAutospacing="0"/>
        <w:ind w:firstLine="708"/>
        <w:jc w:val="both"/>
      </w:pPr>
      <w:r w:rsidRPr="00721969">
        <w:t>При содержании в дисциплинарной воинской части вместо лишения свободы срок содержания в дисциплинарной воинской части определяется один день лишения свободы за один день содержания в дисциплинарной воинской части.</w:t>
      </w:r>
    </w:p>
    <w:p w:rsidR="00B153DA" w:rsidRPr="00721969" w:rsidRDefault="00B153DA" w:rsidP="00B153DA">
      <w:pPr>
        <w:pStyle w:val="a5"/>
        <w:shd w:val="clear" w:color="auto" w:fill="FFFFFF"/>
        <w:spacing w:before="0" w:beforeAutospacing="0" w:after="0" w:afterAutospacing="0"/>
        <w:ind w:firstLine="708"/>
        <w:jc w:val="both"/>
      </w:pPr>
      <w:r w:rsidRPr="00721969">
        <w:t>Следует также подчеркнуть, что в современных условиях особенно высокие требования предъявляются к военнослужащим, несущим боевое дежурство, боевую службу. При несении боевого дежурства нужна наивысшая степень организованности, точное выполнение всех правил и команд.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w:t>
      </w:r>
    </w:p>
    <w:p w:rsidR="00B153DA" w:rsidRPr="00721969" w:rsidRDefault="00B153DA" w:rsidP="00B153DA">
      <w:pPr>
        <w:pStyle w:val="a5"/>
        <w:shd w:val="clear" w:color="auto" w:fill="FFFFFF"/>
        <w:spacing w:before="0" w:beforeAutospacing="0" w:after="0" w:afterAutospacing="0"/>
        <w:jc w:val="both"/>
      </w:pPr>
      <w:r w:rsidRPr="00721969">
        <w:t>Боевое дежурство регламентируется строго установленными правилами, соблюдение которых является законом для каждого военнослужащего. Нарушение этих правил является воинским преступлением, влекущим за собой уголовную ответственность.</w:t>
      </w:r>
    </w:p>
    <w:p w:rsidR="00B153DA" w:rsidRPr="00721969" w:rsidRDefault="00B153DA" w:rsidP="00B153DA">
      <w:pPr>
        <w:pStyle w:val="a5"/>
        <w:shd w:val="clear" w:color="auto" w:fill="FFFFFF"/>
        <w:spacing w:before="0" w:beforeAutospacing="0" w:after="0" w:afterAutospacing="0"/>
        <w:ind w:firstLine="708"/>
        <w:jc w:val="both"/>
      </w:pPr>
      <w:r w:rsidRPr="00721969">
        <w:t>Статья 340 Уголовного кодекса Российской федерации «Нарушение правил несения боевого дежурства» предусматривает:</w:t>
      </w:r>
    </w:p>
    <w:p w:rsidR="00B153DA" w:rsidRPr="00721969" w:rsidRDefault="00B153DA" w:rsidP="00B153DA">
      <w:pPr>
        <w:pStyle w:val="a5"/>
        <w:shd w:val="clear" w:color="auto" w:fill="FFFFFF"/>
        <w:spacing w:before="0" w:beforeAutospacing="0" w:after="0" w:afterAutospacing="0"/>
        <w:jc w:val="both"/>
      </w:pPr>
      <w:r w:rsidRPr="00721969">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153DA" w:rsidRPr="00721969" w:rsidRDefault="00B153DA" w:rsidP="00B153DA">
      <w:pPr>
        <w:pStyle w:val="a5"/>
        <w:shd w:val="clear" w:color="auto" w:fill="FFFFFF"/>
        <w:spacing w:before="0" w:beforeAutospacing="0" w:after="0" w:afterAutospacing="0"/>
        <w:jc w:val="both"/>
      </w:pPr>
      <w:r w:rsidRPr="00721969">
        <w:t>2. То же деяние, повлекшее тяжкие последствия, наказывается лишением свободы на срок до десяти лет.</w:t>
      </w:r>
    </w:p>
    <w:p w:rsidR="00B153DA" w:rsidRPr="00721969" w:rsidRDefault="00B153DA" w:rsidP="00B153DA">
      <w:pPr>
        <w:pStyle w:val="a5"/>
        <w:shd w:val="clear" w:color="auto" w:fill="FFFFFF"/>
        <w:spacing w:before="0" w:beforeAutospacing="0" w:after="0" w:afterAutospacing="0"/>
        <w:jc w:val="both"/>
      </w:pPr>
      <w:r w:rsidRPr="00721969">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153DA" w:rsidRPr="00721969" w:rsidRDefault="00B153DA" w:rsidP="00B153DA">
      <w:pPr>
        <w:pStyle w:val="a5"/>
        <w:shd w:val="clear" w:color="auto" w:fill="FFFFFF"/>
        <w:spacing w:before="0" w:beforeAutospacing="0" w:after="0" w:afterAutospacing="0"/>
        <w:ind w:firstLine="708"/>
        <w:jc w:val="both"/>
      </w:pPr>
      <w:r w:rsidRPr="00721969">
        <w:t>Нормы и требования воинской дисциплины охватывают все стороны жизни и деятельности военнослужащего, они распространяются не только на служебную деятельность, но и на поведение вне службы, на взаимоотношения военнослужащих между собой, на все, из чего складывается жизнь и быт военнослужащего.</w:t>
      </w:r>
    </w:p>
    <w:p w:rsidR="00B153DA" w:rsidRPr="00721969" w:rsidRDefault="00B153DA" w:rsidP="00B153DA">
      <w:pPr>
        <w:pStyle w:val="a5"/>
        <w:shd w:val="clear" w:color="auto" w:fill="FFFFFF"/>
        <w:spacing w:before="0" w:beforeAutospacing="0" w:after="0" w:afterAutospacing="0"/>
        <w:ind w:firstLine="708"/>
        <w:jc w:val="both"/>
      </w:pPr>
      <w:r w:rsidRPr="00721969">
        <w:t>Для того чтобы быть дисциплинированным, необходимо, чтобы повиновение явилось результатом особого нравственного состояния воина, которое с неизменным постоянством и строгой необходимостью определяло бы его линию поведения во всех случаях жизни независимо от того, есть контроль за его поведением или нет. Должно быть чувство долга. Механическое подчинение, не озаренное светом общих идей служения</w:t>
      </w:r>
      <w:r w:rsidRPr="00721969">
        <w:rPr>
          <w:rStyle w:val="apple-converted-space"/>
        </w:rPr>
        <w:t> </w:t>
      </w:r>
      <w:r w:rsidRPr="00721969">
        <w:t>Отечеству, совершенно не соответствует требованиям, предъявляемым в настоящее время к каждому отдельному военнослужащему.</w:t>
      </w:r>
    </w:p>
    <w:p w:rsidR="00B153DA" w:rsidRPr="00721969" w:rsidRDefault="00B153DA" w:rsidP="00B153DA">
      <w:pPr>
        <w:pStyle w:val="a5"/>
        <w:shd w:val="clear" w:color="auto" w:fill="FFFFFF"/>
        <w:spacing w:before="0" w:beforeAutospacing="0" w:after="0" w:afterAutospacing="0"/>
        <w:ind w:firstLine="708"/>
        <w:jc w:val="both"/>
      </w:pPr>
      <w:r w:rsidRPr="00721969">
        <w:lastRenderedPageBreak/>
        <w:t>Необходимы прежде всего внутренняя убежденность в обязательности выполнения всех требований военной службы, сознательное отношение к военной службе.</w:t>
      </w:r>
    </w:p>
    <w:p w:rsidR="00B153DA" w:rsidRPr="00721969" w:rsidRDefault="00B153DA" w:rsidP="00B153DA">
      <w:pPr>
        <w:pStyle w:val="a5"/>
        <w:shd w:val="clear" w:color="auto" w:fill="FFFFFF"/>
        <w:spacing w:before="0" w:beforeAutospacing="0" w:after="0" w:afterAutospacing="0"/>
        <w:jc w:val="both"/>
      </w:pPr>
      <w:r w:rsidRPr="00721969">
        <w:t>Таким образом, отметим, что воинская дисциплина есть воинская нравственность.</w:t>
      </w:r>
    </w:p>
    <w:p w:rsidR="00B153DA" w:rsidRPr="00721969" w:rsidRDefault="00B153DA" w:rsidP="00B153DA">
      <w:pPr>
        <w:pStyle w:val="a5"/>
        <w:shd w:val="clear" w:color="auto" w:fill="FFFFFF"/>
        <w:spacing w:before="0" w:beforeAutospacing="0" w:after="0" w:afterAutospacing="0"/>
        <w:jc w:val="both"/>
      </w:pPr>
      <w:r w:rsidRPr="00721969">
        <w:t>Воинской дисциплинированностью может быть определено особое нравственное состояние военнослужащего, проявляющееся в его повседневном поведении, когда интересы воинского долга, военной службы определяются им выше его личных интересов.</w:t>
      </w:r>
    </w:p>
    <w:p w:rsidR="00B153DA" w:rsidRPr="00721969" w:rsidRDefault="00B153DA" w:rsidP="00B153DA">
      <w:pPr>
        <w:pStyle w:val="a5"/>
        <w:shd w:val="clear" w:color="auto" w:fill="FFFFFF"/>
        <w:spacing w:before="0" w:beforeAutospacing="0" w:after="0" w:afterAutospacing="0"/>
        <w:ind w:firstLine="708"/>
        <w:jc w:val="both"/>
      </w:pPr>
      <w:r w:rsidRPr="00721969">
        <w:t>Воспитать в себе дисциплинированность — задача не одного дня, для этого нужны месяцы, если не целые годы.</w:t>
      </w:r>
    </w:p>
    <w:p w:rsidR="00B153DA" w:rsidRPr="00721969" w:rsidRDefault="00B153DA" w:rsidP="00B153DA">
      <w:pPr>
        <w:pStyle w:val="a5"/>
        <w:shd w:val="clear" w:color="auto" w:fill="FFFFFF"/>
        <w:spacing w:before="0" w:beforeAutospacing="0" w:after="0" w:afterAutospacing="0"/>
        <w:ind w:firstLine="708"/>
        <w:jc w:val="both"/>
      </w:pPr>
      <w:r w:rsidRPr="00721969">
        <w:t>Весь уклад армейской жизни оказывает самое непосредственное влияние на формирование у каждого военнослужащего необходимых качеств и умений подчиняться.</w:t>
      </w:r>
    </w:p>
    <w:p w:rsidR="00B153DA" w:rsidRPr="00721969" w:rsidRDefault="00B153DA" w:rsidP="00B153DA">
      <w:pPr>
        <w:pStyle w:val="a5"/>
        <w:shd w:val="clear" w:color="auto" w:fill="FFFFFF"/>
        <w:spacing w:before="0" w:beforeAutospacing="0" w:after="0" w:afterAutospacing="0"/>
        <w:jc w:val="both"/>
      </w:pPr>
      <w:r w:rsidRPr="00721969">
        <w:t>Поощрения также являются важным средством воспитания военнослужащих и укрепления воинской дисциплины. Каждый командир (начальник) в пределах прав, предоставленных ему Дисциплинарным уставом, обязан поощрять подчиненных военнослужащих за подвиги, разумную инициативу, усердие и отличие по службе.</w:t>
      </w:r>
    </w:p>
    <w:p w:rsidR="00B153DA" w:rsidRPr="00721969" w:rsidRDefault="00B153DA" w:rsidP="00B153DA">
      <w:pPr>
        <w:pStyle w:val="a5"/>
        <w:shd w:val="clear" w:color="auto" w:fill="FFFFFF"/>
        <w:spacing w:before="0" w:beforeAutospacing="0" w:after="0" w:afterAutospacing="0"/>
        <w:ind w:firstLine="708"/>
        <w:jc w:val="both"/>
      </w:pPr>
      <w:r w:rsidRPr="00721969">
        <w:t>Внутренний порядок и дисциплина — понятия неразделимые. Без уставного внутреннего порядка в воинской части, подразделении не может быть крепкой воинской дисциплины. Внутренний порядок является надежным воспитательным средством как сила, действующая непрерывно в течение всего дня и всей службы молодого человека, и обеспечивает условия, при которых военнослужащий постоянно подчиняется воле начальника и установленному уставному порядку в строю и на занятиях, исполняя команду или приказ начальника. Вне занятий он, находясь под контролем своего непосредственного или прямых начальников либо дежурного по роте, подчиняет свою волю, исполняя обязанности военной службы. Такая постоянная практика подчинения своей воли постепенно обращается в привычку, а затем становится мерой поведения человека.</w:t>
      </w:r>
    </w:p>
    <w:p w:rsidR="00B153DA" w:rsidRPr="00721969" w:rsidRDefault="00B153DA" w:rsidP="00B153DA">
      <w:pPr>
        <w:pStyle w:val="a5"/>
        <w:shd w:val="clear" w:color="auto" w:fill="FFFFFF"/>
        <w:spacing w:before="0" w:beforeAutospacing="0" w:after="0" w:afterAutospacing="0"/>
        <w:ind w:firstLine="708"/>
        <w:jc w:val="both"/>
      </w:pPr>
      <w:r w:rsidRPr="00721969">
        <w:t>Необходимо отметить, что строгий уставной порядок в подразделении обеспечивает наиболее эффективную организацию обучения и воспитания воинов, становления их полноценными защитниками Отечества, способными в любое время с оружием в руках встать на защиту Родины.</w:t>
      </w:r>
      <w:r w:rsidRPr="00721969">
        <w:br/>
      </w:r>
      <w:r>
        <w:t xml:space="preserve">           </w:t>
      </w:r>
      <w:r w:rsidRPr="00721969">
        <w:t>В заключение напомним, что важнейшими элементами уставного порядка являются: выполнение распорядка дня, организация боевой подготовки, служба суточного наряда, несение караульной и гарнизонной служб, организация парковой службы, хранение и выдача оружия, соблюдение правил ношения формы одежды, поддержание чистоты в помещениях и городках.</w:t>
      </w:r>
    </w:p>
    <w:p w:rsidR="00B153DA" w:rsidRPr="00721969" w:rsidRDefault="00B153DA" w:rsidP="00B153DA">
      <w:pPr>
        <w:spacing w:after="0" w:line="240" w:lineRule="auto"/>
        <w:jc w:val="both"/>
        <w:rPr>
          <w:color w:val="auto"/>
        </w:rPr>
      </w:pPr>
    </w:p>
    <w:p w:rsidR="00B163B4" w:rsidRDefault="00B163B4" w:rsidP="007A0909"/>
    <w:sectPr w:rsidR="00B163B4" w:rsidSect="00145E26">
      <w:pgSz w:w="11906" w:h="16838"/>
      <w:pgMar w:top="567" w:right="851" w:bottom="765"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A3" w:rsidRDefault="00AC27A3" w:rsidP="00236A46">
      <w:pPr>
        <w:spacing w:after="0" w:line="240" w:lineRule="auto"/>
      </w:pPr>
      <w:r>
        <w:separator/>
      </w:r>
    </w:p>
  </w:endnote>
  <w:endnote w:type="continuationSeparator" w:id="0">
    <w:p w:rsidR="00AC27A3" w:rsidRDefault="00AC27A3" w:rsidP="00236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ok Antiqua">
    <w:panose1 w:val="02040602050305030304"/>
    <w:charset w:val="00"/>
    <w:family w:val="roman"/>
    <w:pitch w:val="variable"/>
    <w:sig w:usb0="00000287" w:usb1="00000000" w:usb2="00000000" w:usb3="00000000" w:csb0="0000009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A3" w:rsidRDefault="00AC27A3" w:rsidP="00236A46">
      <w:pPr>
        <w:spacing w:after="0" w:line="240" w:lineRule="auto"/>
      </w:pPr>
      <w:r>
        <w:separator/>
      </w:r>
    </w:p>
  </w:footnote>
  <w:footnote w:type="continuationSeparator" w:id="0">
    <w:p w:rsidR="00AC27A3" w:rsidRDefault="00AC27A3" w:rsidP="00236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nsid w:val="056F1744"/>
    <w:multiLevelType w:val="multilevel"/>
    <w:tmpl w:val="764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20A85"/>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6F83"/>
    <w:multiLevelType w:val="singleLevel"/>
    <w:tmpl w:val="57D608CC"/>
    <w:lvl w:ilvl="0">
      <w:start w:val="1"/>
      <w:numFmt w:val="decimal"/>
      <w:lvlText w:val="%1)"/>
      <w:legacy w:legacy="1" w:legacySpace="0" w:legacyIndent="269"/>
      <w:lvlJc w:val="left"/>
      <w:rPr>
        <w:rFonts w:ascii="Arial" w:hAnsi="Arial" w:cs="Arial" w:hint="default"/>
      </w:rPr>
    </w:lvl>
  </w:abstractNum>
  <w:abstractNum w:abstractNumId="13">
    <w:nsid w:val="30392E1D"/>
    <w:multiLevelType w:val="hybridMultilevel"/>
    <w:tmpl w:val="F574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4931DC"/>
    <w:multiLevelType w:val="multilevel"/>
    <w:tmpl w:val="EC3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586B9B"/>
    <w:multiLevelType w:val="multilevel"/>
    <w:tmpl w:val="C37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B0130"/>
    <w:multiLevelType w:val="multilevel"/>
    <w:tmpl w:val="87AC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B64ED"/>
    <w:multiLevelType w:val="multilevel"/>
    <w:tmpl w:val="1EB09B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A93FA3"/>
    <w:multiLevelType w:val="multilevel"/>
    <w:tmpl w:val="3AC866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83F2542"/>
    <w:multiLevelType w:val="hybridMultilevel"/>
    <w:tmpl w:val="A6024B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C438F"/>
    <w:multiLevelType w:val="multilevel"/>
    <w:tmpl w:val="D940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86638E"/>
    <w:multiLevelType w:val="multilevel"/>
    <w:tmpl w:val="247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4069E5"/>
    <w:multiLevelType w:val="multilevel"/>
    <w:tmpl w:val="92D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A2A3D"/>
    <w:multiLevelType w:val="multilevel"/>
    <w:tmpl w:val="475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27"/>
  </w:num>
  <w:num w:numId="6">
    <w:abstractNumId w:val="33"/>
  </w:num>
  <w:num w:numId="7">
    <w:abstractNumId w:val="17"/>
  </w:num>
  <w:num w:numId="8">
    <w:abstractNumId w:val="24"/>
  </w:num>
  <w:num w:numId="9">
    <w:abstractNumId w:val="25"/>
  </w:num>
  <w:num w:numId="10">
    <w:abstractNumId w:val="26"/>
  </w:num>
  <w:num w:numId="11">
    <w:abstractNumId w:val="23"/>
  </w:num>
  <w:num w:numId="12">
    <w:abstractNumId w:val="22"/>
  </w:num>
  <w:num w:numId="13">
    <w:abstractNumId w:val="6"/>
  </w:num>
  <w:num w:numId="14">
    <w:abstractNumId w:val="20"/>
  </w:num>
  <w:num w:numId="15">
    <w:abstractNumId w:val="21"/>
  </w:num>
  <w:num w:numId="16">
    <w:abstractNumId w:val="13"/>
  </w:num>
  <w:num w:numId="17">
    <w:abstractNumId w:val="11"/>
  </w:num>
  <w:num w:numId="18">
    <w:abstractNumId w:val="28"/>
  </w:num>
  <w:num w:numId="19">
    <w:abstractNumId w:val="10"/>
  </w:num>
  <w:num w:numId="20">
    <w:abstractNumId w:val="12"/>
  </w:num>
  <w:num w:numId="21">
    <w:abstractNumId w:val="19"/>
  </w:num>
  <w:num w:numId="22">
    <w:abstractNumId w:val="31"/>
  </w:num>
  <w:num w:numId="23">
    <w:abstractNumId w:val="0"/>
  </w:num>
  <w:num w:numId="24">
    <w:abstractNumId w:val="1"/>
  </w:num>
  <w:num w:numId="25">
    <w:abstractNumId w:val="2"/>
  </w:num>
  <w:num w:numId="26">
    <w:abstractNumId w:val="3"/>
  </w:num>
  <w:num w:numId="27">
    <w:abstractNumId w:val="4"/>
  </w:num>
  <w:num w:numId="28">
    <w:abstractNumId w:val="5"/>
  </w:num>
  <w:num w:numId="29">
    <w:abstractNumId w:val="29"/>
  </w:num>
  <w:num w:numId="30">
    <w:abstractNumId w:val="7"/>
  </w:num>
  <w:num w:numId="31">
    <w:abstractNumId w:val="32"/>
  </w:num>
  <w:num w:numId="32">
    <w:abstractNumId w:val="18"/>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3451F"/>
    <w:rsid w:val="00042EC6"/>
    <w:rsid w:val="00062790"/>
    <w:rsid w:val="00063FCE"/>
    <w:rsid w:val="00080B32"/>
    <w:rsid w:val="000854E0"/>
    <w:rsid w:val="000F75C3"/>
    <w:rsid w:val="00141AC7"/>
    <w:rsid w:val="00145E26"/>
    <w:rsid w:val="00161F54"/>
    <w:rsid w:val="001B6A0C"/>
    <w:rsid w:val="00236A46"/>
    <w:rsid w:val="00264A76"/>
    <w:rsid w:val="002F0B83"/>
    <w:rsid w:val="0038070F"/>
    <w:rsid w:val="003C50A0"/>
    <w:rsid w:val="003E4EB5"/>
    <w:rsid w:val="00417E09"/>
    <w:rsid w:val="00474CFC"/>
    <w:rsid w:val="004A4E59"/>
    <w:rsid w:val="004B3B8E"/>
    <w:rsid w:val="004D53B1"/>
    <w:rsid w:val="004F50FC"/>
    <w:rsid w:val="00531D6D"/>
    <w:rsid w:val="00531EC7"/>
    <w:rsid w:val="0054571B"/>
    <w:rsid w:val="005F2037"/>
    <w:rsid w:val="005F2CA0"/>
    <w:rsid w:val="005F3F31"/>
    <w:rsid w:val="006F565E"/>
    <w:rsid w:val="00730BF8"/>
    <w:rsid w:val="0075031E"/>
    <w:rsid w:val="007851A5"/>
    <w:rsid w:val="0078595E"/>
    <w:rsid w:val="007A0909"/>
    <w:rsid w:val="007A19C0"/>
    <w:rsid w:val="007E2773"/>
    <w:rsid w:val="00807CD0"/>
    <w:rsid w:val="0081128A"/>
    <w:rsid w:val="0083451F"/>
    <w:rsid w:val="0088497A"/>
    <w:rsid w:val="008F40C0"/>
    <w:rsid w:val="00904ECB"/>
    <w:rsid w:val="009767E1"/>
    <w:rsid w:val="009C4561"/>
    <w:rsid w:val="009D24D3"/>
    <w:rsid w:val="00AA1F6C"/>
    <w:rsid w:val="00AC27A3"/>
    <w:rsid w:val="00AD245E"/>
    <w:rsid w:val="00AE6E48"/>
    <w:rsid w:val="00B153DA"/>
    <w:rsid w:val="00B163B4"/>
    <w:rsid w:val="00B90E4F"/>
    <w:rsid w:val="00BE237C"/>
    <w:rsid w:val="00C479B0"/>
    <w:rsid w:val="00CE42D2"/>
    <w:rsid w:val="00D102BD"/>
    <w:rsid w:val="00D171A4"/>
    <w:rsid w:val="00D35E00"/>
    <w:rsid w:val="00DB326C"/>
    <w:rsid w:val="00DE654C"/>
    <w:rsid w:val="00E2508A"/>
    <w:rsid w:val="00E52E91"/>
    <w:rsid w:val="00EC187E"/>
    <w:rsid w:val="00ED593F"/>
    <w:rsid w:val="00EF362B"/>
    <w:rsid w:val="00F515B7"/>
    <w:rsid w:val="00F678CC"/>
    <w:rsid w:val="00FB1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6C"/>
  </w:style>
  <w:style w:type="paragraph" w:styleId="1">
    <w:name w:val="heading 1"/>
    <w:basedOn w:val="a"/>
    <w:link w:val="10"/>
    <w:uiPriority w:val="9"/>
    <w:qFormat/>
    <w:rsid w:val="004A4E59"/>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D171A4"/>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171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171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10">
    <w:name w:val="Заголовок 1 Знак"/>
    <w:basedOn w:val="a0"/>
    <w:link w:val="1"/>
    <w:uiPriority w:val="9"/>
    <w:rsid w:val="004A4E59"/>
    <w:rPr>
      <w:rFonts w:eastAsia="Times New Roman"/>
      <w:b/>
      <w:bCs/>
      <w:color w:val="auto"/>
      <w:kern w:val="36"/>
      <w:sz w:val="48"/>
      <w:szCs w:val="48"/>
      <w:lang w:eastAsia="ru-RU"/>
    </w:rPr>
  </w:style>
  <w:style w:type="paragraph" w:styleId="a5">
    <w:name w:val="Normal (Web)"/>
    <w:basedOn w:val="a"/>
    <w:uiPriority w:val="99"/>
    <w:unhideWhenUsed/>
    <w:rsid w:val="004A4E59"/>
    <w:pPr>
      <w:spacing w:before="100" w:beforeAutospacing="1" w:after="100" w:afterAutospacing="1" w:line="240" w:lineRule="auto"/>
    </w:pPr>
    <w:rPr>
      <w:rFonts w:eastAsia="Times New Roman"/>
      <w:color w:val="auto"/>
      <w:lang w:eastAsia="ru-RU"/>
    </w:rPr>
  </w:style>
  <w:style w:type="paragraph" w:styleId="a6">
    <w:name w:val="Balloon Text"/>
    <w:basedOn w:val="a"/>
    <w:link w:val="a7"/>
    <w:uiPriority w:val="99"/>
    <w:semiHidden/>
    <w:unhideWhenUsed/>
    <w:rsid w:val="004A4E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E59"/>
    <w:rPr>
      <w:rFonts w:ascii="Tahoma" w:hAnsi="Tahoma" w:cs="Tahoma"/>
      <w:sz w:val="16"/>
      <w:szCs w:val="16"/>
    </w:rPr>
  </w:style>
  <w:style w:type="table" w:styleId="a8">
    <w:name w:val="Table Grid"/>
    <w:basedOn w:val="a1"/>
    <w:uiPriority w:val="59"/>
    <w:rsid w:val="007A19C0"/>
    <w:pPr>
      <w:spacing w:after="0" w:line="240" w:lineRule="auto"/>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7A19C0"/>
    <w:rPr>
      <w:rFonts w:ascii="Book Antiqua" w:eastAsia="Book Antiqua" w:hAnsi="Book Antiqua" w:cs="Book Antiqua"/>
      <w:sz w:val="20"/>
      <w:szCs w:val="20"/>
      <w:shd w:val="clear" w:color="auto" w:fill="FFFFFF"/>
    </w:rPr>
  </w:style>
  <w:style w:type="paragraph" w:customStyle="1" w:styleId="2">
    <w:name w:val="Основной текст2"/>
    <w:basedOn w:val="a"/>
    <w:link w:val="a9"/>
    <w:rsid w:val="007A19C0"/>
    <w:pPr>
      <w:widowControl w:val="0"/>
      <w:shd w:val="clear" w:color="auto" w:fill="FFFFFF"/>
      <w:spacing w:after="0" w:line="223" w:lineRule="exact"/>
      <w:jc w:val="both"/>
    </w:pPr>
    <w:rPr>
      <w:rFonts w:ascii="Book Antiqua" w:eastAsia="Book Antiqua" w:hAnsi="Book Antiqua" w:cs="Book Antiqua"/>
      <w:sz w:val="20"/>
      <w:szCs w:val="20"/>
    </w:rPr>
  </w:style>
  <w:style w:type="paragraph" w:styleId="aa">
    <w:name w:val="header"/>
    <w:basedOn w:val="a"/>
    <w:link w:val="ab"/>
    <w:uiPriority w:val="99"/>
    <w:unhideWhenUsed/>
    <w:rsid w:val="00236A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6A46"/>
  </w:style>
  <w:style w:type="paragraph" w:styleId="ac">
    <w:name w:val="footer"/>
    <w:basedOn w:val="a"/>
    <w:link w:val="ad"/>
    <w:unhideWhenUsed/>
    <w:rsid w:val="00236A46"/>
    <w:pPr>
      <w:tabs>
        <w:tab w:val="center" w:pos="4677"/>
        <w:tab w:val="right" w:pos="9355"/>
      </w:tabs>
      <w:spacing w:after="0" w:line="240" w:lineRule="auto"/>
    </w:pPr>
  </w:style>
  <w:style w:type="character" w:customStyle="1" w:styleId="ad">
    <w:name w:val="Нижний колонтитул Знак"/>
    <w:basedOn w:val="a0"/>
    <w:link w:val="ac"/>
    <w:rsid w:val="00236A46"/>
  </w:style>
  <w:style w:type="character" w:customStyle="1" w:styleId="30">
    <w:name w:val="Заголовок 3 Знак"/>
    <w:basedOn w:val="a0"/>
    <w:link w:val="3"/>
    <w:uiPriority w:val="9"/>
    <w:semiHidden/>
    <w:rsid w:val="00D171A4"/>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171A4"/>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D171A4"/>
    <w:rPr>
      <w:rFonts w:asciiTheme="majorHAnsi" w:eastAsiaTheme="majorEastAsia" w:hAnsiTheme="majorHAnsi" w:cstheme="majorBidi"/>
      <w:color w:val="365F91" w:themeColor="accent1" w:themeShade="BF"/>
    </w:rPr>
  </w:style>
  <w:style w:type="paragraph" w:styleId="ae">
    <w:name w:val="Body Text"/>
    <w:basedOn w:val="a"/>
    <w:link w:val="af"/>
    <w:semiHidden/>
    <w:rsid w:val="00D171A4"/>
    <w:pPr>
      <w:shd w:val="clear" w:color="auto" w:fill="FFFFFF"/>
      <w:spacing w:after="0" w:line="240" w:lineRule="auto"/>
      <w:jc w:val="both"/>
    </w:pPr>
    <w:rPr>
      <w:rFonts w:eastAsia="Times New Roman"/>
      <w:color w:val="323232"/>
      <w:lang w:eastAsia="ru-RU"/>
    </w:rPr>
  </w:style>
  <w:style w:type="character" w:customStyle="1" w:styleId="af">
    <w:name w:val="Основной текст Знак"/>
    <w:basedOn w:val="a0"/>
    <w:link w:val="ae"/>
    <w:semiHidden/>
    <w:rsid w:val="00D171A4"/>
    <w:rPr>
      <w:rFonts w:eastAsia="Times New Roman"/>
      <w:color w:val="323232"/>
      <w:shd w:val="clear" w:color="auto" w:fill="FFFFFF"/>
      <w:lang w:eastAsia="ru-RU"/>
    </w:rPr>
  </w:style>
  <w:style w:type="paragraph" w:styleId="20">
    <w:name w:val="Body Text 2"/>
    <w:basedOn w:val="a"/>
    <w:link w:val="21"/>
    <w:semiHidden/>
    <w:rsid w:val="00D171A4"/>
    <w:pPr>
      <w:shd w:val="clear" w:color="auto" w:fill="FFFFFF"/>
      <w:spacing w:after="0" w:line="240" w:lineRule="auto"/>
    </w:pPr>
    <w:rPr>
      <w:rFonts w:eastAsia="Times New Roman"/>
      <w:color w:val="3D3D3D"/>
      <w:lang w:eastAsia="ru-RU"/>
    </w:rPr>
  </w:style>
  <w:style w:type="character" w:customStyle="1" w:styleId="21">
    <w:name w:val="Основной текст 2 Знак"/>
    <w:basedOn w:val="a0"/>
    <w:link w:val="20"/>
    <w:semiHidden/>
    <w:rsid w:val="00D171A4"/>
    <w:rPr>
      <w:rFonts w:eastAsia="Times New Roman"/>
      <w:color w:val="3D3D3D"/>
      <w:shd w:val="clear" w:color="auto" w:fill="FFFFFF"/>
      <w:lang w:eastAsia="ru-RU"/>
    </w:rPr>
  </w:style>
  <w:style w:type="paragraph" w:styleId="31">
    <w:name w:val="Body Text 3"/>
    <w:basedOn w:val="a"/>
    <w:link w:val="32"/>
    <w:semiHidden/>
    <w:rsid w:val="00D171A4"/>
    <w:pPr>
      <w:shd w:val="clear" w:color="auto" w:fill="FFFFFF"/>
      <w:spacing w:after="0" w:line="240" w:lineRule="auto"/>
    </w:pPr>
    <w:rPr>
      <w:rFonts w:eastAsia="Times New Roman"/>
      <w:color w:val="333333"/>
      <w:lang w:eastAsia="ru-RU"/>
    </w:rPr>
  </w:style>
  <w:style w:type="character" w:customStyle="1" w:styleId="32">
    <w:name w:val="Основной текст 3 Знак"/>
    <w:basedOn w:val="a0"/>
    <w:link w:val="31"/>
    <w:semiHidden/>
    <w:rsid w:val="00D171A4"/>
    <w:rPr>
      <w:rFonts w:eastAsia="Times New Roman"/>
      <w:color w:val="333333"/>
      <w:shd w:val="clear" w:color="auto" w:fill="FFFFFF"/>
      <w:lang w:eastAsia="ru-RU"/>
    </w:rPr>
  </w:style>
  <w:style w:type="paragraph" w:styleId="HTML">
    <w:name w:val="HTML Preformatted"/>
    <w:basedOn w:val="a"/>
    <w:link w:val="HTML0"/>
    <w:rsid w:val="009C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9C4561"/>
    <w:rPr>
      <w:rFonts w:ascii="Courier New" w:eastAsia="Times New Roman" w:hAnsi="Courier New" w:cs="Courier New"/>
      <w:color w:val="auto"/>
      <w:sz w:val="20"/>
      <w:szCs w:val="20"/>
      <w:lang w:eastAsia="ru-RU"/>
    </w:rPr>
  </w:style>
  <w:style w:type="character" w:styleId="af0">
    <w:name w:val="page number"/>
    <w:basedOn w:val="a0"/>
    <w:rsid w:val="0038070F"/>
  </w:style>
  <w:style w:type="character" w:customStyle="1" w:styleId="apple-converted-space">
    <w:name w:val="apple-converted-space"/>
    <w:basedOn w:val="a0"/>
    <w:rsid w:val="00145E26"/>
  </w:style>
  <w:style w:type="character" w:customStyle="1" w:styleId="mw-headline">
    <w:name w:val="mw-headline"/>
    <w:basedOn w:val="a0"/>
    <w:rsid w:val="00145E26"/>
  </w:style>
  <w:style w:type="paragraph" w:styleId="af1">
    <w:name w:val="No Spacing"/>
    <w:uiPriority w:val="1"/>
    <w:qFormat/>
    <w:rsid w:val="00145E26"/>
    <w:pPr>
      <w:spacing w:after="0" w:line="240" w:lineRule="auto"/>
    </w:pPr>
    <w:rPr>
      <w:rFonts w:asciiTheme="minorHAnsi" w:eastAsiaTheme="minorEastAsia" w:hAnsiTheme="minorHAnsi" w:cstheme="minorBidi"/>
      <w:color w:val="auto"/>
      <w:sz w:val="22"/>
      <w:szCs w:val="22"/>
      <w:lang w:eastAsia="ru-RU"/>
    </w:rPr>
  </w:style>
  <w:style w:type="character" w:customStyle="1" w:styleId="c3">
    <w:name w:val="c3"/>
    <w:basedOn w:val="a0"/>
    <w:rsid w:val="007E2773"/>
  </w:style>
  <w:style w:type="character" w:customStyle="1" w:styleId="c3c7">
    <w:name w:val="c3 c7"/>
    <w:basedOn w:val="a0"/>
    <w:rsid w:val="007E2773"/>
  </w:style>
  <w:style w:type="paragraph" w:customStyle="1" w:styleId="c1">
    <w:name w:val="c1"/>
    <w:basedOn w:val="a"/>
    <w:rsid w:val="007E2773"/>
    <w:pPr>
      <w:spacing w:before="100" w:beforeAutospacing="1" w:after="100" w:afterAutospacing="1" w:line="240" w:lineRule="auto"/>
    </w:pPr>
    <w:rPr>
      <w:rFonts w:eastAsia="Times New Roman"/>
      <w:color w:val="auto"/>
      <w:lang w:eastAsia="ru-RU"/>
    </w:rPr>
  </w:style>
  <w:style w:type="paragraph" w:customStyle="1" w:styleId="c0">
    <w:name w:val="c0"/>
    <w:basedOn w:val="a"/>
    <w:rsid w:val="007E2773"/>
    <w:pPr>
      <w:spacing w:before="100" w:beforeAutospacing="1" w:after="100" w:afterAutospacing="1" w:line="240" w:lineRule="auto"/>
    </w:pPr>
    <w:rPr>
      <w:rFonts w:eastAsia="Times New Roman"/>
      <w:color w:val="auto"/>
      <w:lang w:eastAsia="ru-RU"/>
    </w:rPr>
  </w:style>
  <w:style w:type="character" w:customStyle="1" w:styleId="c5">
    <w:name w:val="c5"/>
    <w:basedOn w:val="a0"/>
    <w:rsid w:val="007E2773"/>
  </w:style>
  <w:style w:type="character" w:customStyle="1" w:styleId="c9c5">
    <w:name w:val="c9 c5"/>
    <w:basedOn w:val="a0"/>
    <w:rsid w:val="007E2773"/>
  </w:style>
  <w:style w:type="character" w:customStyle="1" w:styleId="c5c9">
    <w:name w:val="c5 c9"/>
    <w:basedOn w:val="a0"/>
    <w:rsid w:val="007E2773"/>
  </w:style>
  <w:style w:type="character" w:customStyle="1" w:styleId="c11">
    <w:name w:val="c11"/>
    <w:basedOn w:val="a0"/>
    <w:rsid w:val="007E2773"/>
  </w:style>
  <w:style w:type="paragraph" w:customStyle="1" w:styleId="c41">
    <w:name w:val="c41"/>
    <w:basedOn w:val="a"/>
    <w:rsid w:val="007E2773"/>
    <w:pPr>
      <w:spacing w:before="100" w:beforeAutospacing="1" w:after="100" w:afterAutospacing="1" w:line="240" w:lineRule="auto"/>
    </w:pPr>
    <w:rPr>
      <w:rFonts w:eastAsia="Times New Roman"/>
      <w:color w:val="auto"/>
      <w:lang w:eastAsia="ru-RU"/>
    </w:rPr>
  </w:style>
  <w:style w:type="character" w:customStyle="1" w:styleId="c10c1">
    <w:name w:val="c10 c1"/>
    <w:basedOn w:val="a0"/>
    <w:rsid w:val="007E2773"/>
  </w:style>
  <w:style w:type="character" w:customStyle="1" w:styleId="c1c10">
    <w:name w:val="c1 c10"/>
    <w:basedOn w:val="a0"/>
    <w:rsid w:val="007E2773"/>
  </w:style>
  <w:style w:type="character" w:customStyle="1" w:styleId="c4">
    <w:name w:val="c4"/>
    <w:basedOn w:val="a0"/>
    <w:rsid w:val="007E2773"/>
  </w:style>
  <w:style w:type="paragraph" w:customStyle="1" w:styleId="c2">
    <w:name w:val="c2"/>
    <w:basedOn w:val="a"/>
    <w:rsid w:val="007E2773"/>
    <w:pPr>
      <w:spacing w:before="100" w:beforeAutospacing="1" w:after="100" w:afterAutospacing="1" w:line="240" w:lineRule="auto"/>
    </w:pPr>
    <w:rPr>
      <w:rFonts w:eastAsia="Times New Roman"/>
      <w:color w:val="auto"/>
      <w:lang w:eastAsia="ru-RU"/>
    </w:rPr>
  </w:style>
  <w:style w:type="character" w:customStyle="1" w:styleId="c7c4">
    <w:name w:val="c7 c4"/>
    <w:basedOn w:val="a0"/>
    <w:rsid w:val="007E2773"/>
  </w:style>
  <w:style w:type="character" w:customStyle="1" w:styleId="c9">
    <w:name w:val="c9"/>
    <w:basedOn w:val="a0"/>
    <w:rsid w:val="007E2773"/>
  </w:style>
  <w:style w:type="character" w:customStyle="1" w:styleId="c3c6">
    <w:name w:val="c3 c6"/>
    <w:basedOn w:val="a0"/>
    <w:rsid w:val="007E2773"/>
  </w:style>
  <w:style w:type="character" w:styleId="af2">
    <w:name w:val="Strong"/>
    <w:qFormat/>
    <w:rsid w:val="00B153DA"/>
    <w:rPr>
      <w:b/>
      <w:bCs/>
    </w:rPr>
  </w:style>
</w:styles>
</file>

<file path=word/webSettings.xml><?xml version="1.0" encoding="utf-8"?>
<w:webSettings xmlns:r="http://schemas.openxmlformats.org/officeDocument/2006/relationships" xmlns:w="http://schemas.openxmlformats.org/wordprocessingml/2006/main">
  <w:divs>
    <w:div w:id="130364728">
      <w:bodyDiv w:val="1"/>
      <w:marLeft w:val="0"/>
      <w:marRight w:val="0"/>
      <w:marTop w:val="0"/>
      <w:marBottom w:val="0"/>
      <w:divBdr>
        <w:top w:val="none" w:sz="0" w:space="0" w:color="auto"/>
        <w:left w:val="none" w:sz="0" w:space="0" w:color="auto"/>
        <w:bottom w:val="none" w:sz="0" w:space="0" w:color="auto"/>
        <w:right w:val="none" w:sz="0" w:space="0" w:color="auto"/>
      </w:divBdr>
    </w:div>
    <w:div w:id="216824020">
      <w:bodyDiv w:val="1"/>
      <w:marLeft w:val="0"/>
      <w:marRight w:val="0"/>
      <w:marTop w:val="0"/>
      <w:marBottom w:val="0"/>
      <w:divBdr>
        <w:top w:val="none" w:sz="0" w:space="0" w:color="auto"/>
        <w:left w:val="none" w:sz="0" w:space="0" w:color="auto"/>
        <w:bottom w:val="none" w:sz="0" w:space="0" w:color="auto"/>
        <w:right w:val="none" w:sz="0" w:space="0" w:color="auto"/>
      </w:divBdr>
    </w:div>
    <w:div w:id="8928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tus@mail.ru" TargetMode="External"/><Relationship Id="rId3" Type="http://schemas.openxmlformats.org/officeDocument/2006/relationships/settings" Target="settings.xml"/><Relationship Id="rId7" Type="http://schemas.openxmlformats.org/officeDocument/2006/relationships/hyperlink" Target="mailto:mgutu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2020-11-17T06:49:00Z</dcterms:created>
  <dcterms:modified xsi:type="dcterms:W3CDTF">2020-11-17T06:49:00Z</dcterms:modified>
</cp:coreProperties>
</file>