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790E00" w:rsidRDefault="00790E00" w:rsidP="00D41703">
            <w:r w:rsidRPr="00790E00">
              <w:t>28</w:t>
            </w:r>
            <w:r>
              <w:t>.</w:t>
            </w:r>
            <w:r>
              <w:rPr>
                <w:lang w:val="en-US"/>
              </w:rPr>
              <w:t>11</w:t>
            </w:r>
            <w:r w:rsidR="007A19C0" w:rsidRPr="000553F6">
              <w:t>.20</w:t>
            </w:r>
            <w:r w:rsidR="007A19C0">
              <w:t xml:space="preserve">, группа № </w:t>
            </w:r>
            <w:r w:rsidRPr="00790E00">
              <w:t>4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790E00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41219" w:rsidP="00D41703">
            <w:hyperlink r:id="rId8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5C459D">
            <w:r w:rsidRPr="000553F6">
              <w:t xml:space="preserve">Тема учебного занятия: </w:t>
            </w:r>
            <w:r w:rsidR="00AD245E">
              <w:t>«</w:t>
            </w:r>
            <w:r w:rsidR="005C459D">
              <w:rPr>
                <w:rFonts w:eastAsia="Calibri"/>
                <w:bCs/>
              </w:rPr>
              <w:t>Тестирование по пройденному материалу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C459D" w:rsidP="00D41703">
            <w:r>
              <w:t>Выполнить тест</w:t>
            </w:r>
            <w:r w:rsidR="00B163B4">
              <w:t xml:space="preserve"> </w:t>
            </w:r>
            <w:r>
              <w:t xml:space="preserve">1 и 2 варианта </w:t>
            </w:r>
            <w:r w:rsidR="00B163B4">
              <w:t>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90E00" w:rsidP="00D41703">
            <w:r w:rsidRPr="00790E00">
              <w:t>29</w:t>
            </w:r>
            <w:r>
              <w:t>.</w:t>
            </w:r>
            <w:r>
              <w:rPr>
                <w:lang w:val="en-US"/>
              </w:rPr>
              <w:t>11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9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5C459D" w:rsidRPr="00F03CB2" w:rsidRDefault="005C459D" w:rsidP="005C459D">
      <w:pPr>
        <w:ind w:right="-148"/>
        <w:jc w:val="center"/>
        <w:rPr>
          <w:b/>
        </w:rPr>
      </w:pPr>
      <w:r w:rsidRPr="00F03CB2">
        <w:rPr>
          <w:b/>
        </w:rPr>
        <w:t>1.1. АВТОНОМНОЕ ПРЕБЫВАНИЕ ЧЕЛОВЕКА В ПРИРОДНОЙ СРЕДЕ</w:t>
      </w:r>
    </w:p>
    <w:p w:rsidR="005C459D" w:rsidRDefault="005C459D" w:rsidP="005C459D">
      <w:pPr>
        <w:ind w:right="-148"/>
        <w:jc w:val="center"/>
      </w:pPr>
    </w:p>
    <w:p w:rsidR="005C459D" w:rsidRDefault="005C459D" w:rsidP="005C459D">
      <w:pPr>
        <w:ind w:right="-148"/>
        <w:rPr>
          <w:b/>
        </w:rPr>
      </w:pPr>
      <w:r w:rsidRPr="00674671">
        <w:rPr>
          <w:b/>
        </w:rPr>
        <w:t>Вариант № 1</w:t>
      </w:r>
    </w:p>
    <w:p w:rsidR="005C459D" w:rsidRPr="00674671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1. Из перечисленных ниже причин выберите те, которые являются причинами вынужденного автономного суще</w:t>
      </w:r>
      <w:r>
        <w:rPr>
          <w:b/>
        </w:rPr>
        <w:softHyphen/>
        <w:t>ствования в природных условиях:</w:t>
      </w:r>
    </w:p>
    <w:p w:rsidR="005C459D" w:rsidRDefault="005C459D" w:rsidP="005C459D">
      <w:pPr>
        <w:ind w:right="-148"/>
      </w:pPr>
      <w:r>
        <w:t xml:space="preserve">1) </w:t>
      </w:r>
      <w:r w:rsidRPr="00247091">
        <w:t>потеря части продуктов питания, потеря компаса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несвоевременная регистрация туристической группы</w:t>
      </w:r>
      <w:r>
        <w:t xml:space="preserve"> </w:t>
      </w:r>
      <w:r w:rsidRPr="00247091">
        <w:t>перед выходом на маршрут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потеря ориентировки на местности во время похода,</w:t>
      </w:r>
      <w:r>
        <w:t xml:space="preserve"> </w:t>
      </w:r>
      <w:r w:rsidRPr="00247091">
        <w:t>авария транспортных средств в условиях природной</w:t>
      </w:r>
      <w:r>
        <w:t xml:space="preserve"> </w:t>
      </w:r>
      <w:r w:rsidRPr="00247091">
        <w:t>среды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плохие погодные условия на маршруте движения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</w:t>
      </w:r>
      <w:r w:rsidRPr="008E59C4">
        <w:rPr>
          <w:b/>
        </w:rPr>
        <w:softHyphen/>
        <w:t xml:space="preserve">жен принять </w:t>
      </w:r>
      <w:r>
        <w:rPr>
          <w:b/>
        </w:rPr>
        <w:t>решение об уходе с места аварии:</w:t>
      </w:r>
    </w:p>
    <w:p w:rsidR="005C459D" w:rsidRPr="00247091" w:rsidRDefault="005C459D" w:rsidP="005C459D">
      <w:pPr>
        <w:ind w:right="-148"/>
      </w:pPr>
      <w:r>
        <w:lastRenderedPageBreak/>
        <w:t xml:space="preserve">1) </w:t>
      </w:r>
      <w:r w:rsidRPr="00247091">
        <w:t>группа не может быть обнаружена спасателями из-за</w:t>
      </w:r>
      <w:r>
        <w:t xml:space="preserve"> </w:t>
      </w:r>
      <w:r w:rsidRPr="00247091">
        <w:t>окружающей ее густой растительности, возникла</w:t>
      </w:r>
      <w:r>
        <w:t xml:space="preserve"> </w:t>
      </w:r>
      <w:r w:rsidRPr="00247091">
        <w:t>непосредственная угроза жизни людей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направление на ближайший населенный пункт и его</w:t>
      </w:r>
      <w:r>
        <w:t xml:space="preserve"> </w:t>
      </w:r>
      <w:r w:rsidRPr="00247091">
        <w:t xml:space="preserve">удаление </w:t>
      </w:r>
      <w:proofErr w:type="gramStart"/>
      <w:r w:rsidRPr="00247091">
        <w:t>неизвестны</w:t>
      </w:r>
      <w:proofErr w:type="gramEnd"/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место происшествия точно не определено, местность</w:t>
      </w:r>
      <w:r>
        <w:t xml:space="preserve"> </w:t>
      </w:r>
      <w:r w:rsidRPr="00247091">
        <w:t>незнакомая и труднопроходимая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точно неизвестно местонахождение спасателей и со</w:t>
      </w:r>
      <w:r w:rsidRPr="00247091">
        <w:softHyphen/>
        <w:t>стояние здоровья людей не позволяет преодолеть рас</w:t>
      </w:r>
      <w:r w:rsidRPr="00247091">
        <w:softHyphen/>
        <w:t>стояние до населенного пункта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одежда должна быть свободной и надеваться в несколь</w:t>
      </w:r>
      <w:r w:rsidRPr="00247091">
        <w:softHyphen/>
        <w:t>ко слоев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одежда должна быть из синтетических материалов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одежда должна быть однотонного цвета или из ка</w:t>
      </w:r>
      <w:r w:rsidRPr="00247091">
        <w:softHyphen/>
        <w:t>муфлированного материала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 xml:space="preserve">одежда должна иметь </w:t>
      </w:r>
      <w:proofErr w:type="spellStart"/>
      <w:r w:rsidRPr="00247091">
        <w:t>световозвращающие</w:t>
      </w:r>
      <w:proofErr w:type="spellEnd"/>
      <w:r w:rsidRPr="00247091">
        <w:t xml:space="preserve"> элементы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674671">
        <w:rPr>
          <w:b/>
        </w:rPr>
        <w:t>4.</w:t>
      </w:r>
      <w:r>
        <w:t xml:space="preserve"> </w:t>
      </w:r>
      <w:r w:rsidRPr="008E59C4">
        <w:rPr>
          <w:b/>
        </w:rPr>
        <w:t>Выберите из предложенных вариантов установленные требования к сооружению временного жилища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место должно находиться на берегу реки или другого</w:t>
      </w:r>
      <w:r>
        <w:t xml:space="preserve"> </w:t>
      </w:r>
      <w:r w:rsidRPr="00247091">
        <w:t>водоема на уровне воды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место должно находиться на ровной возвышенной</w:t>
      </w:r>
      <w:r>
        <w:t xml:space="preserve"> </w:t>
      </w:r>
      <w:r w:rsidRPr="00247091">
        <w:t>продуваемой площадке; возле площадки должен на</w:t>
      </w:r>
      <w:r w:rsidRPr="00247091">
        <w:softHyphen/>
        <w:t>ходиться источник воды и достаточно топлива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место должно находиться среди сухостоя, который</w:t>
      </w:r>
      <w:r>
        <w:t xml:space="preserve"> </w:t>
      </w:r>
      <w:r w:rsidRPr="00247091">
        <w:t>можно использовать для костра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недалеко от площадки должна быть дорога или наез</w:t>
      </w:r>
      <w:r w:rsidRPr="00247091">
        <w:softHyphen/>
        <w:t>женная тропа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674671">
        <w:rPr>
          <w:b/>
        </w:rPr>
        <w:t>5.</w:t>
      </w:r>
      <w:r>
        <w:t xml:space="preserve"> </w:t>
      </w:r>
      <w:r w:rsidRPr="008E59C4">
        <w:rPr>
          <w:b/>
        </w:rPr>
        <w:t>Выберите самый надежный способ обеззараживания воды в полевых условиях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очистка через фильтр из песка и материи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очистка через фильтр из песка, ваты и материи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кипячение воды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добавление в воду марганцовки</w:t>
      </w:r>
    </w:p>
    <w:p w:rsidR="005C459D" w:rsidRDefault="005C459D" w:rsidP="005C459D">
      <w:pPr>
        <w:ind w:right="-148"/>
        <w:rPr>
          <w:b/>
        </w:rPr>
      </w:pPr>
    </w:p>
    <w:p w:rsidR="005C459D" w:rsidRDefault="005C459D" w:rsidP="005C459D">
      <w:pPr>
        <w:ind w:right="-148"/>
        <w:rPr>
          <w:b/>
        </w:rPr>
      </w:pPr>
      <w:r w:rsidRPr="00674671">
        <w:rPr>
          <w:b/>
        </w:rPr>
        <w:t>Вариант № 2</w:t>
      </w:r>
    </w:p>
    <w:p w:rsidR="005C459D" w:rsidRPr="00674671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1.</w:t>
      </w:r>
      <w:r>
        <w:t xml:space="preserve"> </w:t>
      </w:r>
      <w:r w:rsidRPr="008E59C4">
        <w:rPr>
          <w:b/>
        </w:rPr>
        <w:t>На решение какой главной задачи направлена деятель</w:t>
      </w:r>
      <w:r w:rsidRPr="008E59C4">
        <w:rPr>
          <w:b/>
        </w:rPr>
        <w:softHyphen/>
        <w:t>ность человека при вынужденной автономии?</w:t>
      </w:r>
    </w:p>
    <w:p w:rsidR="005C459D" w:rsidRPr="00247091" w:rsidRDefault="005C459D" w:rsidP="005C459D">
      <w:pPr>
        <w:ind w:right="-148"/>
      </w:pPr>
      <w:r>
        <w:lastRenderedPageBreak/>
        <w:t xml:space="preserve">1) </w:t>
      </w:r>
      <w:r w:rsidRPr="00247091">
        <w:t>на возвращение к людям и привычной жизни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на получение новых острых ощущений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на организацию активного отдыха на природе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на достижение новых спортивных достижений в ори</w:t>
      </w:r>
      <w:r w:rsidRPr="00247091">
        <w:softHyphen/>
        <w:t>ентировании на местности</w:t>
      </w:r>
    </w:p>
    <w:p w:rsidR="005C459D" w:rsidRPr="00247091" w:rsidRDefault="005C459D" w:rsidP="005C459D">
      <w:pPr>
        <w:ind w:right="-148"/>
      </w:pPr>
      <w:r w:rsidRPr="008B610F">
        <w:rPr>
          <w:b/>
        </w:rPr>
        <w:t>2.</w:t>
      </w:r>
      <w:r>
        <w:t xml:space="preserve"> </w:t>
      </w:r>
      <w:r w:rsidRPr="00247091">
        <w:t>Что запрещается делать при разведении костра?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использовать для разведения костра сухостой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разводить костер на торфяных болотах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использовать для разведения костра сухую траву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оставлять дежурить у костра менее 3-х человек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3.</w:t>
      </w:r>
      <w:r>
        <w:t xml:space="preserve"> </w:t>
      </w:r>
      <w:r w:rsidRPr="008E59C4">
        <w:rPr>
          <w:b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</w:t>
      </w:r>
      <w:r>
        <w:rPr>
          <w:b/>
        </w:rPr>
        <w:t>еденных от</w:t>
      </w:r>
      <w:r>
        <w:rPr>
          <w:b/>
        </w:rPr>
        <w:softHyphen/>
        <w:t>ветов найдите ошибку: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участок местности, выбранный в качестве конечной</w:t>
      </w:r>
      <w:r>
        <w:t xml:space="preserve"> </w:t>
      </w:r>
      <w:r w:rsidRPr="00247091">
        <w:t>точки путешествия, должен быть пригодным для</w:t>
      </w:r>
      <w:r>
        <w:t xml:space="preserve"> </w:t>
      </w:r>
      <w:r w:rsidRPr="00247091">
        <w:t>большого привала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расстояние до выбранной точки на местности должно</w:t>
      </w:r>
      <w:r>
        <w:t xml:space="preserve"> </w:t>
      </w:r>
      <w:r w:rsidRPr="00247091">
        <w:t xml:space="preserve">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247091">
          <w:t>10 км</w:t>
        </w:r>
      </w:smartTag>
      <w:r w:rsidRPr="00247091">
        <w:t xml:space="preserve"> в одну сторону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расчет светлого времени должен быть достаточным</w:t>
      </w:r>
      <w:r>
        <w:t xml:space="preserve"> </w:t>
      </w:r>
      <w:r w:rsidRPr="00247091">
        <w:t>для возвращения в исходную точку с резервом не ме</w:t>
      </w:r>
      <w:r w:rsidRPr="00247091">
        <w:softHyphen/>
        <w:t>нее одного часа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конечная точка путешествия должна быть располо</w:t>
      </w:r>
      <w:r w:rsidRPr="00247091">
        <w:softHyphen/>
        <w:t>жена недалеко от автомобильной дороги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4.</w:t>
      </w:r>
      <w:r>
        <w:t xml:space="preserve"> </w:t>
      </w:r>
      <w:r w:rsidRPr="008E59C4">
        <w:rPr>
          <w:b/>
        </w:rPr>
        <w:t>Передвигаясь по засушливой местности, вы очень хо</w:t>
      </w:r>
      <w:r w:rsidRPr="008E59C4">
        <w:rPr>
          <w:b/>
        </w:rPr>
        <w:softHyphen/>
        <w:t>тите пить. У вас полная фляга воды. Как следует посту</w:t>
      </w:r>
      <w:r w:rsidRPr="008E59C4">
        <w:rPr>
          <w:b/>
        </w:rPr>
        <w:softHyphen/>
        <w:t>пить?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пить часто, но по одному глотку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беречь воду и пить по одной чашке в день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пить только при сильной жажде, промочить рот и вы</w:t>
      </w:r>
      <w:r w:rsidRPr="00247091">
        <w:softHyphen/>
        <w:t>пить один — два глотка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утолить жажду, выпив половину имеющейся воды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755780">
        <w:rPr>
          <w:b/>
        </w:rPr>
        <w:t>5</w:t>
      </w:r>
      <w:r w:rsidRPr="008E59C4">
        <w:rPr>
          <w:b/>
        </w:rPr>
        <w:t>. Во время движения группы в грозу рядом ударила мол</w:t>
      </w:r>
      <w:r w:rsidRPr="008E59C4">
        <w:rPr>
          <w:b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 w:rsidRPr="008E59C4">
        <w:rPr>
          <w:b/>
        </w:rPr>
        <w:softHyphen/>
        <w:t>знаков жизни. Каковы ваши действия?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немедленно сделать пострадавшему искусственное</w:t>
      </w:r>
      <w:r>
        <w:t xml:space="preserve"> </w:t>
      </w:r>
      <w:r w:rsidRPr="00247091">
        <w:t>дыхание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закопать его по шею в землю для отвода электриче</w:t>
      </w:r>
      <w:r w:rsidRPr="00247091">
        <w:softHyphen/>
        <w:t>ского тока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растереть спиртом пораженные участки тела</w:t>
      </w:r>
    </w:p>
    <w:p w:rsidR="005C459D" w:rsidRPr="00247091" w:rsidRDefault="005C459D" w:rsidP="005C459D">
      <w:pPr>
        <w:ind w:right="-148"/>
      </w:pPr>
      <w:r>
        <w:lastRenderedPageBreak/>
        <w:t xml:space="preserve">4) </w:t>
      </w:r>
      <w:r w:rsidRPr="00247091">
        <w:t>не трогать пострадавшего, пока он сам не придет в со</w:t>
      </w:r>
      <w:r w:rsidRPr="00247091">
        <w:softHyphen/>
        <w:t>знание.</w:t>
      </w:r>
    </w:p>
    <w:p w:rsidR="005C459D" w:rsidRDefault="005C459D" w:rsidP="005C459D">
      <w:pPr>
        <w:ind w:right="-148"/>
        <w:rPr>
          <w:b/>
        </w:rPr>
      </w:pPr>
    </w:p>
    <w:p w:rsidR="005C459D" w:rsidRPr="00BE073E" w:rsidRDefault="005C459D" w:rsidP="005C459D">
      <w:pPr>
        <w:ind w:right="-148"/>
        <w:jc w:val="center"/>
        <w:rPr>
          <w:b/>
        </w:rPr>
      </w:pPr>
      <w:r w:rsidRPr="00BE073E">
        <w:rPr>
          <w:b/>
        </w:rPr>
        <w:t>1.2. ОБЕСПЕЧЕНИЕ ЛИЧНОЙ БЕЗОПАСНОСТИ НА ДОРОГАХ</w:t>
      </w:r>
    </w:p>
    <w:p w:rsidR="005C459D" w:rsidRDefault="005C459D" w:rsidP="005C459D">
      <w:pPr>
        <w:ind w:right="-148"/>
      </w:pPr>
    </w:p>
    <w:p w:rsidR="005C459D" w:rsidRDefault="005C459D" w:rsidP="005C459D">
      <w:pPr>
        <w:ind w:right="-148"/>
        <w:rPr>
          <w:b/>
        </w:rPr>
      </w:pPr>
      <w:r w:rsidRPr="00BE073E">
        <w:rPr>
          <w:b/>
        </w:rPr>
        <w:t>Вариант № 1</w:t>
      </w:r>
    </w:p>
    <w:p w:rsidR="005C459D" w:rsidRPr="00BE073E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BE073E">
        <w:rPr>
          <w:b/>
        </w:rPr>
        <w:t>1.</w:t>
      </w:r>
      <w:r>
        <w:t xml:space="preserve"> </w:t>
      </w:r>
      <w:r w:rsidRPr="008E59C4">
        <w:rPr>
          <w:b/>
        </w:rPr>
        <w:t>Как называются с точки зрения Правил дорожного дви</w:t>
      </w:r>
      <w:r w:rsidRPr="008E59C4">
        <w:rPr>
          <w:b/>
        </w:rPr>
        <w:softHyphen/>
        <w:t>жения лица, передвигающиеся в инвалидных колясках без двигателя?</w:t>
      </w:r>
    </w:p>
    <w:p w:rsidR="005C459D" w:rsidRPr="00247091" w:rsidRDefault="005C459D" w:rsidP="005C459D">
      <w:pPr>
        <w:ind w:right="-148"/>
      </w:pPr>
      <w:r w:rsidRPr="00247091">
        <w:t>1)</w:t>
      </w:r>
      <w:r>
        <w:t xml:space="preserve"> </w:t>
      </w:r>
      <w:r w:rsidRPr="00247091">
        <w:t>водитель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пассажир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пешеход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путешественник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BE073E">
        <w:rPr>
          <w:b/>
        </w:rPr>
        <w:t>2.</w:t>
      </w:r>
      <w:r>
        <w:t xml:space="preserve"> </w:t>
      </w:r>
      <w:r w:rsidRPr="008E59C4">
        <w:rPr>
          <w:b/>
        </w:rPr>
        <w:t>Участники дорожного движения — это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лица, принимающие непосредственное участие в про</w:t>
      </w:r>
      <w:r w:rsidRPr="00247091">
        <w:softHyphen/>
        <w:t>цессе движения в качестве водителя, пешехода, пас</w:t>
      </w:r>
      <w:r w:rsidRPr="00247091">
        <w:softHyphen/>
        <w:t>сажира транспортного средства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это лица, принимающее непосредственное участие</w:t>
      </w:r>
      <w:r>
        <w:t xml:space="preserve"> </w:t>
      </w:r>
      <w:r w:rsidRPr="00247091">
        <w:t>в процессе движения в качестве водителя, пешехода,</w:t>
      </w:r>
      <w:r>
        <w:t xml:space="preserve"> </w:t>
      </w:r>
      <w:r w:rsidRPr="00247091">
        <w:t>и лица, производящие ремонтные работы на проез</w:t>
      </w:r>
      <w:r w:rsidRPr="00247091">
        <w:softHyphen/>
        <w:t>жей части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люди, принимающее непосредственное участие в про</w:t>
      </w:r>
      <w:r w:rsidRPr="00247091">
        <w:softHyphen/>
        <w:t>цессе движения в качестве водителя, пассажира</w:t>
      </w:r>
      <w:r>
        <w:t xml:space="preserve"> </w:t>
      </w:r>
      <w:r w:rsidRPr="00247091">
        <w:t>транспортного средства, и лица, осуществляющие</w:t>
      </w:r>
      <w:r>
        <w:t xml:space="preserve"> </w:t>
      </w:r>
      <w:r w:rsidRPr="00247091">
        <w:t>регулирование дорожного движения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граждане, передвигающиеся на транспортных сред</w:t>
      </w:r>
      <w:r w:rsidRPr="00247091">
        <w:softHyphen/>
        <w:t>ствах и в пешем порядке по проезжей части, тротуару</w:t>
      </w:r>
      <w:r>
        <w:t xml:space="preserve"> </w:t>
      </w:r>
      <w:r w:rsidRPr="00247091">
        <w:t>и обочине дороги.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Укажите определение понятия «дорога»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проезжая часть, тротуары, обочины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полоса земли для движения транспортных средств</w:t>
      </w:r>
      <w:r>
        <w:t xml:space="preserve"> </w:t>
      </w:r>
      <w:r w:rsidRPr="00247091">
        <w:t>и пешеходов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обустроенная или приспособленная и используемая</w:t>
      </w:r>
      <w:r>
        <w:t xml:space="preserve"> </w:t>
      </w:r>
      <w:r w:rsidRPr="00247091">
        <w:t>для движения транспортных средств полоса земли</w:t>
      </w:r>
      <w:r>
        <w:t xml:space="preserve"> </w:t>
      </w:r>
      <w:r w:rsidRPr="00247091">
        <w:t>либо поверхность искус</w:t>
      </w:r>
      <w:r>
        <w:t>с</w:t>
      </w:r>
      <w:r w:rsidRPr="00247091">
        <w:t>твенного сооружения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полоса земли для движения автомобилей, трамваев,</w:t>
      </w:r>
      <w:r>
        <w:t xml:space="preserve"> </w:t>
      </w:r>
      <w:r w:rsidRPr="00247091">
        <w:t>троллейбусов, мотоциклов и мопедов.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Где рекомендуется расположиться в салоне обществен</w:t>
      </w:r>
      <w:r w:rsidRPr="006C1E33">
        <w:rPr>
          <w:b/>
        </w:rPr>
        <w:softHyphen/>
        <w:t>ного транспорта, если в нем нет свободных мест для си</w:t>
      </w:r>
      <w:r w:rsidRPr="006C1E33">
        <w:rPr>
          <w:b/>
        </w:rPr>
        <w:softHyphen/>
        <w:t>дения?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занять свободное место на передней площадке транс</w:t>
      </w:r>
      <w:r w:rsidRPr="00247091">
        <w:softHyphen/>
        <w:t>портного средства</w:t>
      </w:r>
    </w:p>
    <w:p w:rsidR="005C459D" w:rsidRPr="00247091" w:rsidRDefault="005C459D" w:rsidP="005C459D">
      <w:pPr>
        <w:ind w:right="-148"/>
      </w:pPr>
      <w:r>
        <w:lastRenderedPageBreak/>
        <w:t xml:space="preserve">2) </w:t>
      </w:r>
      <w:r w:rsidRPr="00247091">
        <w:t>нужно постараться встать в центре прохода, держась</w:t>
      </w:r>
      <w:r>
        <w:t xml:space="preserve"> </w:t>
      </w:r>
      <w:r w:rsidRPr="00247091">
        <w:t>руками за поручень или специальные подвески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расположиться на задней площадке транспортного</w:t>
      </w:r>
      <w:r>
        <w:t xml:space="preserve"> </w:t>
      </w:r>
      <w:r w:rsidRPr="00247091">
        <w:t>средства</w:t>
      </w:r>
    </w:p>
    <w:p w:rsidR="005C459D" w:rsidRPr="00247091" w:rsidRDefault="005C459D" w:rsidP="005C459D">
      <w:pPr>
        <w:ind w:right="-148"/>
      </w:pPr>
      <w:r w:rsidRPr="00247091">
        <w:t>4) не имеет значения, где будет находиться пассажир при отсутствии мест для сидения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Как должны двигаться пешеходы по краю проезжей части загородной дороги?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не имеет значения, как следовать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должны следовать по ходу движения транспортных</w:t>
      </w:r>
      <w:r>
        <w:t xml:space="preserve"> </w:t>
      </w:r>
      <w:r w:rsidRPr="00247091">
        <w:t>средств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выбирать место движения в зависимости от наличия</w:t>
      </w:r>
      <w:r>
        <w:t xml:space="preserve"> </w:t>
      </w:r>
      <w:r w:rsidRPr="00247091">
        <w:t>на проезжей части транспортных средств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должны идти навстречу движению транспортных</w:t>
      </w:r>
      <w:r>
        <w:t xml:space="preserve"> </w:t>
      </w:r>
      <w:r w:rsidRPr="00247091">
        <w:t>средств</w:t>
      </w:r>
    </w:p>
    <w:p w:rsidR="005C459D" w:rsidRDefault="005C459D" w:rsidP="005C459D">
      <w:pPr>
        <w:ind w:right="-148"/>
        <w:rPr>
          <w:b/>
        </w:rPr>
      </w:pPr>
    </w:p>
    <w:p w:rsidR="005C459D" w:rsidRDefault="005C459D" w:rsidP="005C459D">
      <w:pPr>
        <w:ind w:right="-148"/>
        <w:rPr>
          <w:b/>
        </w:rPr>
      </w:pPr>
      <w:r w:rsidRPr="0082539F">
        <w:rPr>
          <w:b/>
        </w:rPr>
        <w:t>Вариант № 2</w:t>
      </w:r>
    </w:p>
    <w:p w:rsidR="005C459D" w:rsidRPr="0082539F" w:rsidRDefault="005C459D" w:rsidP="005C459D">
      <w:pPr>
        <w:ind w:right="-148"/>
        <w:rPr>
          <w:b/>
        </w:rPr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1.</w:t>
      </w:r>
      <w:r>
        <w:t xml:space="preserve"> </w:t>
      </w:r>
      <w:r w:rsidRPr="006C1E33">
        <w:rPr>
          <w:b/>
        </w:rPr>
        <w:t>Что рекомендуется иметь при себе пешеходам при дви</w:t>
      </w:r>
      <w:r w:rsidRPr="006C1E33">
        <w:rPr>
          <w:b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включенный фонарь зеленого цвета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фонарь синего цвета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предметы со </w:t>
      </w:r>
      <w:proofErr w:type="spellStart"/>
      <w:r w:rsidRPr="00247091">
        <w:t>световозвращаюхцими</w:t>
      </w:r>
      <w:proofErr w:type="spellEnd"/>
      <w:r w:rsidRPr="00247091">
        <w:t xml:space="preserve"> элементами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электрический фонарь желтого цвета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2.</w:t>
      </w:r>
      <w:r>
        <w:t xml:space="preserve"> </w:t>
      </w:r>
      <w:r w:rsidRPr="006C1E33">
        <w:rPr>
          <w:b/>
        </w:rPr>
        <w:t>Как пешеходы должны переходить дорогу при отсут</w:t>
      </w:r>
      <w:r w:rsidRPr="006C1E33">
        <w:rPr>
          <w:b/>
        </w:rPr>
        <w:softHyphen/>
        <w:t>ствии в зоне видимости перехода или перекрестка?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когда на дороге нет машин и бегом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под любым углом к краю проезжей части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где дорога хорошо просматривается хотя бы в одну</w:t>
      </w:r>
      <w:r>
        <w:t xml:space="preserve"> </w:t>
      </w:r>
      <w:r w:rsidRPr="00247091">
        <w:t>сторону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под прямым углом к краю проезжей части на участ</w:t>
      </w:r>
      <w:r w:rsidRPr="00247091">
        <w:softHyphen/>
        <w:t>ках без разделительной полосы и ограждений там, где</w:t>
      </w:r>
      <w:r>
        <w:t xml:space="preserve"> </w:t>
      </w:r>
      <w:r w:rsidRPr="00247091">
        <w:t>она хорошо просматривается в обе стороны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Что не запрещается пассажирам?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отвлекать водителя от управления транспортным сред</w:t>
      </w:r>
      <w:r w:rsidRPr="00247091">
        <w:softHyphen/>
        <w:t>ством во время его движения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посадка в транспортное средство только после его полной</w:t>
      </w:r>
      <w:r>
        <w:t xml:space="preserve"> </w:t>
      </w:r>
      <w:r w:rsidRPr="00247091">
        <w:t>остановки через передние двери</w:t>
      </w:r>
    </w:p>
    <w:p w:rsidR="005C459D" w:rsidRPr="00247091" w:rsidRDefault="005C459D" w:rsidP="005C459D">
      <w:pPr>
        <w:ind w:right="-148"/>
      </w:pPr>
      <w:r>
        <w:lastRenderedPageBreak/>
        <w:t xml:space="preserve">3) </w:t>
      </w:r>
      <w:r w:rsidRPr="00247091">
        <w:t>открывать двери транспортного средства во время его</w:t>
      </w:r>
      <w:r>
        <w:t xml:space="preserve"> </w:t>
      </w:r>
      <w:r w:rsidRPr="00247091">
        <w:t>движения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при поездке на грузовом автомобиле с бортовой платформой стоять и сидеть на бортах</w:t>
      </w:r>
    </w:p>
    <w:p w:rsidR="005C459D" w:rsidRPr="00247091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Чем должен быть оборудовании велосипед при движе</w:t>
      </w:r>
      <w:r w:rsidRPr="006C1E33">
        <w:rPr>
          <w:b/>
        </w:rPr>
        <w:softHyphen/>
        <w:t>нии на дорогах в темное время суток?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 xml:space="preserve">спереди фонарем (фарой) красного цвета, сзади — </w:t>
      </w:r>
      <w:proofErr w:type="spellStart"/>
      <w:r w:rsidRPr="00247091">
        <w:t>све</w:t>
      </w:r>
      <w:r w:rsidRPr="00247091">
        <w:softHyphen/>
        <w:t>товозвращателем</w:t>
      </w:r>
      <w:proofErr w:type="spellEnd"/>
      <w:r w:rsidRPr="00247091">
        <w:t xml:space="preserve"> и фонарем белого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световоз</w:t>
      </w:r>
      <w:r w:rsidRPr="00247091">
        <w:softHyphen/>
        <w:t>вращателем</w:t>
      </w:r>
      <w:proofErr w:type="spellEnd"/>
      <w:r w:rsidRPr="00247091">
        <w:t xml:space="preserve"> красного цвета, а с боковых сторон </w:t>
      </w:r>
      <w:proofErr w:type="spellStart"/>
      <w:r w:rsidRPr="00247091">
        <w:t>световоз</w:t>
      </w:r>
      <w:r w:rsidRPr="00247091">
        <w:softHyphen/>
        <w:t>вращателями</w:t>
      </w:r>
      <w:proofErr w:type="spellEnd"/>
      <w:r w:rsidRPr="00247091">
        <w:t xml:space="preserve"> оранжевого или белого цвета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 xml:space="preserve">спереди </w:t>
      </w:r>
      <w:proofErr w:type="spellStart"/>
      <w:r w:rsidRPr="00247091">
        <w:t>световозвращателем</w:t>
      </w:r>
      <w:proofErr w:type="spellEnd"/>
      <w:r w:rsidRPr="00247091">
        <w:t xml:space="preserve">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 сто</w:t>
      </w:r>
      <w:r w:rsidRPr="00247091">
        <w:softHyphen/>
        <w:t xml:space="preserve">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 цвета</w:t>
      </w:r>
    </w:p>
    <w:p w:rsidR="005C459D" w:rsidRPr="00247091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С какой скоростью разрешается движение транспортных средств в населенных пунктах, в жилых зонах и на дво</w:t>
      </w:r>
      <w:r w:rsidRPr="006C1E33">
        <w:rPr>
          <w:b/>
        </w:rPr>
        <w:softHyphen/>
        <w:t>ровых территориях?</w:t>
      </w:r>
    </w:p>
    <w:p w:rsidR="005C459D" w:rsidRPr="00247091" w:rsidRDefault="005C459D" w:rsidP="005C459D">
      <w:pPr>
        <w:ind w:right="-148"/>
      </w:pPr>
      <w:r w:rsidRPr="00247091">
        <w:t>1)</w:t>
      </w:r>
      <w:r>
        <w:t xml:space="preserve">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40 км/ч"/>
        </w:smartTagPr>
        <w:r w:rsidRPr="00247091">
          <w:t>40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30 км/ч"/>
        </w:smartTagPr>
        <w:r w:rsidRPr="00247091">
          <w:t>30 км/ч</w:t>
        </w:r>
      </w:smartTag>
    </w:p>
    <w:p w:rsidR="005C459D" w:rsidRPr="00247091" w:rsidRDefault="005C459D" w:rsidP="005C459D">
      <w:pPr>
        <w:ind w:right="-148"/>
      </w:pPr>
      <w:r w:rsidRPr="00247091">
        <w:t xml:space="preserve">2) в населенных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10 км/ч"/>
        </w:smartTagPr>
        <w:r w:rsidRPr="00247091">
          <w:t>10 км/ч</w:t>
        </w:r>
      </w:smartTag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в </w:t>
      </w:r>
      <w:r>
        <w:t>н</w:t>
      </w:r>
      <w:r w:rsidRPr="00247091">
        <w:t xml:space="preserve">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>, а в жилых</w:t>
      </w:r>
      <w:r>
        <w:t xml:space="preserve"> </w:t>
      </w:r>
      <w:r w:rsidRPr="00247091">
        <w:t xml:space="preserve">зонах и на дворовых территориях не более </w:t>
      </w:r>
      <w:smartTag w:uri="urn:schemas-microsoft-com:office:smarttags" w:element="metricconverter">
        <w:smartTagPr>
          <w:attr w:name="ProductID" w:val="15 км/ч"/>
        </w:smartTagPr>
        <w:r w:rsidRPr="00247091">
          <w:t>15 км/ч</w:t>
        </w:r>
      </w:smartTag>
    </w:p>
    <w:p w:rsidR="005C459D" w:rsidRPr="005C459D" w:rsidRDefault="005C459D" w:rsidP="005C459D">
      <w:pPr>
        <w:ind w:right="-148"/>
      </w:pPr>
      <w:r>
        <w:t xml:space="preserve">4)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60 км/ч"/>
        </w:smartTagPr>
        <w:r w:rsidRPr="00247091">
          <w:t>60 км/ч</w:t>
        </w:r>
      </w:smartTag>
      <w:r w:rsidRPr="00247091">
        <w:t>, а в жилых</w:t>
      </w:r>
      <w:r>
        <w:t xml:space="preserve"> </w:t>
      </w:r>
      <w:r w:rsidRPr="00247091">
        <w:t>зонах и на дворовых территориях не более 20 км/ч</w:t>
      </w:r>
    </w:p>
    <w:p w:rsidR="00B163B4" w:rsidRDefault="00B163B4" w:rsidP="005C459D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40" w:rsidRDefault="00835440" w:rsidP="00236A46">
      <w:pPr>
        <w:spacing w:after="0" w:line="240" w:lineRule="auto"/>
      </w:pPr>
      <w:r>
        <w:separator/>
      </w:r>
    </w:p>
  </w:endnote>
  <w:endnote w:type="continuationSeparator" w:id="0">
    <w:p w:rsidR="00835440" w:rsidRDefault="00835440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40" w:rsidRDefault="00835440" w:rsidP="00236A46">
      <w:pPr>
        <w:spacing w:after="0" w:line="240" w:lineRule="auto"/>
      </w:pPr>
      <w:r>
        <w:separator/>
      </w:r>
    </w:p>
  </w:footnote>
  <w:footnote w:type="continuationSeparator" w:id="0">
    <w:p w:rsidR="00835440" w:rsidRDefault="00835440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C459D"/>
    <w:rsid w:val="005F2037"/>
    <w:rsid w:val="005F2CA0"/>
    <w:rsid w:val="006F565E"/>
    <w:rsid w:val="0075031E"/>
    <w:rsid w:val="007851A5"/>
    <w:rsid w:val="0078595E"/>
    <w:rsid w:val="00790E00"/>
    <w:rsid w:val="007A0909"/>
    <w:rsid w:val="007A19C0"/>
    <w:rsid w:val="00807CD0"/>
    <w:rsid w:val="0081128A"/>
    <w:rsid w:val="0083451F"/>
    <w:rsid w:val="00835440"/>
    <w:rsid w:val="0088497A"/>
    <w:rsid w:val="00904ECB"/>
    <w:rsid w:val="009C4561"/>
    <w:rsid w:val="009D24D3"/>
    <w:rsid w:val="00A364DF"/>
    <w:rsid w:val="00AA1F6C"/>
    <w:rsid w:val="00AD245E"/>
    <w:rsid w:val="00B163B4"/>
    <w:rsid w:val="00BE237C"/>
    <w:rsid w:val="00C41219"/>
    <w:rsid w:val="00C479B0"/>
    <w:rsid w:val="00CE42D2"/>
    <w:rsid w:val="00D171A4"/>
    <w:rsid w:val="00D50C3F"/>
    <w:rsid w:val="00DB326C"/>
    <w:rsid w:val="00DE654C"/>
    <w:rsid w:val="00DF3D91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ut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3DD9-4BFE-4019-9A35-FA9CF01F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2020-03-25T10:37:00Z</dcterms:created>
  <dcterms:modified xsi:type="dcterms:W3CDTF">2020-11-27T06:29:00Z</dcterms:modified>
</cp:coreProperties>
</file>