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5C459D" w:rsidRDefault="005C459D" w:rsidP="00D41703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7A19C0" w:rsidRPr="000553F6">
              <w:t>.0</w:t>
            </w:r>
            <w:r>
              <w:rPr>
                <w:lang w:val="en-US"/>
              </w:rPr>
              <w:t>9</w:t>
            </w:r>
            <w:r w:rsidR="007A19C0" w:rsidRPr="000553F6">
              <w:t>.20</w:t>
            </w:r>
            <w:r w:rsidR="007A19C0">
              <w:t xml:space="preserve">, группа № </w:t>
            </w:r>
            <w:r>
              <w:rPr>
                <w:lang w:val="en-US"/>
              </w:rPr>
              <w:t>7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50C3F" w:rsidP="00D41703">
            <w:hyperlink r:id="rId8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5C459D">
            <w:r w:rsidRPr="000553F6">
              <w:t xml:space="preserve">Тема учебного занятия: </w:t>
            </w:r>
            <w:r w:rsidR="00AD245E">
              <w:t>«</w:t>
            </w:r>
            <w:r w:rsidR="005C459D">
              <w:rPr>
                <w:rFonts w:eastAsia="Calibri"/>
                <w:bCs/>
              </w:rPr>
              <w:t>Тестирование по пройденному материалу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C459D" w:rsidP="00D41703">
            <w:r>
              <w:t>Выполнить тест</w:t>
            </w:r>
            <w:r w:rsidR="00B163B4">
              <w:t xml:space="preserve"> </w:t>
            </w:r>
            <w:r>
              <w:t xml:space="preserve">1 и 2 варианта </w:t>
            </w:r>
            <w:r w:rsidR="00B163B4"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C459D" w:rsidP="00D41703">
            <w:r>
              <w:t>08</w:t>
            </w:r>
            <w:r w:rsidR="007A19C0" w:rsidRPr="000553F6">
              <w:t>.0</w:t>
            </w:r>
            <w:r>
              <w:t>9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9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5C459D" w:rsidRPr="00F03CB2" w:rsidRDefault="005C459D" w:rsidP="005C459D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5C459D" w:rsidRDefault="005C459D" w:rsidP="005C459D">
      <w:pPr>
        <w:ind w:right="-148"/>
        <w:jc w:val="center"/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5C459D" w:rsidRDefault="005C459D" w:rsidP="005C459D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кипячение воды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5C459D" w:rsidRPr="00247091" w:rsidRDefault="005C459D" w:rsidP="005C459D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5C459D" w:rsidRPr="00247091" w:rsidRDefault="005C459D" w:rsidP="005C459D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5C459D" w:rsidRDefault="005C459D" w:rsidP="005C459D">
      <w:pPr>
        <w:ind w:right="-148"/>
        <w:rPr>
          <w:b/>
        </w:rPr>
      </w:pPr>
    </w:p>
    <w:p w:rsidR="005C459D" w:rsidRPr="00BE073E" w:rsidRDefault="005C459D" w:rsidP="005C459D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5C459D" w:rsidRDefault="005C459D" w:rsidP="005C459D">
      <w:pPr>
        <w:ind w:right="-148"/>
      </w:pPr>
    </w:p>
    <w:p w:rsidR="005C459D" w:rsidRDefault="005C459D" w:rsidP="005C459D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5C459D" w:rsidRPr="00BE073E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пассажир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пешеход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путешественник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5C459D" w:rsidRPr="00247091" w:rsidRDefault="005C459D" w:rsidP="005C459D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5C459D" w:rsidRPr="00247091" w:rsidRDefault="005C459D" w:rsidP="005C459D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5C459D" w:rsidRPr="0082539F" w:rsidRDefault="005C459D" w:rsidP="005C459D">
      <w:pPr>
        <w:ind w:right="-148"/>
        <w:rPr>
          <w:b/>
        </w:rPr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фонарь синего 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5C459D" w:rsidRPr="00247091" w:rsidRDefault="005C459D" w:rsidP="005C459D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5C459D" w:rsidRPr="00247091" w:rsidRDefault="005C459D" w:rsidP="005C459D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5C459D" w:rsidRPr="005C459D" w:rsidRDefault="005C459D" w:rsidP="005C459D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B163B4" w:rsidRDefault="00B163B4" w:rsidP="005C459D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91" w:rsidRDefault="00DF3D91" w:rsidP="00236A46">
      <w:pPr>
        <w:spacing w:after="0" w:line="240" w:lineRule="auto"/>
      </w:pPr>
      <w:r>
        <w:separator/>
      </w:r>
    </w:p>
  </w:endnote>
  <w:endnote w:type="continuationSeparator" w:id="0">
    <w:p w:rsidR="00DF3D91" w:rsidRDefault="00DF3D91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91" w:rsidRDefault="00DF3D91" w:rsidP="00236A46">
      <w:pPr>
        <w:spacing w:after="0" w:line="240" w:lineRule="auto"/>
      </w:pPr>
      <w:r>
        <w:separator/>
      </w:r>
    </w:p>
  </w:footnote>
  <w:footnote w:type="continuationSeparator" w:id="0">
    <w:p w:rsidR="00DF3D91" w:rsidRDefault="00DF3D91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C459D"/>
    <w:rsid w:val="005F2037"/>
    <w:rsid w:val="005F2CA0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364DF"/>
    <w:rsid w:val="00AA1F6C"/>
    <w:rsid w:val="00AD245E"/>
    <w:rsid w:val="00B163B4"/>
    <w:rsid w:val="00BE237C"/>
    <w:rsid w:val="00C479B0"/>
    <w:rsid w:val="00CE42D2"/>
    <w:rsid w:val="00D171A4"/>
    <w:rsid w:val="00D50C3F"/>
    <w:rsid w:val="00DB326C"/>
    <w:rsid w:val="00DE654C"/>
    <w:rsid w:val="00DF3D91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1E3C-4659-4C03-8CB5-171E0F1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2020-03-25T10:37:00Z</dcterms:created>
  <dcterms:modified xsi:type="dcterms:W3CDTF">2020-10-06T12:40:00Z</dcterms:modified>
</cp:coreProperties>
</file>