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25755" w:rsidRDefault="00025755" w:rsidP="00D4170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10</w:t>
            </w:r>
            <w:r w:rsidR="007A19C0" w:rsidRPr="000553F6">
              <w:t>.20</w:t>
            </w:r>
            <w:r w:rsidR="007A19C0">
              <w:t xml:space="preserve">, группа № </w:t>
            </w:r>
            <w:r>
              <w:rPr>
                <w:lang w:val="en-US"/>
              </w:rPr>
              <w:t>44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A5B1F" w:rsidP="00D41703">
            <w:hyperlink r:id="rId8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5C459D">
            <w:r w:rsidRPr="000553F6">
              <w:t xml:space="preserve">Тема учебного занятия: </w:t>
            </w:r>
            <w:r w:rsidR="00AD245E">
              <w:t>«</w:t>
            </w:r>
            <w:r w:rsidR="005C459D">
              <w:rPr>
                <w:rFonts w:eastAsia="Calibri"/>
                <w:bCs/>
              </w:rPr>
              <w:t>Тестирование по пройденному материалу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C459D" w:rsidP="00D41703">
            <w:r>
              <w:t>Выполнить тест</w:t>
            </w:r>
            <w:r w:rsidR="00B163B4">
              <w:t xml:space="preserve"> </w:t>
            </w:r>
            <w:r>
              <w:t xml:space="preserve">1 и 2 варианта </w:t>
            </w:r>
            <w:r w:rsidR="00B163B4"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025755" w:rsidP="00D41703"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10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9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5C459D" w:rsidRPr="00F03CB2" w:rsidRDefault="005C459D" w:rsidP="005C459D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5C459D" w:rsidRDefault="005C459D" w:rsidP="005C459D">
      <w:pPr>
        <w:ind w:right="-148"/>
        <w:jc w:val="center"/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5C459D" w:rsidRDefault="005C459D" w:rsidP="005C459D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кипячение воды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5C459D" w:rsidRPr="00674671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5C459D" w:rsidRPr="00247091" w:rsidRDefault="005C459D" w:rsidP="005C459D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5C459D" w:rsidRPr="00247091" w:rsidRDefault="005C459D" w:rsidP="005C459D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5C459D" w:rsidRPr="00247091" w:rsidRDefault="005C459D" w:rsidP="005C459D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5C459D" w:rsidRDefault="005C459D" w:rsidP="005C459D">
      <w:pPr>
        <w:ind w:right="-148"/>
        <w:rPr>
          <w:b/>
        </w:rPr>
      </w:pPr>
    </w:p>
    <w:p w:rsidR="005C459D" w:rsidRPr="00BE073E" w:rsidRDefault="005C459D" w:rsidP="005C459D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5C459D" w:rsidRDefault="005C459D" w:rsidP="005C459D">
      <w:pPr>
        <w:ind w:right="-148"/>
      </w:pPr>
    </w:p>
    <w:p w:rsidR="005C459D" w:rsidRDefault="005C459D" w:rsidP="005C459D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5C459D" w:rsidRPr="00BE073E" w:rsidRDefault="005C459D" w:rsidP="005C459D">
      <w:pPr>
        <w:ind w:right="-148"/>
        <w:rPr>
          <w:b/>
        </w:rPr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пассажир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пешеход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путешественник</w:t>
      </w:r>
    </w:p>
    <w:p w:rsidR="005C459D" w:rsidRDefault="005C459D" w:rsidP="005C459D">
      <w:pPr>
        <w:ind w:right="-148"/>
      </w:pPr>
    </w:p>
    <w:p w:rsidR="005C459D" w:rsidRPr="008E59C4" w:rsidRDefault="005C459D" w:rsidP="005C459D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5C459D" w:rsidRPr="00247091" w:rsidRDefault="005C459D" w:rsidP="005C459D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5C459D" w:rsidRPr="00247091" w:rsidRDefault="005C459D" w:rsidP="005C459D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5C459D" w:rsidRDefault="005C459D" w:rsidP="005C459D">
      <w:pPr>
        <w:ind w:right="-148"/>
        <w:rPr>
          <w:b/>
        </w:rPr>
      </w:pPr>
    </w:p>
    <w:p w:rsidR="005C459D" w:rsidRDefault="005C459D" w:rsidP="005C459D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5C459D" w:rsidRPr="0082539F" w:rsidRDefault="005C459D" w:rsidP="005C459D">
      <w:pPr>
        <w:ind w:right="-148"/>
        <w:rPr>
          <w:b/>
        </w:rPr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фонарь синего 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5C459D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5C459D" w:rsidRDefault="005C459D" w:rsidP="005C459D">
      <w:pPr>
        <w:ind w:right="-148"/>
      </w:pPr>
    </w:p>
    <w:p w:rsidR="005C459D" w:rsidRPr="00247091" w:rsidRDefault="005C459D" w:rsidP="005C459D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5C459D" w:rsidRPr="00247091" w:rsidRDefault="005C459D" w:rsidP="005C459D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5C459D" w:rsidRPr="00247091" w:rsidRDefault="005C459D" w:rsidP="005C459D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5C459D" w:rsidRPr="00247091" w:rsidRDefault="005C459D" w:rsidP="005C459D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5C459D" w:rsidRPr="00247091" w:rsidRDefault="005C459D" w:rsidP="005C459D">
      <w:pPr>
        <w:ind w:right="-148"/>
      </w:pPr>
    </w:p>
    <w:p w:rsidR="005C459D" w:rsidRPr="006C1E33" w:rsidRDefault="005C459D" w:rsidP="005C459D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5C459D" w:rsidRPr="00247091" w:rsidRDefault="005C459D" w:rsidP="005C459D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5C459D" w:rsidRPr="00247091" w:rsidRDefault="005C459D" w:rsidP="005C459D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5C459D" w:rsidRPr="00247091" w:rsidRDefault="005C459D" w:rsidP="005C459D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5C459D" w:rsidRPr="005C459D" w:rsidRDefault="005C459D" w:rsidP="005C459D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B163B4" w:rsidRDefault="00B163B4" w:rsidP="005C459D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6D" w:rsidRDefault="0064406D" w:rsidP="00236A46">
      <w:pPr>
        <w:spacing w:after="0" w:line="240" w:lineRule="auto"/>
      </w:pPr>
      <w:r>
        <w:separator/>
      </w:r>
    </w:p>
  </w:endnote>
  <w:endnote w:type="continuationSeparator" w:id="0">
    <w:p w:rsidR="0064406D" w:rsidRDefault="0064406D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6D" w:rsidRDefault="0064406D" w:rsidP="00236A46">
      <w:pPr>
        <w:spacing w:after="0" w:line="240" w:lineRule="auto"/>
      </w:pPr>
      <w:r>
        <w:separator/>
      </w:r>
    </w:p>
  </w:footnote>
  <w:footnote w:type="continuationSeparator" w:id="0">
    <w:p w:rsidR="0064406D" w:rsidRDefault="0064406D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25755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C459D"/>
    <w:rsid w:val="005F2037"/>
    <w:rsid w:val="005F2CA0"/>
    <w:rsid w:val="0064406D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364DF"/>
    <w:rsid w:val="00AA1F6C"/>
    <w:rsid w:val="00AD245E"/>
    <w:rsid w:val="00B163B4"/>
    <w:rsid w:val="00BE237C"/>
    <w:rsid w:val="00C479B0"/>
    <w:rsid w:val="00CE42D2"/>
    <w:rsid w:val="00D171A4"/>
    <w:rsid w:val="00D50C3F"/>
    <w:rsid w:val="00DA5B1F"/>
    <w:rsid w:val="00DB326C"/>
    <w:rsid w:val="00DE654C"/>
    <w:rsid w:val="00DF3D91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BADB-2FE5-4017-A788-D6BA81E5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2020-03-25T10:37:00Z</dcterms:created>
  <dcterms:modified xsi:type="dcterms:W3CDTF">2020-10-22T11:43:00Z</dcterms:modified>
</cp:coreProperties>
</file>