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454FA" w:rsidRPr="000553F6" w:rsidTr="009D701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>
              <w:t>11</w:t>
            </w:r>
            <w:r w:rsidRPr="000553F6">
              <w:t>.0</w:t>
            </w:r>
            <w:r>
              <w:t>9</w:t>
            </w:r>
            <w:r w:rsidRPr="000553F6">
              <w:t>.20</w:t>
            </w:r>
            <w:r>
              <w:t xml:space="preserve">, группа № </w:t>
            </w:r>
            <w:r>
              <w:t>48</w:t>
            </w:r>
          </w:p>
        </w:tc>
      </w:tr>
      <w:tr w:rsidR="007454FA" w:rsidRPr="000553F6" w:rsidTr="009D701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454FA" w:rsidRPr="000553F6" w:rsidTr="009D701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hyperlink r:id="rId7" w:history="1">
              <w:r w:rsidRPr="001E6FDF">
                <w:rPr>
                  <w:rStyle w:val="a3"/>
                  <w:lang w:val="en-US"/>
                </w:rPr>
                <w:t>mgutus</w:t>
              </w:r>
              <w:r w:rsidRPr="001E6FDF">
                <w:rPr>
                  <w:rStyle w:val="a3"/>
                </w:rPr>
                <w:t>@</w:t>
              </w:r>
              <w:r w:rsidRPr="001E6FDF">
                <w:rPr>
                  <w:rStyle w:val="a3"/>
                  <w:lang w:val="en-US"/>
                </w:rPr>
                <w:t>mail</w:t>
              </w:r>
              <w:r w:rsidRPr="001E6FDF">
                <w:rPr>
                  <w:rStyle w:val="a3"/>
                </w:rPr>
                <w:t>.</w:t>
              </w:r>
              <w:proofErr w:type="spellStart"/>
              <w:r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454FA" w:rsidRPr="000553F6" w:rsidTr="009D701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Тема учебного занятия: «</w:t>
            </w:r>
            <w:r w:rsidRPr="009B76B9">
              <w:t xml:space="preserve">Правила проведения в ситуациях </w:t>
            </w:r>
            <w:proofErr w:type="gramStart"/>
            <w:r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560B5F" w:rsidRDefault="007454FA" w:rsidP="009D701A">
            <w:r>
              <w:t>Прочитать материал урока и ответить на тест выделив жирным шрифтом правильные ответы в файле или записать в тетради.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>
              <w:t>12</w:t>
            </w:r>
            <w:r w:rsidRPr="000553F6">
              <w:t>.0</w:t>
            </w:r>
            <w:r>
              <w:t>9</w:t>
            </w:r>
            <w:r w:rsidRPr="000553F6">
              <w:t>.20 до 16.45.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 xml:space="preserve">Фото </w:t>
            </w:r>
            <w:r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454FA" w:rsidRDefault="007454FA" w:rsidP="007454FA"/>
    <w:p w:rsidR="007454FA" w:rsidRPr="009B76B9" w:rsidRDefault="007454FA" w:rsidP="007454F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7454FA" w:rsidRPr="00414BE9" w:rsidRDefault="007454FA" w:rsidP="007454FA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7454FA" w:rsidRPr="00414BE9" w:rsidRDefault="007454FA" w:rsidP="007454FA"/>
    <w:p w:rsidR="007454FA" w:rsidRPr="00414BE9" w:rsidRDefault="007454FA" w:rsidP="007454FA">
      <w:r w:rsidRPr="00414BE9">
        <w:t>1. В ситуации, когда в вагон заходит пьяная компания,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вызывающе перейти в другой вагон</w:t>
      </w:r>
    </w:p>
    <w:p w:rsidR="007454FA" w:rsidRPr="00414BE9" w:rsidRDefault="007454FA" w:rsidP="007454FA">
      <w:r w:rsidRPr="00414BE9">
        <w:t>не привлекая внимания перейти в другой вагон</w:t>
      </w:r>
    </w:p>
    <w:p w:rsidR="007454FA" w:rsidRPr="00414BE9" w:rsidRDefault="007454FA" w:rsidP="007454FA">
      <w:r w:rsidRPr="00414BE9">
        <w:t>внятно сделать замечание</w:t>
      </w:r>
    </w:p>
    <w:p w:rsidR="007454FA" w:rsidRPr="00414BE9" w:rsidRDefault="007454FA" w:rsidP="007454FA">
      <w:r w:rsidRPr="00414BE9">
        <w:t>сесть подальше от стоп-крана или кнопки вызова полиции</w:t>
      </w:r>
    </w:p>
    <w:p w:rsidR="007454FA" w:rsidRPr="00414BE9" w:rsidRDefault="007454FA" w:rsidP="007454FA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руки держать в карманах</w:t>
      </w:r>
    </w:p>
    <w:p w:rsidR="007454FA" w:rsidRPr="00414BE9" w:rsidRDefault="007454FA" w:rsidP="007454FA">
      <w:r w:rsidRPr="00414BE9">
        <w:t>по возможности занять чем-то руки</w:t>
      </w:r>
    </w:p>
    <w:p w:rsidR="007454FA" w:rsidRPr="00414BE9" w:rsidRDefault="007454FA" w:rsidP="007454FA">
      <w:r w:rsidRPr="00414BE9">
        <w:t>держать руки свободными</w:t>
      </w:r>
    </w:p>
    <w:p w:rsidR="007454FA" w:rsidRPr="00414BE9" w:rsidRDefault="007454FA" w:rsidP="007454FA">
      <w:r w:rsidRPr="00414BE9">
        <w:t>активно размахивать руками</w:t>
      </w:r>
    </w:p>
    <w:p w:rsidR="007454FA" w:rsidRPr="00414BE9" w:rsidRDefault="007454FA" w:rsidP="007454FA">
      <w:r w:rsidRPr="00414BE9">
        <w:t>3. Если сумочку пытаются отнять,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бороться за собственность до последнего</w:t>
      </w:r>
    </w:p>
    <w:p w:rsidR="007454FA" w:rsidRPr="00414BE9" w:rsidRDefault="007454FA" w:rsidP="007454FA">
      <w:r w:rsidRPr="00414BE9">
        <w:t>попытаться удержать сумку</w:t>
      </w:r>
    </w:p>
    <w:p w:rsidR="007454FA" w:rsidRPr="00414BE9" w:rsidRDefault="007454FA" w:rsidP="007454FA">
      <w:r w:rsidRPr="00414BE9">
        <w:t>отдавать сумку не задумываясь</w:t>
      </w:r>
    </w:p>
    <w:p w:rsidR="007454FA" w:rsidRPr="00414BE9" w:rsidRDefault="007454FA" w:rsidP="007454FA">
      <w:r w:rsidRPr="00414BE9">
        <w:t>постараться договориться с вором</w:t>
      </w:r>
    </w:p>
    <w:p w:rsidR="007454FA" w:rsidRPr="00414BE9" w:rsidRDefault="007454FA" w:rsidP="007454FA">
      <w:r w:rsidRPr="00414BE9">
        <w:t>4. Наличные деньги следует носить: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lastRenderedPageBreak/>
        <w:t>в одном кармане</w:t>
      </w:r>
    </w:p>
    <w:p w:rsidR="007454FA" w:rsidRPr="00414BE9" w:rsidRDefault="007454FA" w:rsidP="007454FA">
      <w:r w:rsidRPr="00414BE9">
        <w:t>в одном потайном кармане</w:t>
      </w:r>
    </w:p>
    <w:p w:rsidR="007454FA" w:rsidRPr="00414BE9" w:rsidRDefault="007454FA" w:rsidP="007454FA">
      <w:r w:rsidRPr="00414BE9">
        <w:t>в разных карманах</w:t>
      </w:r>
    </w:p>
    <w:p w:rsidR="007454FA" w:rsidRPr="00414BE9" w:rsidRDefault="007454FA" w:rsidP="007454FA">
      <w:r w:rsidRPr="00414BE9">
        <w:t>стараться не носить с собой наличность</w:t>
      </w:r>
    </w:p>
    <w:p w:rsidR="007454FA" w:rsidRPr="00414BE9" w:rsidRDefault="007454FA" w:rsidP="007454FA">
      <w:r w:rsidRPr="00414BE9">
        <w:t>5. Стоит ли прокручивать в голове различные возможные криминогенные ситуации?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нет, это только усилит панику</w:t>
      </w:r>
    </w:p>
    <w:p w:rsidR="007454FA" w:rsidRPr="00414BE9" w:rsidRDefault="007454FA" w:rsidP="007454FA">
      <w:r w:rsidRPr="00414BE9">
        <w:t>да, чтобы быть готовым к любому повороту событий</w:t>
      </w:r>
    </w:p>
    <w:p w:rsidR="007454FA" w:rsidRPr="00414BE9" w:rsidRDefault="007454FA" w:rsidP="007454FA">
      <w:r w:rsidRPr="00414BE9">
        <w:t>да, и почаще, пока это не станет навязчивой идеей</w:t>
      </w:r>
    </w:p>
    <w:p w:rsidR="007454FA" w:rsidRPr="00414BE9" w:rsidRDefault="007454FA" w:rsidP="007454FA">
      <w:r w:rsidRPr="00414BE9">
        <w:t>6. Если вы столкнулись с преступником, то следует в первую очередь: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убежать от него</w:t>
      </w:r>
    </w:p>
    <w:p w:rsidR="007454FA" w:rsidRPr="00414BE9" w:rsidRDefault="007454FA" w:rsidP="007454FA">
      <w:r w:rsidRPr="00414BE9">
        <w:t>вступить в борьбу</w:t>
      </w:r>
    </w:p>
    <w:p w:rsidR="007454FA" w:rsidRPr="00414BE9" w:rsidRDefault="007454FA" w:rsidP="007454FA">
      <w:r w:rsidRPr="00414BE9">
        <w:t>запомнить его приметы</w:t>
      </w:r>
    </w:p>
    <w:p w:rsidR="007454FA" w:rsidRPr="00414BE9" w:rsidRDefault="007454FA" w:rsidP="007454FA">
      <w:r w:rsidRPr="00414BE9">
        <w:t>задержать и сдать полицейским</w:t>
      </w:r>
    </w:p>
    <w:p w:rsidR="007454FA" w:rsidRPr="00414BE9" w:rsidRDefault="007454FA" w:rsidP="007454FA">
      <w:r w:rsidRPr="00414BE9">
        <w:t>7. Если Вы заметите, что кто-то за вами идет,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резко побежать</w:t>
      </w:r>
    </w:p>
    <w:p w:rsidR="007454FA" w:rsidRPr="00414BE9" w:rsidRDefault="007454FA" w:rsidP="007454FA">
      <w:r w:rsidRPr="00414BE9">
        <w:t>перейти на другую сторону дороги. Если человек сделает тоже самое, то бежать в людное место</w:t>
      </w:r>
    </w:p>
    <w:p w:rsidR="007454FA" w:rsidRPr="00414BE9" w:rsidRDefault="007454FA" w:rsidP="007454FA">
      <w:r w:rsidRPr="00414BE9">
        <w:t>остановиться и пропустить человека вперед</w:t>
      </w:r>
    </w:p>
    <w:p w:rsidR="007454FA" w:rsidRPr="00414BE9" w:rsidRDefault="007454FA" w:rsidP="007454FA">
      <w:r w:rsidRPr="00414BE9">
        <w:t>обратиться к преследователю, чтобы узнать причину слежки</w:t>
      </w:r>
    </w:p>
    <w:p w:rsidR="007454FA" w:rsidRPr="00414BE9" w:rsidRDefault="007454FA" w:rsidP="007454FA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7454FA" w:rsidRPr="00414BE9" w:rsidRDefault="007454FA" w:rsidP="007454FA">
      <w:r w:rsidRPr="00414BE9">
        <w:t>поедете на лифте</w:t>
      </w:r>
    </w:p>
    <w:p w:rsidR="007454FA" w:rsidRPr="00414BE9" w:rsidRDefault="007454FA" w:rsidP="007454FA">
      <w:r w:rsidRPr="00414BE9">
        <w:t>прогоните компанию</w:t>
      </w:r>
    </w:p>
    <w:p w:rsidR="007454FA" w:rsidRPr="00414BE9" w:rsidRDefault="007454FA" w:rsidP="007454FA">
      <w:r w:rsidRPr="00414BE9">
        <w:t>будете ждать, пока хулиганы уйдут из подъезда</w:t>
      </w:r>
    </w:p>
    <w:p w:rsidR="007454FA" w:rsidRPr="00414BE9" w:rsidRDefault="007454FA" w:rsidP="007454FA">
      <w:r w:rsidRPr="00414BE9">
        <w:t>9. При необходимости воспользоваться попутным транспортом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выбирать по возможности автомобиль с семьей</w:t>
      </w:r>
    </w:p>
    <w:p w:rsidR="007454FA" w:rsidRPr="00414BE9" w:rsidRDefault="007454FA" w:rsidP="007454FA">
      <w:r w:rsidRPr="00414BE9">
        <w:lastRenderedPageBreak/>
        <w:t>выбирать автомобиль с грязными номерами</w:t>
      </w:r>
    </w:p>
    <w:p w:rsidR="007454FA" w:rsidRPr="00414BE9" w:rsidRDefault="007454FA" w:rsidP="007454FA">
      <w:r w:rsidRPr="00414BE9">
        <w:t>выбирать автомобиль с подозрительной компанией</w:t>
      </w:r>
    </w:p>
    <w:p w:rsidR="007454FA" w:rsidRPr="00414BE9" w:rsidRDefault="007454FA" w:rsidP="007454FA">
      <w:r w:rsidRPr="00414BE9">
        <w:t>выбирать слишком старый автомобиль</w:t>
      </w:r>
    </w:p>
    <w:p w:rsidR="007454FA" w:rsidRPr="00414BE9" w:rsidRDefault="007454FA" w:rsidP="007454FA">
      <w:r w:rsidRPr="00414BE9">
        <w:t>10. Какой признак характерен для потенциальной жертвы?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спокойная поза</w:t>
      </w:r>
    </w:p>
    <w:p w:rsidR="007454FA" w:rsidRPr="00414BE9" w:rsidRDefault="007454FA" w:rsidP="007454FA">
      <w:r w:rsidRPr="00414BE9">
        <w:t>уверенное выражение лица</w:t>
      </w:r>
    </w:p>
    <w:p w:rsidR="007454FA" w:rsidRPr="00414BE9" w:rsidRDefault="007454FA" w:rsidP="007454FA">
      <w:r w:rsidRPr="00414BE9">
        <w:t>тихая, неуверенная речь</w:t>
      </w:r>
    </w:p>
    <w:p w:rsidR="007454FA" w:rsidRPr="00414BE9" w:rsidRDefault="007454FA" w:rsidP="007454FA">
      <w:r w:rsidRPr="00414BE9">
        <w:t>спокойные движения рук</w:t>
      </w:r>
    </w:p>
    <w:p w:rsidR="007454FA" w:rsidRPr="00414BE9" w:rsidRDefault="007454FA" w:rsidP="007454FA">
      <w:r w:rsidRPr="00414BE9">
        <w:t>11. Что обычно менее привлекает преступника в жертве?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яркий вызывающий макияж</w:t>
      </w:r>
    </w:p>
    <w:p w:rsidR="007454FA" w:rsidRPr="00414BE9" w:rsidRDefault="007454FA" w:rsidP="007454FA">
      <w:r w:rsidRPr="00414BE9">
        <w:t>откровенная одежда</w:t>
      </w:r>
    </w:p>
    <w:p w:rsidR="007454FA" w:rsidRPr="00414BE9" w:rsidRDefault="007454FA" w:rsidP="007454FA">
      <w:r w:rsidRPr="00414BE9">
        <w:t>развязное поведение</w:t>
      </w:r>
    </w:p>
    <w:p w:rsidR="007454FA" w:rsidRPr="00414BE9" w:rsidRDefault="007454FA" w:rsidP="007454FA">
      <w:r w:rsidRPr="00414BE9">
        <w:t>трезвость</w:t>
      </w:r>
    </w:p>
    <w:p w:rsidR="007454FA" w:rsidRPr="00414BE9" w:rsidRDefault="007454FA" w:rsidP="007454FA">
      <w:r w:rsidRPr="00414BE9">
        <w:t>12. Если вы бегаете или катаетесь на велосипеде регулярно,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перемещаться все время по одному и тому же маршруту</w:t>
      </w:r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шагать быстро и уверенно</w:t>
      </w:r>
    </w:p>
    <w:p w:rsidR="007454FA" w:rsidRPr="00414BE9" w:rsidRDefault="007454FA" w:rsidP="007454FA">
      <w:r w:rsidRPr="00414BE9">
        <w:t>двигаться шумной компанией</w:t>
      </w:r>
    </w:p>
    <w:p w:rsidR="007454FA" w:rsidRPr="00414BE9" w:rsidRDefault="007454FA" w:rsidP="007454FA">
      <w:r w:rsidRPr="00414BE9">
        <w:t>одевать наушники</w:t>
      </w:r>
    </w:p>
    <w:p w:rsidR="007454FA" w:rsidRPr="00414BE9" w:rsidRDefault="007454FA" w:rsidP="007454FA">
      <w:r w:rsidRPr="00414BE9">
        <w:t>двигаться ближе к середине или краю тротуара</w:t>
      </w:r>
    </w:p>
    <w:p w:rsidR="007454FA" w:rsidRPr="00414BE9" w:rsidRDefault="007454FA" w:rsidP="007454FA">
      <w:r w:rsidRPr="00414BE9">
        <w:t>14. Если Вы находитесь в стоящем автомобиле в небезопасном месте,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всегда блокировать двери</w:t>
      </w:r>
    </w:p>
    <w:p w:rsidR="007454FA" w:rsidRPr="00414BE9" w:rsidRDefault="007454FA" w:rsidP="007454FA">
      <w:r w:rsidRPr="00414BE9">
        <w:t>открыть двери или окна для проветривания</w:t>
      </w:r>
    </w:p>
    <w:p w:rsidR="007454FA" w:rsidRPr="00414BE9" w:rsidRDefault="007454FA" w:rsidP="007454FA">
      <w:r w:rsidRPr="00414BE9">
        <w:lastRenderedPageBreak/>
        <w:t>достать ключи из зажигания</w:t>
      </w:r>
    </w:p>
    <w:p w:rsidR="007454FA" w:rsidRPr="00414BE9" w:rsidRDefault="007454FA" w:rsidP="007454FA">
      <w:r w:rsidRPr="00414BE9">
        <w:t>включить фары и музыку</w:t>
      </w:r>
    </w:p>
    <w:p w:rsidR="007454FA" w:rsidRPr="00414BE9" w:rsidRDefault="007454FA" w:rsidP="007454FA"/>
    <w:p w:rsidR="007454FA" w:rsidRPr="009B76B9" w:rsidRDefault="007454FA" w:rsidP="007454FA">
      <w:pPr>
        <w:jc w:val="both"/>
      </w:pPr>
    </w:p>
    <w:p w:rsidR="00474CFC" w:rsidRPr="007454FA" w:rsidRDefault="00474CFC" w:rsidP="007454FA"/>
    <w:sectPr w:rsidR="00474CFC" w:rsidRPr="007454FA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0E8" w:rsidRDefault="00C340E8" w:rsidP="00236A46">
      <w:pPr>
        <w:spacing w:after="0" w:line="240" w:lineRule="auto"/>
      </w:pPr>
      <w:r>
        <w:separator/>
      </w:r>
    </w:p>
  </w:endnote>
  <w:endnote w:type="continuationSeparator" w:id="0">
    <w:p w:rsidR="00C340E8" w:rsidRDefault="00C340E8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0E8" w:rsidRDefault="00C340E8" w:rsidP="00236A46">
      <w:pPr>
        <w:spacing w:after="0" w:line="240" w:lineRule="auto"/>
      </w:pPr>
      <w:r>
        <w:separator/>
      </w:r>
    </w:p>
  </w:footnote>
  <w:footnote w:type="continuationSeparator" w:id="0">
    <w:p w:rsidR="00C340E8" w:rsidRDefault="00C340E8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54FA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20AE0"/>
    <w:rsid w:val="00C340E8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59F7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23</cp:revision>
  <dcterms:created xsi:type="dcterms:W3CDTF">2020-03-25T10:37:00Z</dcterms:created>
  <dcterms:modified xsi:type="dcterms:W3CDTF">2020-09-10T17:34:00Z</dcterms:modified>
</cp:coreProperties>
</file>