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9D" w:rsidRDefault="00513138" w:rsidP="00476F9D">
      <w:pPr>
        <w:snapToGrid w:val="0"/>
        <w:spacing w:after="280"/>
        <w:jc w:val="center"/>
        <w:rPr>
          <w:b/>
        </w:rPr>
      </w:pPr>
      <w:r>
        <w:rPr>
          <w:b/>
        </w:rPr>
        <w:t xml:space="preserve"> Практические работы</w:t>
      </w:r>
    </w:p>
    <w:p w:rsidR="00476F9D" w:rsidRPr="00562E59" w:rsidRDefault="00476F9D" w:rsidP="00476F9D">
      <w:pPr>
        <w:snapToGrid w:val="0"/>
        <w:spacing w:after="280"/>
        <w:jc w:val="center"/>
        <w:rPr>
          <w:b/>
        </w:rPr>
      </w:pPr>
      <w:r w:rsidRPr="00562E59">
        <w:rPr>
          <w:b/>
        </w:rPr>
        <w:t>Раздел 1. Язык и речь. Функциональные стили речи</w:t>
      </w:r>
    </w:p>
    <w:p w:rsidR="00C92669" w:rsidRDefault="00C92669" w:rsidP="00476F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549B0">
        <w:rPr>
          <w:rFonts w:ascii="Times New Roman" w:hAnsi="Times New Roman"/>
          <w:b/>
          <w:i/>
          <w:iCs/>
          <w:sz w:val="24"/>
          <w:szCs w:val="24"/>
        </w:rPr>
        <w:t>Практическая работа №1.</w:t>
      </w:r>
    </w:p>
    <w:p w:rsidR="00C92669" w:rsidRPr="00562E59" w:rsidRDefault="00C92669" w:rsidP="00476F9D">
      <w:pPr>
        <w:pStyle w:val="a3"/>
        <w:spacing w:after="0" w:line="240" w:lineRule="auto"/>
        <w:ind w:left="0"/>
        <w:jc w:val="center"/>
        <w:rPr>
          <w:b/>
        </w:rPr>
      </w:pPr>
    </w:p>
    <w:p w:rsidR="00C92669" w:rsidRPr="009E13EB" w:rsidRDefault="00C92669" w:rsidP="00C92669">
      <w:pPr>
        <w:rPr>
          <w:b/>
        </w:rPr>
      </w:pPr>
      <w:r w:rsidRPr="00562E59">
        <w:rPr>
          <w:b/>
        </w:rPr>
        <w:t xml:space="preserve">Тема: </w:t>
      </w:r>
      <w:r w:rsidRPr="00562E59">
        <w:rPr>
          <w:b/>
          <w:iCs/>
        </w:rPr>
        <w:t>Определение отличительных черт различных стилей</w:t>
      </w: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Условия выполнения заданий:</w:t>
      </w:r>
    </w:p>
    <w:p w:rsidR="00C92669" w:rsidRPr="00562E59" w:rsidRDefault="00C92669" w:rsidP="00C92669">
      <w:pPr>
        <w:jc w:val="both"/>
      </w:pPr>
      <w:r w:rsidRPr="00562E59">
        <w:t xml:space="preserve">Группа </w:t>
      </w:r>
      <w:r>
        <w:t xml:space="preserve">обучающихся </w:t>
      </w:r>
      <w:r w:rsidRPr="00562E59">
        <w:t xml:space="preserve"> делится на 5 подгрупп. </w:t>
      </w:r>
    </w:p>
    <w:p w:rsidR="00C92669" w:rsidRDefault="00C92669" w:rsidP="00C92669">
      <w:pPr>
        <w:jc w:val="both"/>
      </w:pPr>
      <w:r w:rsidRPr="00562E59">
        <w:t>Раздаётся задание: прочитать текст упражнения, проследить все характерные черты стиля, привести примеры.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</w:pPr>
      <w:r w:rsidRPr="00562E59">
        <w:rPr>
          <w:i/>
          <w:u w:val="single"/>
        </w:rPr>
        <w:t>Тексты заданий</w:t>
      </w:r>
      <w:r w:rsidRPr="00562E59">
        <w:t xml:space="preserve"> (по учебнику Н. Г. </w:t>
      </w:r>
      <w:proofErr w:type="spellStart"/>
      <w:r w:rsidRPr="00562E59">
        <w:t>Гольцовой</w:t>
      </w:r>
      <w:proofErr w:type="spellEnd"/>
      <w:r w:rsidRPr="00562E59">
        <w:t xml:space="preserve">, И. В. </w:t>
      </w:r>
      <w:proofErr w:type="spellStart"/>
      <w:r w:rsidRPr="00562E59">
        <w:t>Шамшина</w:t>
      </w:r>
      <w:proofErr w:type="spellEnd"/>
      <w:r w:rsidRPr="00562E59">
        <w:t xml:space="preserve"> (М.: Русское слово):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Подгруппа 1</w:t>
      </w:r>
      <w:r w:rsidRPr="00562E59">
        <w:t>: текст научного характера (553).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Подгруппа 2</w:t>
      </w:r>
      <w:r w:rsidRPr="00562E59">
        <w:t>: текст публицистического характера (561).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Подгруппа 3</w:t>
      </w:r>
      <w:r w:rsidRPr="00562E59">
        <w:t>: текст официально-делового стиля (558).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Подгруппа 4</w:t>
      </w:r>
      <w:r w:rsidRPr="00562E59">
        <w:t>: текст художественного стиля (567).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Подгруппа 5</w:t>
      </w:r>
      <w:r w:rsidRPr="00562E59">
        <w:t>: текст разговорного стиля (562).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оценки:</w:t>
      </w:r>
    </w:p>
    <w:p w:rsidR="00C92669" w:rsidRPr="00562E59" w:rsidRDefault="00C92669" w:rsidP="00C92669">
      <w:pPr>
        <w:jc w:val="both"/>
      </w:pPr>
      <w:r w:rsidRPr="00562E59">
        <w:t>«5» - названы 3 отличительные признака стиля, приведены примеры (допускается 1 ошибка).</w:t>
      </w:r>
    </w:p>
    <w:p w:rsidR="00C92669" w:rsidRPr="00562E59" w:rsidRDefault="00C92669" w:rsidP="00C92669">
      <w:pPr>
        <w:jc w:val="both"/>
      </w:pPr>
      <w:r w:rsidRPr="00562E59">
        <w:t>«4» - названы 3 отличительные признака стиля, приведены примеры (2-3 ошибки).</w:t>
      </w:r>
    </w:p>
    <w:p w:rsidR="00C92669" w:rsidRPr="00562E59" w:rsidRDefault="00C92669" w:rsidP="00C92669">
      <w:pPr>
        <w:jc w:val="both"/>
      </w:pPr>
      <w:r w:rsidRPr="00562E59">
        <w:t xml:space="preserve"> «3» - названы 3 отличительные признака стиля, приведены примеры (4-5 ошибок).</w:t>
      </w:r>
    </w:p>
    <w:p w:rsidR="00C92669" w:rsidRDefault="00C92669" w:rsidP="00C92669">
      <w:pPr>
        <w:jc w:val="both"/>
      </w:pPr>
      <w:r w:rsidRPr="00562E59">
        <w:t>«2» - допущено более 5 ошибок.</w:t>
      </w:r>
    </w:p>
    <w:p w:rsidR="00C92669" w:rsidRDefault="00C92669" w:rsidP="00C92669">
      <w:pPr>
        <w:jc w:val="both"/>
      </w:pPr>
    </w:p>
    <w:p w:rsidR="00C92669" w:rsidRDefault="00C92669" w:rsidP="00C92669">
      <w:pPr>
        <w:jc w:val="both"/>
      </w:pPr>
    </w:p>
    <w:p w:rsidR="00C92669" w:rsidRDefault="00C92669" w:rsidP="00476F9D">
      <w:pPr>
        <w:jc w:val="center"/>
        <w:rPr>
          <w:i/>
          <w:iCs/>
        </w:rPr>
      </w:pPr>
      <w:r w:rsidRPr="00C549B0">
        <w:rPr>
          <w:b/>
          <w:i/>
          <w:iCs/>
        </w:rPr>
        <w:t>Практическая работа №2</w:t>
      </w:r>
      <w:r w:rsidRPr="00562E59">
        <w:rPr>
          <w:i/>
          <w:iCs/>
        </w:rPr>
        <w:t>.</w:t>
      </w:r>
    </w:p>
    <w:p w:rsidR="00C92669" w:rsidRDefault="00C92669" w:rsidP="00C92669">
      <w:pPr>
        <w:jc w:val="both"/>
        <w:rPr>
          <w:i/>
          <w:iCs/>
        </w:rPr>
      </w:pPr>
    </w:p>
    <w:p w:rsidR="00C92669" w:rsidRDefault="00C92669" w:rsidP="00C92669">
      <w:pPr>
        <w:jc w:val="both"/>
        <w:rPr>
          <w:iCs/>
        </w:rPr>
      </w:pPr>
      <w:r>
        <w:rPr>
          <w:i/>
          <w:iCs/>
        </w:rPr>
        <w:t xml:space="preserve"> </w:t>
      </w:r>
      <w:r w:rsidRPr="0094042E">
        <w:rPr>
          <w:b/>
          <w:iCs/>
        </w:rPr>
        <w:t>Тема</w:t>
      </w:r>
      <w:r>
        <w:rPr>
          <w:i/>
          <w:iCs/>
        </w:rPr>
        <w:t xml:space="preserve">: </w:t>
      </w:r>
      <w:r w:rsidRPr="00E045B0">
        <w:rPr>
          <w:iCs/>
        </w:rPr>
        <w:t>Построение текста разных функциональных типов. Составление связного высказывания на заданную тему, в т.ч. на лингвистическую.</w:t>
      </w:r>
    </w:p>
    <w:p w:rsidR="00C92669" w:rsidRPr="00E045B0" w:rsidRDefault="00C92669" w:rsidP="00C92669">
      <w:pPr>
        <w:jc w:val="both"/>
        <w:rPr>
          <w:iCs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Цель: </w:t>
      </w:r>
      <w:r w:rsidRPr="00E045B0">
        <w:rPr>
          <w:color w:val="000000"/>
          <w:lang w:eastAsia="ru-RU"/>
        </w:rPr>
        <w:t>обучение составлению монологического высказывания на лингвистическую тему.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Задачи: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1. Прививать знания по построению монологического ответа, аргументированного текстом.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2. Прививать навыки самостоятельности и творческой активности учащихся.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3. Воспитывать общую культуру; совершенствовать навыки общения.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Время на выполнение: </w:t>
      </w:r>
      <w:r w:rsidRPr="00E045B0">
        <w:rPr>
          <w:color w:val="000000"/>
          <w:lang w:eastAsia="ru-RU"/>
        </w:rPr>
        <w:t>2 часа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Обеспеченность занятия:</w:t>
      </w:r>
    </w:p>
    <w:p w:rsidR="00C92669" w:rsidRPr="00E045B0" w:rsidRDefault="00C92669" w:rsidP="00C92669">
      <w:pPr>
        <w:numPr>
          <w:ilvl w:val="0"/>
          <w:numId w:val="1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Учебно-методическая литература:</w:t>
      </w:r>
    </w:p>
    <w:p w:rsidR="00C92669" w:rsidRPr="00E045B0" w:rsidRDefault="00C92669" w:rsidP="00C92669">
      <w:pPr>
        <w:numPr>
          <w:ilvl w:val="0"/>
          <w:numId w:val="2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Анохина Т. Я. Стилистика и культура русской речи: учеб. -/ Под ред. проф. Т.Я. Анохиной. - М.: Форум: НИЦ ИНФРА-М, 2013. - 320 с. – (</w:t>
      </w:r>
      <w:proofErr w:type="spellStart"/>
      <w:r w:rsidRPr="00E045B0">
        <w:rPr>
          <w:color w:val="000000"/>
          <w:lang w:eastAsia="ru-RU"/>
        </w:rPr>
        <w:t>Эл.учеб</w:t>
      </w:r>
      <w:proofErr w:type="spellEnd"/>
      <w:r w:rsidRPr="00E045B0">
        <w:rPr>
          <w:color w:val="000000"/>
          <w:lang w:eastAsia="ru-RU"/>
        </w:rPr>
        <w:t>.)</w:t>
      </w:r>
    </w:p>
    <w:p w:rsidR="00C92669" w:rsidRPr="00E045B0" w:rsidRDefault="00C92669" w:rsidP="00C92669">
      <w:pPr>
        <w:numPr>
          <w:ilvl w:val="0"/>
          <w:numId w:val="2"/>
        </w:numPr>
        <w:suppressAutoHyphens w:val="0"/>
        <w:ind w:left="0"/>
        <w:rPr>
          <w:color w:val="000000"/>
          <w:lang w:eastAsia="ru-RU"/>
        </w:rPr>
      </w:pPr>
      <w:proofErr w:type="spellStart"/>
      <w:r w:rsidRPr="00E045B0">
        <w:rPr>
          <w:color w:val="000000"/>
          <w:lang w:eastAsia="ru-RU"/>
        </w:rPr>
        <w:t>Боженкова</w:t>
      </w:r>
      <w:proofErr w:type="spellEnd"/>
      <w:r w:rsidRPr="00E045B0">
        <w:rPr>
          <w:color w:val="000000"/>
          <w:lang w:eastAsia="ru-RU"/>
        </w:rPr>
        <w:t xml:space="preserve"> Р. К. Русский язык и культура речи [Электронный ресурс]: учеб. - М.: Флинта: Наука, 2011. - 608 с. – (</w:t>
      </w:r>
      <w:proofErr w:type="spellStart"/>
      <w:r w:rsidRPr="00E045B0">
        <w:rPr>
          <w:color w:val="000000"/>
          <w:lang w:eastAsia="ru-RU"/>
        </w:rPr>
        <w:t>Эл.учеб</w:t>
      </w:r>
      <w:proofErr w:type="spellEnd"/>
      <w:r w:rsidRPr="00E045B0">
        <w:rPr>
          <w:color w:val="000000"/>
          <w:lang w:eastAsia="ru-RU"/>
        </w:rPr>
        <w:t>.)</w:t>
      </w:r>
    </w:p>
    <w:p w:rsidR="00C92669" w:rsidRPr="00E045B0" w:rsidRDefault="00C92669" w:rsidP="00C92669">
      <w:pPr>
        <w:numPr>
          <w:ilvl w:val="0"/>
          <w:numId w:val="2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Козырев В. А. Современная языковая ситуация и речевая культура [Электронный ресурс] : </w:t>
      </w:r>
      <w:proofErr w:type="spellStart"/>
      <w:r w:rsidRPr="00E045B0">
        <w:rPr>
          <w:color w:val="000000"/>
          <w:lang w:eastAsia="ru-RU"/>
        </w:rPr>
        <w:t>учеб.пособ</w:t>
      </w:r>
      <w:proofErr w:type="spellEnd"/>
      <w:r w:rsidRPr="00E045B0">
        <w:rPr>
          <w:color w:val="000000"/>
          <w:lang w:eastAsia="ru-RU"/>
        </w:rPr>
        <w:t>. - М.: Флинта: Наука, 2012. - 184 с. – (</w:t>
      </w:r>
      <w:proofErr w:type="spellStart"/>
      <w:r w:rsidRPr="00E045B0">
        <w:rPr>
          <w:color w:val="000000"/>
          <w:lang w:eastAsia="ru-RU"/>
        </w:rPr>
        <w:t>Эл.учеб</w:t>
      </w:r>
      <w:proofErr w:type="spellEnd"/>
      <w:r w:rsidRPr="00E045B0">
        <w:rPr>
          <w:color w:val="000000"/>
          <w:lang w:eastAsia="ru-RU"/>
        </w:rPr>
        <w:t>.)</w:t>
      </w:r>
    </w:p>
    <w:p w:rsidR="00C92669" w:rsidRPr="00E045B0" w:rsidRDefault="00C92669" w:rsidP="00C92669">
      <w:pPr>
        <w:numPr>
          <w:ilvl w:val="0"/>
          <w:numId w:val="2"/>
        </w:numPr>
        <w:suppressAutoHyphens w:val="0"/>
        <w:ind w:left="0"/>
        <w:rPr>
          <w:color w:val="000000"/>
          <w:lang w:eastAsia="ru-RU"/>
        </w:rPr>
      </w:pPr>
    </w:p>
    <w:p w:rsidR="00C92669" w:rsidRPr="00E045B0" w:rsidRDefault="00C92669" w:rsidP="00C92669">
      <w:pPr>
        <w:numPr>
          <w:ilvl w:val="0"/>
          <w:numId w:val="3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Справочная литература:</w:t>
      </w:r>
    </w:p>
    <w:p w:rsidR="00C92669" w:rsidRPr="00E045B0" w:rsidRDefault="00C92669" w:rsidP="00C92669">
      <w:pPr>
        <w:numPr>
          <w:ilvl w:val="0"/>
          <w:numId w:val="4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lastRenderedPageBreak/>
        <w:t>Немченко, В. H. Грамматическая терминология [Электронный ресурс]: словарь-справочник / В. Н. Немченко. - М.: ФЛИНТА: Наука, 2011. - 592 с.</w:t>
      </w:r>
    </w:p>
    <w:p w:rsidR="00C92669" w:rsidRPr="00E045B0" w:rsidRDefault="00C92669" w:rsidP="00C92669">
      <w:pPr>
        <w:numPr>
          <w:ilvl w:val="0"/>
          <w:numId w:val="4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Ожегов С.И. Словарь русского языка. </w:t>
      </w:r>
      <w:proofErr w:type="spellStart"/>
      <w:r w:rsidRPr="00E045B0">
        <w:rPr>
          <w:color w:val="000000"/>
          <w:lang w:eastAsia="ru-RU"/>
        </w:rPr>
        <w:t>Ок</w:t>
      </w:r>
      <w:proofErr w:type="spellEnd"/>
      <w:r w:rsidRPr="00E045B0">
        <w:rPr>
          <w:color w:val="000000"/>
          <w:lang w:eastAsia="ru-RU"/>
        </w:rPr>
        <w:t xml:space="preserve">. 53000 сл. / Под ред. Проф. Л.И. Скворцова. – 24-е изд. </w:t>
      </w:r>
      <w:proofErr w:type="spellStart"/>
      <w:r w:rsidRPr="00E045B0">
        <w:rPr>
          <w:color w:val="000000"/>
          <w:lang w:eastAsia="ru-RU"/>
        </w:rPr>
        <w:t>испр</w:t>
      </w:r>
      <w:proofErr w:type="spellEnd"/>
      <w:r w:rsidRPr="00E045B0">
        <w:rPr>
          <w:color w:val="000000"/>
          <w:lang w:eastAsia="ru-RU"/>
        </w:rPr>
        <w:t xml:space="preserve">. – М.: ООО </w:t>
      </w:r>
      <w:proofErr w:type="spellStart"/>
      <w:r w:rsidRPr="00E045B0">
        <w:rPr>
          <w:color w:val="000000"/>
          <w:lang w:eastAsia="ru-RU"/>
        </w:rPr>
        <w:t>Изд</w:t>
      </w:r>
      <w:proofErr w:type="spellEnd"/>
      <w:r w:rsidRPr="00E045B0">
        <w:rPr>
          <w:color w:val="000000"/>
          <w:lang w:eastAsia="ru-RU"/>
        </w:rPr>
        <w:t xml:space="preserve"> – во Оникс, ООО </w:t>
      </w:r>
      <w:proofErr w:type="spellStart"/>
      <w:r w:rsidRPr="00E045B0">
        <w:rPr>
          <w:color w:val="000000"/>
          <w:lang w:eastAsia="ru-RU"/>
        </w:rPr>
        <w:t>Изд</w:t>
      </w:r>
      <w:proofErr w:type="spellEnd"/>
      <w:r w:rsidRPr="00E045B0">
        <w:rPr>
          <w:color w:val="000000"/>
          <w:lang w:eastAsia="ru-RU"/>
        </w:rPr>
        <w:t xml:space="preserve"> – во Мир и Образование, 2007.</w:t>
      </w:r>
    </w:p>
    <w:p w:rsidR="00C92669" w:rsidRPr="00E045B0" w:rsidRDefault="00C92669" w:rsidP="00C92669">
      <w:pPr>
        <w:numPr>
          <w:ilvl w:val="0"/>
          <w:numId w:val="5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Технические средства обучения:</w:t>
      </w:r>
    </w:p>
    <w:p w:rsidR="00C92669" w:rsidRPr="00E045B0" w:rsidRDefault="00C92669" w:rsidP="00C92669">
      <w:pPr>
        <w:numPr>
          <w:ilvl w:val="0"/>
          <w:numId w:val="5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Рабочая тетрадь в линию.</w:t>
      </w:r>
    </w:p>
    <w:p w:rsidR="00C92669" w:rsidRPr="00E045B0" w:rsidRDefault="00C92669" w:rsidP="00C92669">
      <w:pPr>
        <w:numPr>
          <w:ilvl w:val="0"/>
          <w:numId w:val="5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Ручка.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Краткие теоретические и учебно-методические материалы по теме практического занятия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Сочинение-рассуждение на лингвистическую тему - это небольшое связное рассуждение в научном или публицистическом стиле речи с обоснованием, наличием иллюстративного материала, расположенного последовательно и связанного логически.</w:t>
      </w:r>
    </w:p>
    <w:p w:rsidR="00C92669" w:rsidRPr="00E045B0" w:rsidRDefault="00C92669" w:rsidP="00C92669">
      <w:pPr>
        <w:suppressAutoHyphens w:val="0"/>
        <w:jc w:val="center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Три части рассуждения.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– Тезис – это авторское утверждение, предположение, мысль, требующая доказательства. В нем заключается идея текста.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– Доказательство – это вторая часть текста-рассуждения, в которой дается обоснование высказанной мысли, приводятся аргументы (доводы, доказательства) и примеры.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– Вывод – это заключение о верности выдвинутого тезиса.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Метафора – это перенос названия одного предмета на другой на основании их сходства. Горит восток зарею новой (А.С. Пушкин).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Метафора – это скрытое сравнение. Пустых небес прозрачное стекло (А.А. Ахматова).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Вопросы для закрепления теоретического материала к практическому занятию:</w:t>
      </w:r>
    </w:p>
    <w:p w:rsidR="00C92669" w:rsidRPr="00E045B0" w:rsidRDefault="00C92669" w:rsidP="00C92669">
      <w:pPr>
        <w:numPr>
          <w:ilvl w:val="0"/>
          <w:numId w:val="6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Что такое сочинение-рассуждение на лингвистическую тему? </w:t>
      </w:r>
    </w:p>
    <w:p w:rsidR="00C92669" w:rsidRPr="00E045B0" w:rsidRDefault="00C92669" w:rsidP="00C92669">
      <w:pPr>
        <w:numPr>
          <w:ilvl w:val="0"/>
          <w:numId w:val="6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Какова цель написания сочинения на лингвистическую тему ?</w:t>
      </w:r>
    </w:p>
    <w:p w:rsidR="00C92669" w:rsidRPr="00E045B0" w:rsidRDefault="00C92669" w:rsidP="00C92669">
      <w:pPr>
        <w:numPr>
          <w:ilvl w:val="0"/>
          <w:numId w:val="6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Как строится сочинение-рассуждение?</w:t>
      </w:r>
    </w:p>
    <w:p w:rsidR="00C92669" w:rsidRPr="00E045B0" w:rsidRDefault="00C92669" w:rsidP="00C92669">
      <w:pPr>
        <w:numPr>
          <w:ilvl w:val="0"/>
          <w:numId w:val="6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Что такое метафора?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З</w:t>
      </w:r>
      <w:r>
        <w:rPr>
          <w:b/>
          <w:bCs/>
          <w:color w:val="000000"/>
          <w:lang w:eastAsia="ru-RU"/>
        </w:rPr>
        <w:t>адания для практического занятия</w:t>
      </w:r>
      <w:r w:rsidRPr="00E045B0">
        <w:rPr>
          <w:b/>
          <w:bCs/>
          <w:color w:val="000000"/>
          <w:lang w:eastAsia="ru-RU"/>
        </w:rPr>
        <w:t>: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Прочитайте текст, выполните задание.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(1)Прочитайте несколько рассказов, новелл, коротких эссе и постарайтесь понять, по каким законам происходит восприятие небольшого художественного текста. (2)В качестве подсказки сошлёмся на мнение Г. Уэллса. (3)Он сказал об этом весьма впечатляюще, сравнив читателя короткого рассказа с человеком, убегающим от тигра. (4)Этот человек, по справедливому замечанию писателя, не будет останавливаться, чтобы нарвать ромашек, растущих у тропинки, по которой бежит, и вряд ли ему придёт в голову любоваться деревом, на которое он должен взобраться, спасаясь от опасности. (5)Цель рассказа, новеллы — создать иллюзию напряжённого действия. (6)Но ведь не ради же напряжённого действия пишется малое произведение. (7)Тогда чем же оно завораживает, в чём его прелесть?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(8)Рассказ — наиболее адекватная форма передачи всей много</w:t>
      </w:r>
      <w:r w:rsidRPr="00E045B0">
        <w:rPr>
          <w:color w:val="000000"/>
          <w:lang w:eastAsia="ru-RU"/>
        </w:rPr>
        <w:softHyphen/>
        <w:t>сложности жизни. (9)К этому не пригоден никакой другой жанр. (10)В. Белинский сказал, что, в отличие от романа, рассказ в свои тесные рамки заключает такие события, которые «в одном мгновении сосредотачивают столько жизни, сколько не изжить и в века».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(11)Л. Леонов рассказы А. П. Чехова уподобил большим старым звёздам, в которых «весит тонны каждая строка такого плотного словесного вещества».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(12)Динамизм, уплотнённость, сжатость мысли в каждом слове — отличительный признак любого рассказа, если он претендует на художественность. (13)Классический рассказ — образец художественности. (14)Она, по определению Белинского, состоит в том, «чтобы каждое слово было не только у места, — чтобы оно было необходимо, неизбежно и чтобы как можно было меньше слов». (15)Краткость произведения как условие жанра обязывает писателя быть предельно экономным — находить средства, позволяющие избегать разъяснений, комментариев, длинных описаний, а это возможно лишь при повышенной требовательности к собственному мастерству.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(16) Но мастерство писателя не может быть реализовано без мастерства читателя. (17)Требовательность одного рождает повышенную взыскательность к другому. (18) Рассказ недоступен тому, кто пытается уразуметь что-то, лишь скользя по поверхности сюжета. (19) Надо уметь проникать в суть мгновения, запёчатлённого автором. (20) Вот почему рассказ — своего рода индикатор, выявляю</w:t>
      </w:r>
      <w:r w:rsidRPr="00E045B0">
        <w:rPr>
          <w:color w:val="000000"/>
          <w:lang w:eastAsia="ru-RU"/>
        </w:rPr>
        <w:softHyphen/>
        <w:t>щий степень читательской культуры, уровень восприятия того, что создано творцом.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(По А. </w:t>
      </w:r>
      <w:proofErr w:type="spellStart"/>
      <w:r w:rsidRPr="00E045B0">
        <w:rPr>
          <w:color w:val="000000"/>
          <w:lang w:eastAsia="ru-RU"/>
        </w:rPr>
        <w:t>Чирве</w:t>
      </w:r>
      <w:proofErr w:type="spellEnd"/>
      <w:r w:rsidRPr="00E045B0">
        <w:rPr>
          <w:color w:val="000000"/>
          <w:lang w:eastAsia="ru-RU"/>
        </w:rPr>
        <w:t>)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Напишите сочинение-рассуждение, раскрывая смысл высказывания: </w:t>
      </w:r>
      <w:r w:rsidRPr="00E045B0">
        <w:rPr>
          <w:b/>
          <w:bCs/>
          <w:color w:val="000000"/>
          <w:lang w:eastAsia="ru-RU"/>
        </w:rPr>
        <w:t>«Нет тропа более блистательного, сообщающего речи большее количество ярких образов, чем метафора».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Аргументируя свой ответ, приведите два примера из прочитанного текста А. </w:t>
      </w:r>
      <w:proofErr w:type="spellStart"/>
      <w:r w:rsidRPr="00E045B0">
        <w:rPr>
          <w:color w:val="000000"/>
          <w:lang w:eastAsia="ru-RU"/>
        </w:rPr>
        <w:t>Чирвы</w:t>
      </w:r>
      <w:proofErr w:type="spellEnd"/>
      <w:r w:rsidRPr="00E045B0">
        <w:rPr>
          <w:color w:val="000000"/>
          <w:lang w:eastAsia="ru-RU"/>
        </w:rPr>
        <w:t>. 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Объём сочинения должен составлять не менее 70 слов.​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Инструкция по выполнению практического занятия</w:t>
      </w:r>
    </w:p>
    <w:p w:rsidR="00C92669" w:rsidRPr="00E045B0" w:rsidRDefault="00C92669" w:rsidP="00C92669">
      <w:pPr>
        <w:suppressAutoHyphens w:val="0"/>
        <w:jc w:val="center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Структура сочинения-рассуждения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u w:val="single"/>
          <w:lang w:eastAsia="ru-RU"/>
        </w:rPr>
        <w:t>ОСНОВНАЯ МЫСЛЬ (ТЕЗИС)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Я полагаю, по моему мнению, на мой взгляд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u w:val="single"/>
          <w:lang w:eastAsia="ru-RU"/>
        </w:rPr>
        <w:t>АРГУМЕНТЫ - ДОКАЗАТЕЛЬСТВА, ПРИВОДИМЫЕ В ПОДДЕРЖКУ ТЕЗИСА: ФАКТЫ, ПРИМЕРЫ, УТВЕРЖДЕНИЯ, ОБЪЯСНЕНИЯ.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1 ДОКАЗАТЕЛЬСТВО 2 ДОКАЗАТЕЛЬСТВО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Во-первых, Во-вторых,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ПРИМЕР </w:t>
      </w:r>
      <w:proofErr w:type="spellStart"/>
      <w:r w:rsidRPr="00E045B0">
        <w:rPr>
          <w:color w:val="000000"/>
          <w:lang w:eastAsia="ru-RU"/>
        </w:rPr>
        <w:t>ПРИМЕР</w:t>
      </w:r>
      <w:proofErr w:type="spellEnd"/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Например, Наконец,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u w:val="single"/>
          <w:lang w:eastAsia="ru-RU"/>
        </w:rPr>
        <w:t>ВЫВОД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Итак, таким образом, следовательно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Методика анализа результатов, полученных в ходе практического занятия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фактические ошибки отсутствуют;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содержание излагается последовательно;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работа отчается богатством словаря, разнообразием используемых </w:t>
      </w:r>
      <w:proofErr w:type="spellStart"/>
      <w:r w:rsidRPr="00E045B0">
        <w:rPr>
          <w:color w:val="000000"/>
          <w:lang w:eastAsia="ru-RU"/>
        </w:rPr>
        <w:t>синтактических</w:t>
      </w:r>
      <w:proofErr w:type="spellEnd"/>
      <w:r w:rsidRPr="00E045B0">
        <w:rPr>
          <w:color w:val="000000"/>
          <w:lang w:eastAsia="ru-RU"/>
        </w:rPr>
        <w:t xml:space="preserve"> конструкций, точностью словоупотребления;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достигнуто стилевое единство и выразительность текста;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допускается 1 недочет в содержании и 1-2 речевых недочета.</w:t>
      </w:r>
    </w:p>
    <w:p w:rsidR="00C92669" w:rsidRPr="00E045B0" w:rsidRDefault="00C92669" w:rsidP="00C92669">
      <w:pPr>
        <w:numPr>
          <w:ilvl w:val="0"/>
          <w:numId w:val="7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допускается: 1 орфографическая, или 1 пунктуационная, или 1 грамматическая ошибка.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Хорошо</w:t>
      </w:r>
    </w:p>
    <w:p w:rsidR="00C92669" w:rsidRPr="00E045B0" w:rsidRDefault="00C92669" w:rsidP="00C92669">
      <w:pPr>
        <w:numPr>
          <w:ilvl w:val="0"/>
          <w:numId w:val="8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содержание работы в основном соответствует теме (имеются незначительные отклонения от темы);</w:t>
      </w:r>
    </w:p>
    <w:p w:rsidR="00C92669" w:rsidRPr="00E045B0" w:rsidRDefault="00C92669" w:rsidP="00C92669">
      <w:pPr>
        <w:numPr>
          <w:ilvl w:val="0"/>
          <w:numId w:val="8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содержание в основном достоверно, но имеются единичные фактические неточности;</w:t>
      </w:r>
    </w:p>
    <w:p w:rsidR="00C92669" w:rsidRPr="00E045B0" w:rsidRDefault="00C92669" w:rsidP="00C92669">
      <w:pPr>
        <w:numPr>
          <w:ilvl w:val="0"/>
          <w:numId w:val="8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имеются незначительные нарушения последовательности в изложении мыслей;</w:t>
      </w:r>
    </w:p>
    <w:p w:rsidR="00C92669" w:rsidRPr="00E045B0" w:rsidRDefault="00C92669" w:rsidP="00C92669">
      <w:pPr>
        <w:numPr>
          <w:ilvl w:val="0"/>
          <w:numId w:val="8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лексический и грамматический строй речи достаточно разнообразен;</w:t>
      </w:r>
    </w:p>
    <w:p w:rsidR="00C92669" w:rsidRPr="00E045B0" w:rsidRDefault="00C92669" w:rsidP="00C92669">
      <w:pPr>
        <w:numPr>
          <w:ilvl w:val="0"/>
          <w:numId w:val="8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стиль работы отличается единством и достаточной выразительность;</w:t>
      </w:r>
    </w:p>
    <w:p w:rsidR="00C92669" w:rsidRPr="00E045B0" w:rsidRDefault="00C92669" w:rsidP="00C92669">
      <w:pPr>
        <w:numPr>
          <w:ilvl w:val="0"/>
          <w:numId w:val="8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допускается не более 2 недочетов в содержании и не более 3-4 речевых недочетов.</w:t>
      </w:r>
    </w:p>
    <w:p w:rsidR="00C92669" w:rsidRPr="00E045B0" w:rsidRDefault="00C92669" w:rsidP="00C92669">
      <w:pPr>
        <w:numPr>
          <w:ilvl w:val="0"/>
          <w:numId w:val="9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3 грамматические ошибки.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Удовлетворительно</w:t>
      </w:r>
    </w:p>
    <w:p w:rsidR="00C92669" w:rsidRPr="00E045B0" w:rsidRDefault="00C92669" w:rsidP="00C92669">
      <w:pPr>
        <w:numPr>
          <w:ilvl w:val="0"/>
          <w:numId w:val="10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в работе допущены существенные отклонения от темы;</w:t>
      </w:r>
    </w:p>
    <w:p w:rsidR="00C92669" w:rsidRPr="00E045B0" w:rsidRDefault="00C92669" w:rsidP="00C92669">
      <w:pPr>
        <w:numPr>
          <w:ilvl w:val="0"/>
          <w:numId w:val="10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работа достоверна в главном, но в ней имеются отдельные фактические неточности;</w:t>
      </w:r>
    </w:p>
    <w:p w:rsidR="00C92669" w:rsidRPr="00E045B0" w:rsidRDefault="00C92669" w:rsidP="00C92669">
      <w:pPr>
        <w:numPr>
          <w:ilvl w:val="0"/>
          <w:numId w:val="10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допущены отдельные нарушения последовательности изложения;</w:t>
      </w:r>
    </w:p>
    <w:p w:rsidR="00C92669" w:rsidRPr="00E045B0" w:rsidRDefault="00C92669" w:rsidP="00C92669">
      <w:pPr>
        <w:numPr>
          <w:ilvl w:val="0"/>
          <w:numId w:val="10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беден словарь, и однообразны употребляемые синтаксические конструкции, встречается неправильное словоупотребление;</w:t>
      </w:r>
    </w:p>
    <w:p w:rsidR="00C92669" w:rsidRPr="00E045B0" w:rsidRDefault="00C92669" w:rsidP="00C92669">
      <w:pPr>
        <w:numPr>
          <w:ilvl w:val="0"/>
          <w:numId w:val="10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стиль работы не отличается единством, речь недостаточно выразительна;</w:t>
      </w:r>
    </w:p>
    <w:p w:rsidR="00C92669" w:rsidRPr="00E045B0" w:rsidRDefault="00C92669" w:rsidP="00C92669">
      <w:pPr>
        <w:numPr>
          <w:ilvl w:val="0"/>
          <w:numId w:val="10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допускается не более 4 недочетов в содержании и 5 речевых недочетов.</w:t>
      </w:r>
    </w:p>
    <w:p w:rsidR="00C92669" w:rsidRPr="00E045B0" w:rsidRDefault="00C92669" w:rsidP="00C92669">
      <w:pPr>
        <w:numPr>
          <w:ilvl w:val="0"/>
          <w:numId w:val="11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допускаются: 4 орфографические и 4 пунктуационные ошибки, или 3 орфографических и 5 пунктуационных ошибок, или 7 пунктуационных ошибок при отсутствии орфографических ошибок.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Неудовлетворительно</w:t>
      </w:r>
    </w:p>
    <w:p w:rsidR="00C92669" w:rsidRPr="00E045B0" w:rsidRDefault="00C92669" w:rsidP="00C92669">
      <w:pPr>
        <w:numPr>
          <w:ilvl w:val="0"/>
          <w:numId w:val="12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работа не соответствует теме.</w:t>
      </w:r>
    </w:p>
    <w:p w:rsidR="00C92669" w:rsidRPr="00E045B0" w:rsidRDefault="00C92669" w:rsidP="00C92669">
      <w:pPr>
        <w:numPr>
          <w:ilvl w:val="0"/>
          <w:numId w:val="13"/>
        </w:numPr>
        <w:suppressAutoHyphens w:val="0"/>
        <w:ind w:left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имеются более 4 орфографических и 4 пунктуационных ошибок.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Порядок выполнения отчета по практическому занятию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Как составить монологическое высказывание на лингвистическую тему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1. Вступление. Придумайте начальную фразу, формулирующую тему вашего высказывания, используйте цитаты.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2. Продумайте размещение отдельных частей высказывания (составьте простой план).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3. Сохраняйте стилевое единство, используйте языковые средства характеристики для научно-учебного стиля речи.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4. Приведите примеры.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5. Сделайте вывод.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6. Выполните задание по образцу (исходный текст писать не надо).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Образец отчета по практическому занятию (лабораторной работе)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(1)Я резко обернулась и увидала дикое: молча, злобно, неумело Сева Агапов колотил </w:t>
      </w:r>
      <w:proofErr w:type="spellStart"/>
      <w:r w:rsidRPr="00E045B0">
        <w:rPr>
          <w:color w:val="000000"/>
          <w:lang w:eastAsia="ru-RU"/>
        </w:rPr>
        <w:t>Аллочку</w:t>
      </w:r>
      <w:proofErr w:type="spellEnd"/>
      <w:r w:rsidRPr="00E045B0">
        <w:rPr>
          <w:color w:val="000000"/>
          <w:lang w:eastAsia="ru-RU"/>
        </w:rPr>
        <w:t xml:space="preserve"> Ощепкову, а та сопротивлялась точно кошка — так же молча, злобно и неумело.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(2)Я подскочила к Севе, встряхнула его, чтобы он опомнился, пришёл в себя, дёрнула за руку, и без всякого перехода, с той же яростью Сева стал бить по моей руке свободным кулаком, грязно ругаясь.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(3)Я, ошеломлённая, приговаривала на его удары: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— (4)Сева! (5)</w:t>
      </w:r>
      <w:proofErr w:type="spellStart"/>
      <w:r w:rsidRPr="00E045B0">
        <w:rPr>
          <w:color w:val="000000"/>
          <w:lang w:eastAsia="ru-RU"/>
        </w:rPr>
        <w:t>Севочка</w:t>
      </w:r>
      <w:proofErr w:type="spellEnd"/>
      <w:r w:rsidRPr="00E045B0">
        <w:rPr>
          <w:color w:val="000000"/>
          <w:lang w:eastAsia="ru-RU"/>
        </w:rPr>
        <w:t>! (6)Сева!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(7)Сильным драчливым движением он обрушился всем телом на мою руку и вырвался.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(8)Дверь хлопнула, а я заплакала. (9)От неожиданности, страха, бессилия. (10)3авыла полный голос. (11)Что делать, я тогда была начинающим учителем и часто плакала. (12)Мне многое было внове, а это — страшней всего — недетская детская брань.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(13)Теперь-то, десять лет спустя, пройдя многое и хлебнув разного, отвыкнув от слез и привыкнув к жёсткости подлинной правды, я твердо знаю, что учитель должен уметь погрузиться в человека и не всегда — далеко не всегда! — там, в глубине, найдет он благоухающие цветы, порой бывает как раз наоборот. (14)Но не надо пугаться! (15)Надо браться за дело, закатав рукава. (16)Надо брать в руки мотыгу и, несмотря на тягость и грязь, спотыкаясь, заходя в тупики и снова возвращаясь, осушать болото, пока на его месте не зацветут сады!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(17)Нет стыдных положений, есть стыдное — или стыдливое — отношение к делу, и я не раз ощущала особый прилив чистоты и ясности, с упоением вышвыривая из самых потайных закоулков детских душ дрянное, подлое, низменное, которого, кстати сказать, не так уж и мало едва ли не в каждом человеке.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(18)Испуг и паника не самый лучший выход из положении для учителя, который услышал ругань или увидел гадость. (19)Давай-ка за дело, да лучше втихомолку, но по-настоящему, без суеты и восклицаний!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(20)Самое тяжкое а учителе, самое неизлечимое — коли он трясется за свой престиж, боится признать ошибку да еще в ошибке упрямится. (21)Этот камень тяжек, и самый для учителя тяжкий грех валить, пользуясь авторитетом профессии, с больной головы на здоровую, да ещё ежели голова эта малая, ученическая...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(22)Повторю снова, что это — мое нынешнее понимание проблемы, когда слёзы мои пересохли, но не оттого, что иссяк родник, а оттого, что стала сдержаннее, а любовь моя разумней и сердце, выходит, опытней.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(23)Тогда же Севина брань — точно залпы расстрела.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(24)Но я отревела своё, подсунула снова лицо под ледяную струйку, приложила мокрый платок к </w:t>
      </w:r>
      <w:proofErr w:type="spellStart"/>
      <w:r w:rsidRPr="00E045B0">
        <w:rPr>
          <w:color w:val="000000"/>
          <w:lang w:eastAsia="ru-RU"/>
        </w:rPr>
        <w:t>Аллочкиным</w:t>
      </w:r>
      <w:proofErr w:type="spellEnd"/>
      <w:r w:rsidRPr="00E045B0">
        <w:rPr>
          <w:color w:val="000000"/>
          <w:lang w:eastAsia="ru-RU"/>
        </w:rPr>
        <w:t xml:space="preserve"> синякам, и вышли мы с ней в коридор, чтобы отвечать перед педсоветом. (25)Алла — за пожар, я — за судьбу первого «Б».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(По А. </w:t>
      </w:r>
      <w:proofErr w:type="spellStart"/>
      <w:r w:rsidRPr="00E045B0">
        <w:rPr>
          <w:color w:val="000000"/>
          <w:lang w:eastAsia="ru-RU"/>
        </w:rPr>
        <w:t>Лиханову</w:t>
      </w:r>
      <w:proofErr w:type="spellEnd"/>
      <w:r w:rsidRPr="00E045B0">
        <w:rPr>
          <w:color w:val="000000"/>
          <w:lang w:eastAsia="ru-RU"/>
        </w:rPr>
        <w:t>.)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Напишите сочинение-рассуждение, раскрывая смысл высказывания, взятого из учебника русского языка: «Фразеологизмы – неизменные спутники нашей речи. Мы часто пользуемся ими в повседневной речи, порой даже не замечая, ведь многие из них привычны и знакомы с детства».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Порядок выполнения отчета по практическому занятию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Выполните задание по образцу.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b/>
          <w:bCs/>
          <w:color w:val="000000"/>
          <w:lang w:eastAsia="ru-RU"/>
        </w:rPr>
        <w:t>Образец отчета по практическому занятию</w:t>
      </w:r>
    </w:p>
    <w:p w:rsidR="00C92669" w:rsidRPr="00E045B0" w:rsidRDefault="00C92669" w:rsidP="00C92669">
      <w:pPr>
        <w:suppressAutoHyphens w:val="0"/>
        <w:jc w:val="center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Пример сочинения-рассуждения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 xml:space="preserve">«Фразеологизмы – неизменные спутники нашей речи...» Их ещё называют "устойчивыми сочетаниями". Мы пользуемся ими, действительно, очень часто, хотя и не замечаем этого. Доказательства тому находятся в тексте А. </w:t>
      </w:r>
      <w:proofErr w:type="spellStart"/>
      <w:r w:rsidRPr="00E045B0">
        <w:rPr>
          <w:color w:val="000000"/>
          <w:lang w:eastAsia="ru-RU"/>
        </w:rPr>
        <w:t>Лиханова</w:t>
      </w:r>
      <w:proofErr w:type="spellEnd"/>
      <w:r w:rsidRPr="00E045B0">
        <w:rPr>
          <w:color w:val="000000"/>
          <w:lang w:eastAsia="ru-RU"/>
        </w:rPr>
        <w:t>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В предложении 7 встречается фразеологизм «выпалил всё одним духом». Он заменяет синонимичное выражение «быстро, моментально, стремительно» и звучит ярче, выразительнее, чем наречия.</w:t>
      </w:r>
    </w:p>
    <w:p w:rsidR="00C92669" w:rsidRPr="00E045B0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В предложении 24 автор использует сочетание «вклинилась в разговор». У него тоже есть синоним «…перебивая, вмешаться в чужой разговор». Данный фразеологизм характеризует поведение девочки и используется в качестве изобразительного средства языка.</w:t>
      </w:r>
    </w:p>
    <w:p w:rsidR="00C92669" w:rsidRDefault="00C92669" w:rsidP="00C92669">
      <w:pPr>
        <w:suppressAutoHyphens w:val="0"/>
        <w:rPr>
          <w:color w:val="000000"/>
          <w:lang w:eastAsia="ru-RU"/>
        </w:rPr>
      </w:pPr>
      <w:r w:rsidRPr="00E045B0">
        <w:rPr>
          <w:color w:val="000000"/>
          <w:lang w:eastAsia="ru-RU"/>
        </w:rPr>
        <w:t>Можно сделать вывод: без фразеологизмов, привычных и знакомых всем нам с детства, не обойтись в повседневной речи.</w:t>
      </w:r>
    </w:p>
    <w:p w:rsidR="00C92669" w:rsidRDefault="00C92669" w:rsidP="00C92669">
      <w:pPr>
        <w:suppressAutoHyphens w:val="0"/>
        <w:rPr>
          <w:color w:val="000000"/>
          <w:lang w:eastAsia="ru-RU"/>
        </w:rPr>
      </w:pPr>
    </w:p>
    <w:p w:rsidR="00C92669" w:rsidRDefault="00C92669" w:rsidP="00C92669"/>
    <w:p w:rsidR="00C92669" w:rsidRPr="00EE773D" w:rsidRDefault="00C92669" w:rsidP="00476F9D">
      <w:pPr>
        <w:jc w:val="center"/>
      </w:pPr>
      <w:r w:rsidRPr="00562E59">
        <w:rPr>
          <w:b/>
        </w:rPr>
        <w:t>Тема 1.3.</w:t>
      </w:r>
      <w:r w:rsidRPr="00562E59">
        <w:t xml:space="preserve"> Текст. Смысловые типы речи</w:t>
      </w:r>
    </w:p>
    <w:p w:rsidR="00C92669" w:rsidRPr="00EE773D" w:rsidRDefault="00C92669" w:rsidP="00476F9D">
      <w:pPr>
        <w:jc w:val="center"/>
      </w:pPr>
    </w:p>
    <w:p w:rsidR="00476F9D" w:rsidRPr="00476F9D" w:rsidRDefault="00C92669" w:rsidP="00476F9D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</w:rPr>
      </w:pPr>
      <w:r w:rsidRPr="00476F9D">
        <w:rPr>
          <w:rFonts w:ascii="Times New Roman" w:hAnsi="Times New Roman"/>
          <w:b/>
          <w:iCs/>
          <w:sz w:val="24"/>
          <w:szCs w:val="24"/>
        </w:rPr>
        <w:t>Практическ</w:t>
      </w:r>
      <w:r w:rsidR="00476F9D">
        <w:rPr>
          <w:rFonts w:ascii="Times New Roman" w:hAnsi="Times New Roman"/>
          <w:b/>
          <w:iCs/>
          <w:sz w:val="24"/>
          <w:szCs w:val="24"/>
        </w:rPr>
        <w:t xml:space="preserve">ое </w:t>
      </w:r>
      <w:r w:rsidRPr="00476F9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76F9D">
        <w:rPr>
          <w:rFonts w:ascii="Times New Roman" w:hAnsi="Times New Roman"/>
          <w:b/>
          <w:iCs/>
          <w:sz w:val="24"/>
          <w:szCs w:val="24"/>
        </w:rPr>
        <w:t>занятие</w:t>
      </w:r>
      <w:r w:rsidRPr="00476F9D">
        <w:rPr>
          <w:rFonts w:ascii="Times New Roman" w:hAnsi="Times New Roman"/>
          <w:b/>
          <w:iCs/>
          <w:sz w:val="24"/>
          <w:szCs w:val="24"/>
        </w:rPr>
        <w:t xml:space="preserve"> №3.</w:t>
      </w:r>
      <w:r w:rsidRPr="00476F9D">
        <w:rPr>
          <w:rFonts w:ascii="Times New Roman" w:hAnsi="Times New Roman"/>
          <w:iCs/>
          <w:sz w:val="24"/>
          <w:szCs w:val="24"/>
        </w:rPr>
        <w:t xml:space="preserve"> </w:t>
      </w:r>
    </w:p>
    <w:p w:rsidR="00C92669" w:rsidRDefault="00C92669" w:rsidP="00476F9D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562E59">
        <w:rPr>
          <w:rFonts w:ascii="Times New Roman" w:hAnsi="Times New Roman"/>
          <w:i/>
          <w:iCs/>
          <w:sz w:val="24"/>
          <w:szCs w:val="24"/>
        </w:rPr>
        <w:t>Определение отличительных черт различных стилей.</w:t>
      </w:r>
    </w:p>
    <w:p w:rsidR="00C92669" w:rsidRDefault="00C92669" w:rsidP="00476F9D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</w:rPr>
      </w:pPr>
      <w:r w:rsidRPr="00F340DF">
        <w:rPr>
          <w:rFonts w:ascii="Times New Roman" w:hAnsi="Times New Roman"/>
          <w:iCs/>
          <w:sz w:val="24"/>
          <w:szCs w:val="24"/>
        </w:rPr>
        <w:t xml:space="preserve">Задание </w:t>
      </w:r>
      <w:r w:rsidRPr="00F340DF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40DF">
        <w:rPr>
          <w:rFonts w:ascii="Times New Roman" w:hAnsi="Times New Roman"/>
          <w:iCs/>
          <w:sz w:val="24"/>
          <w:szCs w:val="24"/>
        </w:rPr>
        <w:t>Составление таблицы « Функциональные стили речи»</w:t>
      </w:r>
    </w:p>
    <w:p w:rsidR="00C92669" w:rsidRDefault="00C92669" w:rsidP="00476F9D">
      <w:pPr>
        <w:jc w:val="center"/>
      </w:pPr>
    </w:p>
    <w:p w:rsidR="00C92669" w:rsidRPr="00C92669" w:rsidRDefault="00C92669" w:rsidP="00C92669"/>
    <w:p w:rsidR="00C92669" w:rsidRDefault="00C92669" w:rsidP="00C92669"/>
    <w:p w:rsidR="00B93098" w:rsidRDefault="00B93098" w:rsidP="00C92669"/>
    <w:p w:rsidR="00B93098" w:rsidRDefault="00B93098" w:rsidP="00C92669"/>
    <w:p w:rsidR="00B93098" w:rsidRDefault="00B93098" w:rsidP="00C92669"/>
    <w:p w:rsidR="00B93098" w:rsidRPr="00C92669" w:rsidRDefault="00B93098" w:rsidP="00C92669"/>
    <w:p w:rsidR="00C92669" w:rsidRDefault="00C92669" w:rsidP="00C92669"/>
    <w:p w:rsidR="00C92669" w:rsidRDefault="00C92669" w:rsidP="00C92669">
      <w:pPr>
        <w:jc w:val="center"/>
        <w:rPr>
          <w:b/>
        </w:rPr>
      </w:pPr>
      <w:r w:rsidRPr="00562E59">
        <w:rPr>
          <w:b/>
        </w:rPr>
        <w:t xml:space="preserve">Раздел </w:t>
      </w:r>
      <w:r>
        <w:rPr>
          <w:b/>
        </w:rPr>
        <w:t>2</w:t>
      </w:r>
      <w:r w:rsidRPr="00562E59">
        <w:rPr>
          <w:b/>
        </w:rPr>
        <w:t>. Фонетика, орфоэпия, графика, орфография.</w:t>
      </w:r>
    </w:p>
    <w:p w:rsidR="00C92669" w:rsidRDefault="00C92669" w:rsidP="00C92669">
      <w:pPr>
        <w:jc w:val="center"/>
        <w:rPr>
          <w:b/>
        </w:rPr>
      </w:pPr>
    </w:p>
    <w:p w:rsidR="00C92669" w:rsidRPr="00F340DF" w:rsidRDefault="00C92669" w:rsidP="00476F9D">
      <w:pPr>
        <w:suppressAutoHyphens w:val="0"/>
        <w:jc w:val="center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Тема 2.2 Фонетика, орфоэпия, графика, орфография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476F9D" w:rsidRDefault="00C92669" w:rsidP="00476F9D">
      <w:pPr>
        <w:suppressAutoHyphens w:val="0"/>
        <w:jc w:val="center"/>
        <w:rPr>
          <w:b/>
          <w:bCs/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 xml:space="preserve">Практическое занятие № 4. </w:t>
      </w:r>
    </w:p>
    <w:p w:rsidR="00C92669" w:rsidRPr="00F340DF" w:rsidRDefault="00C92669" w:rsidP="00476F9D">
      <w:pPr>
        <w:suppressAutoHyphens w:val="0"/>
        <w:jc w:val="center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Наблюдение над функционированием правил орфографии и пунктуации в образцах письменных текстов.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Цель:</w:t>
      </w:r>
      <w:r w:rsidRPr="009E1B36">
        <w:rPr>
          <w:b/>
          <w:bCs/>
          <w:color w:val="000000"/>
          <w:lang w:eastAsia="ru-RU"/>
        </w:rPr>
        <w:t> </w:t>
      </w:r>
      <w:r w:rsidRPr="00F340DF">
        <w:rPr>
          <w:color w:val="000000"/>
          <w:lang w:eastAsia="ru-RU"/>
        </w:rPr>
        <w:t>повторить, обобщить и закрепить тему «Орфография и пунктуация».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Задачи:</w:t>
      </w:r>
    </w:p>
    <w:p w:rsidR="00C92669" w:rsidRPr="00F340DF" w:rsidRDefault="00C92669" w:rsidP="00C92669">
      <w:pPr>
        <w:numPr>
          <w:ilvl w:val="0"/>
          <w:numId w:val="14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Отрабатывать навыки правописания чередующихся гласных в корне;</w:t>
      </w:r>
    </w:p>
    <w:p w:rsidR="00C92669" w:rsidRPr="00F340DF" w:rsidRDefault="00C92669" w:rsidP="00C92669">
      <w:pPr>
        <w:numPr>
          <w:ilvl w:val="0"/>
          <w:numId w:val="14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Отрабатывать навыки правописания приставок;</w:t>
      </w:r>
    </w:p>
    <w:p w:rsidR="00C92669" w:rsidRPr="00F340DF" w:rsidRDefault="00C92669" w:rsidP="00C92669">
      <w:pPr>
        <w:numPr>
          <w:ilvl w:val="0"/>
          <w:numId w:val="14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Отрабатывать навык постановки знаков препинания в простых осложнённых предложениях.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Время на выполнение:</w:t>
      </w:r>
      <w:r w:rsidRPr="009E1B36">
        <w:rPr>
          <w:b/>
          <w:bCs/>
          <w:color w:val="000000"/>
          <w:lang w:eastAsia="ru-RU"/>
        </w:rPr>
        <w:t> </w:t>
      </w:r>
      <w:r w:rsidRPr="00F340DF">
        <w:rPr>
          <w:color w:val="000000"/>
          <w:lang w:eastAsia="ru-RU"/>
        </w:rPr>
        <w:t>2 часа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Обеспеченность занятия:</w:t>
      </w:r>
    </w:p>
    <w:p w:rsidR="00C92669" w:rsidRPr="00F340DF" w:rsidRDefault="00C92669" w:rsidP="00C92669">
      <w:pPr>
        <w:numPr>
          <w:ilvl w:val="0"/>
          <w:numId w:val="15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Учебно-методическая литература:</w:t>
      </w:r>
    </w:p>
    <w:p w:rsidR="00C92669" w:rsidRPr="00F340DF" w:rsidRDefault="00C92669" w:rsidP="00C92669">
      <w:pPr>
        <w:numPr>
          <w:ilvl w:val="0"/>
          <w:numId w:val="16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 xml:space="preserve">Глазунова О.И. Грамматика русского языка в упражнениях и комментариях. В 2 ч. - Ч. 2. Синтаксис [Электронный ресурс]:- 3-е изд., </w:t>
      </w:r>
      <w:proofErr w:type="spellStart"/>
      <w:r w:rsidRPr="00F340DF">
        <w:rPr>
          <w:color w:val="000000"/>
          <w:lang w:eastAsia="ru-RU"/>
        </w:rPr>
        <w:t>испр</w:t>
      </w:r>
      <w:proofErr w:type="spellEnd"/>
      <w:r w:rsidRPr="00F340DF">
        <w:rPr>
          <w:color w:val="000000"/>
          <w:lang w:eastAsia="ru-RU"/>
        </w:rPr>
        <w:t>. и доп. - СПб. : Златоуст, 2014. - 416 с. – (</w:t>
      </w:r>
      <w:proofErr w:type="spellStart"/>
      <w:r w:rsidRPr="00F340DF">
        <w:rPr>
          <w:color w:val="000000"/>
          <w:lang w:eastAsia="ru-RU"/>
        </w:rPr>
        <w:t>Эл.учеб</w:t>
      </w:r>
      <w:proofErr w:type="spellEnd"/>
      <w:r w:rsidRPr="00F340DF">
        <w:rPr>
          <w:color w:val="000000"/>
          <w:lang w:eastAsia="ru-RU"/>
        </w:rPr>
        <w:t>.)</w:t>
      </w:r>
    </w:p>
    <w:p w:rsidR="00C92669" w:rsidRPr="00F340DF" w:rsidRDefault="00C92669" w:rsidP="00C92669">
      <w:pPr>
        <w:numPr>
          <w:ilvl w:val="0"/>
          <w:numId w:val="16"/>
        </w:numPr>
        <w:suppressAutoHyphens w:val="0"/>
        <w:ind w:left="0"/>
        <w:rPr>
          <w:color w:val="000000"/>
          <w:lang w:eastAsia="ru-RU"/>
        </w:rPr>
      </w:pPr>
      <w:proofErr w:type="spellStart"/>
      <w:r w:rsidRPr="00F340DF">
        <w:rPr>
          <w:color w:val="000000"/>
          <w:lang w:eastAsia="ru-RU"/>
        </w:rPr>
        <w:t>Голубева</w:t>
      </w:r>
      <w:proofErr w:type="spellEnd"/>
      <w:r w:rsidRPr="00F340DF">
        <w:rPr>
          <w:color w:val="000000"/>
          <w:lang w:eastAsia="ru-RU"/>
        </w:rPr>
        <w:t xml:space="preserve"> А.И. Русский язык и культура речи [Электронный ресурс]: учеб. - 2-е изд. - СПб. : Златоуст, 2014. - 384 с. – (</w:t>
      </w:r>
      <w:proofErr w:type="spellStart"/>
      <w:r w:rsidRPr="00F340DF">
        <w:rPr>
          <w:color w:val="000000"/>
          <w:lang w:eastAsia="ru-RU"/>
        </w:rPr>
        <w:t>Эл.учеб</w:t>
      </w:r>
      <w:proofErr w:type="spellEnd"/>
      <w:r w:rsidRPr="00F340DF">
        <w:rPr>
          <w:color w:val="000000"/>
          <w:lang w:eastAsia="ru-RU"/>
        </w:rPr>
        <w:t>.)</w:t>
      </w:r>
    </w:p>
    <w:p w:rsidR="00C92669" w:rsidRPr="00F340DF" w:rsidRDefault="00C92669" w:rsidP="00C92669">
      <w:pPr>
        <w:numPr>
          <w:ilvl w:val="0"/>
          <w:numId w:val="16"/>
        </w:numPr>
        <w:suppressAutoHyphens w:val="0"/>
        <w:ind w:left="0"/>
        <w:rPr>
          <w:color w:val="000000"/>
          <w:lang w:eastAsia="ru-RU"/>
        </w:rPr>
      </w:pPr>
      <w:proofErr w:type="spellStart"/>
      <w:r w:rsidRPr="00F340DF">
        <w:rPr>
          <w:color w:val="000000"/>
          <w:lang w:eastAsia="ru-RU"/>
        </w:rPr>
        <w:t>Карданова</w:t>
      </w:r>
      <w:proofErr w:type="spellEnd"/>
      <w:r w:rsidRPr="00F340DF">
        <w:rPr>
          <w:color w:val="000000"/>
          <w:lang w:eastAsia="ru-RU"/>
        </w:rPr>
        <w:t xml:space="preserve"> М. А. Русский язык. Синтаксис [Электронный ресурс]: </w:t>
      </w:r>
      <w:proofErr w:type="spellStart"/>
      <w:r w:rsidRPr="00F340DF">
        <w:rPr>
          <w:color w:val="000000"/>
          <w:lang w:eastAsia="ru-RU"/>
        </w:rPr>
        <w:t>учеб.пособ</w:t>
      </w:r>
      <w:proofErr w:type="spellEnd"/>
      <w:r w:rsidRPr="00F340DF">
        <w:rPr>
          <w:color w:val="000000"/>
          <w:lang w:eastAsia="ru-RU"/>
        </w:rPr>
        <w:t>. - 2-е изд., стер. - М.: Флинта: Наука, 2012. - 456 с. -– (</w:t>
      </w:r>
      <w:proofErr w:type="spellStart"/>
      <w:r w:rsidRPr="00F340DF">
        <w:rPr>
          <w:color w:val="000000"/>
          <w:lang w:eastAsia="ru-RU"/>
        </w:rPr>
        <w:t>Эл.учеб</w:t>
      </w:r>
      <w:proofErr w:type="spellEnd"/>
      <w:r w:rsidRPr="00F340DF">
        <w:rPr>
          <w:color w:val="000000"/>
          <w:lang w:eastAsia="ru-RU"/>
        </w:rPr>
        <w:t>.)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numPr>
          <w:ilvl w:val="0"/>
          <w:numId w:val="17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Справочная литература:</w:t>
      </w:r>
    </w:p>
    <w:p w:rsidR="00C92669" w:rsidRPr="00F340DF" w:rsidRDefault="00C92669" w:rsidP="00C92669">
      <w:pPr>
        <w:numPr>
          <w:ilvl w:val="0"/>
          <w:numId w:val="18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 xml:space="preserve">Орфографический словарь русского языка: 100000 слов. / Под ред. И.М. </w:t>
      </w:r>
      <w:proofErr w:type="spellStart"/>
      <w:r w:rsidRPr="00F340DF">
        <w:rPr>
          <w:color w:val="000000"/>
          <w:lang w:eastAsia="ru-RU"/>
        </w:rPr>
        <w:t>Стонская</w:t>
      </w:r>
      <w:proofErr w:type="spellEnd"/>
      <w:r w:rsidRPr="00F340DF">
        <w:rPr>
          <w:color w:val="000000"/>
          <w:lang w:eastAsia="ru-RU"/>
        </w:rPr>
        <w:t xml:space="preserve">. – СПб.: </w:t>
      </w:r>
      <w:proofErr w:type="spellStart"/>
      <w:r w:rsidRPr="00F340DF">
        <w:rPr>
          <w:color w:val="000000"/>
          <w:lang w:eastAsia="ru-RU"/>
        </w:rPr>
        <w:t>Изд</w:t>
      </w:r>
      <w:proofErr w:type="spellEnd"/>
      <w:r w:rsidRPr="00F340DF">
        <w:rPr>
          <w:color w:val="000000"/>
          <w:lang w:eastAsia="ru-RU"/>
        </w:rPr>
        <w:t xml:space="preserve"> – </w:t>
      </w:r>
      <w:proofErr w:type="spellStart"/>
      <w:r w:rsidRPr="00F340DF">
        <w:rPr>
          <w:color w:val="000000"/>
          <w:lang w:eastAsia="ru-RU"/>
        </w:rPr>
        <w:t>ий</w:t>
      </w:r>
      <w:proofErr w:type="spellEnd"/>
      <w:r w:rsidRPr="00F340DF">
        <w:rPr>
          <w:color w:val="000000"/>
          <w:lang w:eastAsia="ru-RU"/>
        </w:rPr>
        <w:t xml:space="preserve"> Дом Литера,2006.</w:t>
      </w:r>
    </w:p>
    <w:p w:rsidR="00C92669" w:rsidRPr="00F340DF" w:rsidRDefault="00C92669" w:rsidP="00C92669">
      <w:pPr>
        <w:numPr>
          <w:ilvl w:val="0"/>
          <w:numId w:val="18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Орфографический словарь современного русского языка. – М.: ООО Дом Славянской книги, 2006.</w:t>
      </w:r>
    </w:p>
    <w:p w:rsidR="00C92669" w:rsidRPr="00F340DF" w:rsidRDefault="00C92669" w:rsidP="00C92669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Вопросы для закрепления теоретического материала к практическому занятию (лабораторной работе):</w:t>
      </w:r>
    </w:p>
    <w:p w:rsidR="00C92669" w:rsidRPr="00F340DF" w:rsidRDefault="00C92669" w:rsidP="00C92669">
      <w:pPr>
        <w:numPr>
          <w:ilvl w:val="0"/>
          <w:numId w:val="19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Что изучает орфография?</w:t>
      </w:r>
    </w:p>
    <w:p w:rsidR="00C92669" w:rsidRPr="00F340DF" w:rsidRDefault="00C92669" w:rsidP="00C92669">
      <w:pPr>
        <w:numPr>
          <w:ilvl w:val="0"/>
          <w:numId w:val="19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Что изучает пунктуация?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Задания для практического занятия: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Прочитайте текст.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 xml:space="preserve">1)Между тем </w:t>
      </w:r>
      <w:proofErr w:type="spellStart"/>
      <w:r w:rsidRPr="00F340DF">
        <w:rPr>
          <w:color w:val="000000"/>
          <w:lang w:eastAsia="ru-RU"/>
        </w:rPr>
        <w:t>з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ря</w:t>
      </w:r>
      <w:proofErr w:type="spellEnd"/>
      <w:r w:rsidRPr="00F340DF">
        <w:rPr>
          <w:color w:val="000000"/>
          <w:lang w:eastAsia="ru-RU"/>
        </w:rPr>
        <w:t xml:space="preserve"> (мал)по(малу) разг…</w:t>
      </w:r>
      <w:proofErr w:type="spellStart"/>
      <w:r w:rsidRPr="00F340DF">
        <w:rPr>
          <w:color w:val="000000"/>
          <w:lang w:eastAsia="ru-RU"/>
        </w:rPr>
        <w:t>рается</w:t>
      </w:r>
      <w:proofErr w:type="spellEnd"/>
      <w:r w:rsidRPr="00F340DF">
        <w:rPr>
          <w:color w:val="000000"/>
          <w:lang w:eastAsia="ru-RU"/>
        </w:rPr>
        <w:t>. (2)Скоро луч солнца к…</w:t>
      </w:r>
      <w:proofErr w:type="spellStart"/>
      <w:r w:rsidRPr="00F340DF">
        <w:rPr>
          <w:color w:val="000000"/>
          <w:lang w:eastAsia="ru-RU"/>
        </w:rPr>
        <w:t>снется</w:t>
      </w:r>
      <w:proofErr w:type="spellEnd"/>
      <w:r w:rsidRPr="00F340DF">
        <w:rPr>
          <w:color w:val="000000"/>
          <w:lang w:eastAsia="ru-RU"/>
        </w:rPr>
        <w:t xml:space="preserve"> (по)</w:t>
      </w:r>
      <w:proofErr w:type="spellStart"/>
      <w:r w:rsidRPr="00F340DF">
        <w:rPr>
          <w:color w:val="000000"/>
          <w:lang w:eastAsia="ru-RU"/>
        </w:rPr>
        <w:t>осен</w:t>
      </w:r>
      <w:proofErr w:type="spellEnd"/>
      <w:r w:rsidRPr="00F340DF">
        <w:rPr>
          <w:color w:val="000000"/>
          <w:lang w:eastAsia="ru-RU"/>
        </w:rPr>
        <w:t>…ему оголен…</w:t>
      </w:r>
      <w:proofErr w:type="spellStart"/>
      <w:r w:rsidRPr="00F340DF">
        <w:rPr>
          <w:color w:val="000000"/>
          <w:lang w:eastAsia="ru-RU"/>
        </w:rPr>
        <w:t>ых</w:t>
      </w:r>
      <w:proofErr w:type="spellEnd"/>
      <w:r w:rsidRPr="00F340DF">
        <w:rPr>
          <w:color w:val="000000"/>
          <w:lang w:eastAsia="ru-RU"/>
        </w:rPr>
        <w:t xml:space="preserve"> верхушек деревьев и поз…</w:t>
      </w:r>
      <w:proofErr w:type="spellStart"/>
      <w:r w:rsidRPr="00F340DF">
        <w:rPr>
          <w:color w:val="000000"/>
          <w:lang w:eastAsia="ru-RU"/>
        </w:rPr>
        <w:t>лотит</w:t>
      </w:r>
      <w:proofErr w:type="spellEnd"/>
      <w:r w:rsidRPr="00F340DF">
        <w:rPr>
          <w:color w:val="000000"/>
          <w:lang w:eastAsia="ru-RU"/>
        </w:rPr>
        <w:t xml:space="preserve"> </w:t>
      </w:r>
      <w:proofErr w:type="spellStart"/>
      <w:r w:rsidRPr="00F340DF">
        <w:rPr>
          <w:color w:val="000000"/>
          <w:lang w:eastAsia="ru-RU"/>
        </w:rPr>
        <w:t>бл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стящее</w:t>
      </w:r>
      <w:proofErr w:type="spellEnd"/>
      <w:r w:rsidRPr="00F340DF">
        <w:rPr>
          <w:color w:val="000000"/>
          <w:lang w:eastAsia="ru-RU"/>
        </w:rPr>
        <w:t xml:space="preserve"> </w:t>
      </w:r>
      <w:proofErr w:type="spellStart"/>
      <w:r w:rsidRPr="00F340DF">
        <w:rPr>
          <w:color w:val="000000"/>
          <w:lang w:eastAsia="ru-RU"/>
        </w:rPr>
        <w:t>зерк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ло</w:t>
      </w:r>
      <w:proofErr w:type="spellEnd"/>
      <w:r w:rsidRPr="00F340DF">
        <w:rPr>
          <w:color w:val="000000"/>
          <w:lang w:eastAsia="ru-RU"/>
        </w:rPr>
        <w:t xml:space="preserve"> озера. (3)А (не)</w:t>
      </w:r>
      <w:proofErr w:type="spellStart"/>
      <w:r w:rsidRPr="00F340DF">
        <w:rPr>
          <w:color w:val="000000"/>
          <w:lang w:eastAsia="ru-RU"/>
        </w:rPr>
        <w:t>подалеку</w:t>
      </w:r>
      <w:proofErr w:type="spellEnd"/>
      <w:r w:rsidRPr="00F340DF">
        <w:rPr>
          <w:color w:val="000000"/>
          <w:lang w:eastAsia="ru-RU"/>
        </w:rPr>
        <w:t xml:space="preserve"> </w:t>
      </w:r>
      <w:proofErr w:type="spellStart"/>
      <w:r w:rsidRPr="00F340DF">
        <w:rPr>
          <w:color w:val="000000"/>
          <w:lang w:eastAsia="ru-RU"/>
        </w:rPr>
        <w:t>распол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гается</w:t>
      </w:r>
      <w:proofErr w:type="spellEnd"/>
      <w:r w:rsidRPr="00F340DF">
        <w:rPr>
          <w:color w:val="000000"/>
          <w:lang w:eastAsia="ru-RU"/>
        </w:rPr>
        <w:t xml:space="preserve"> озеро (чуть)чуть поменьше пр…</w:t>
      </w:r>
      <w:proofErr w:type="spellStart"/>
      <w:r w:rsidRPr="00F340DF">
        <w:rPr>
          <w:color w:val="000000"/>
          <w:lang w:eastAsia="ru-RU"/>
        </w:rPr>
        <w:t>чудливой</w:t>
      </w:r>
      <w:proofErr w:type="spellEnd"/>
      <w:r w:rsidRPr="00F340DF">
        <w:rPr>
          <w:color w:val="000000"/>
          <w:lang w:eastAsia="ru-RU"/>
        </w:rPr>
        <w:t xml:space="preserve"> формы и цвета вода в нем (н…)</w:t>
      </w:r>
      <w:proofErr w:type="spellStart"/>
      <w:r w:rsidRPr="00F340DF">
        <w:rPr>
          <w:color w:val="000000"/>
          <w:lang w:eastAsia="ru-RU"/>
        </w:rPr>
        <w:t>голубая</w:t>
      </w:r>
      <w:proofErr w:type="spellEnd"/>
      <w:r w:rsidRPr="00F340DF">
        <w:rPr>
          <w:color w:val="000000"/>
          <w:lang w:eastAsia="ru-RU"/>
        </w:rPr>
        <w:t xml:space="preserve"> (н…)зеленая (н…)темная а какая(то) бурая.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(4)Оба этих озера об…единены под названием Боровых озер как в (н…)</w:t>
      </w:r>
      <w:proofErr w:type="spellStart"/>
      <w:r w:rsidRPr="00F340DF">
        <w:rPr>
          <w:color w:val="000000"/>
          <w:lang w:eastAsia="ru-RU"/>
        </w:rPr>
        <w:t>запамятные</w:t>
      </w:r>
      <w:proofErr w:type="spellEnd"/>
      <w:r w:rsidRPr="00F340DF">
        <w:rPr>
          <w:color w:val="000000"/>
          <w:lang w:eastAsia="ru-RU"/>
        </w:rPr>
        <w:t xml:space="preserve"> времена </w:t>
      </w:r>
      <w:proofErr w:type="spellStart"/>
      <w:r w:rsidRPr="00F340DF">
        <w:rPr>
          <w:color w:val="000000"/>
          <w:lang w:eastAsia="ru-RU"/>
        </w:rPr>
        <w:t>окр</w:t>
      </w:r>
      <w:proofErr w:type="spellEnd"/>
      <w:r w:rsidRPr="00F340DF">
        <w:rPr>
          <w:color w:val="000000"/>
          <w:lang w:eastAsia="ru-RU"/>
        </w:rPr>
        <w:t>…стили их ст…</w:t>
      </w:r>
      <w:proofErr w:type="spellStart"/>
      <w:r w:rsidRPr="00F340DF">
        <w:rPr>
          <w:color w:val="000000"/>
          <w:lang w:eastAsia="ru-RU"/>
        </w:rPr>
        <w:t>рожили</w:t>
      </w:r>
      <w:proofErr w:type="spellEnd"/>
      <w:r w:rsidRPr="00F340DF">
        <w:rPr>
          <w:color w:val="000000"/>
          <w:lang w:eastAsia="ru-RU"/>
        </w:rPr>
        <w:t xml:space="preserve"> здешних мест. (5)К (</w:t>
      </w:r>
      <w:proofErr w:type="spellStart"/>
      <w:r w:rsidRPr="00F340DF">
        <w:rPr>
          <w:color w:val="000000"/>
          <w:lang w:eastAsia="ru-RU"/>
        </w:rPr>
        <w:t>юго</w:t>
      </w:r>
      <w:proofErr w:type="spellEnd"/>
      <w:r w:rsidRPr="00F340DF">
        <w:rPr>
          <w:color w:val="000000"/>
          <w:lang w:eastAsia="ru-RU"/>
        </w:rPr>
        <w:t>)востоку от озер прост…</w:t>
      </w:r>
      <w:proofErr w:type="spellStart"/>
      <w:r w:rsidRPr="00F340DF">
        <w:rPr>
          <w:color w:val="000000"/>
          <w:lang w:eastAsia="ru-RU"/>
        </w:rPr>
        <w:t>раются</w:t>
      </w:r>
      <w:proofErr w:type="spellEnd"/>
      <w:r w:rsidRPr="00F340DF">
        <w:rPr>
          <w:color w:val="000000"/>
          <w:lang w:eastAsia="ru-RU"/>
        </w:rPr>
        <w:t xml:space="preserve"> широкие вод…</w:t>
      </w:r>
      <w:proofErr w:type="spellStart"/>
      <w:r w:rsidRPr="00F340DF">
        <w:rPr>
          <w:color w:val="000000"/>
          <w:lang w:eastAsia="ru-RU"/>
        </w:rPr>
        <w:t>ные</w:t>
      </w:r>
      <w:proofErr w:type="spellEnd"/>
      <w:r w:rsidRPr="00F340DF">
        <w:rPr>
          <w:color w:val="000000"/>
          <w:lang w:eastAsia="ru-RU"/>
        </w:rPr>
        <w:t xml:space="preserve"> глади и топи. (6)Это то(же)бывшие озера </w:t>
      </w:r>
      <w:proofErr w:type="spellStart"/>
      <w:r w:rsidRPr="00F340DF">
        <w:rPr>
          <w:color w:val="000000"/>
          <w:lang w:eastAsia="ru-RU"/>
        </w:rPr>
        <w:t>зар</w:t>
      </w:r>
      <w:proofErr w:type="spellEnd"/>
      <w:r w:rsidRPr="00F340DF">
        <w:rPr>
          <w:color w:val="000000"/>
          <w:lang w:eastAsia="ru-RU"/>
        </w:rPr>
        <w:t>…ставшие (в)течении… десятилетий и превратившиеся (в)</w:t>
      </w:r>
      <w:proofErr w:type="spellStart"/>
      <w:r w:rsidRPr="00F340DF">
        <w:rPr>
          <w:color w:val="000000"/>
          <w:lang w:eastAsia="ru-RU"/>
        </w:rPr>
        <w:t>последстви</w:t>
      </w:r>
      <w:proofErr w:type="spellEnd"/>
      <w:r w:rsidRPr="00F340DF">
        <w:rPr>
          <w:color w:val="000000"/>
          <w:lang w:eastAsia="ru-RU"/>
        </w:rPr>
        <w:t xml:space="preserve">… в </w:t>
      </w:r>
      <w:proofErr w:type="spellStart"/>
      <w:r w:rsidRPr="00F340DF">
        <w:rPr>
          <w:color w:val="000000"/>
          <w:lang w:eastAsia="ru-RU"/>
        </w:rPr>
        <w:t>гиган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ские</w:t>
      </w:r>
      <w:proofErr w:type="spellEnd"/>
      <w:r w:rsidRPr="00F340DF">
        <w:rPr>
          <w:color w:val="000000"/>
          <w:lang w:eastAsia="ru-RU"/>
        </w:rPr>
        <w:t xml:space="preserve"> болота.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(7)В этот ран…</w:t>
      </w:r>
      <w:proofErr w:type="spellStart"/>
      <w:r w:rsidRPr="00F340DF">
        <w:rPr>
          <w:color w:val="000000"/>
          <w:lang w:eastAsia="ru-RU"/>
        </w:rPr>
        <w:t>ий</w:t>
      </w:r>
      <w:proofErr w:type="spellEnd"/>
      <w:r w:rsidRPr="00F340DF">
        <w:rPr>
          <w:color w:val="000000"/>
          <w:lang w:eastAsia="ru-RU"/>
        </w:rPr>
        <w:t xml:space="preserve"> час чудесной золотой осени мы </w:t>
      </w:r>
      <w:proofErr w:type="spellStart"/>
      <w:r w:rsidRPr="00F340DF">
        <w:rPr>
          <w:color w:val="000000"/>
          <w:lang w:eastAsia="ru-RU"/>
        </w:rPr>
        <w:t>движ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мся</w:t>
      </w:r>
      <w:proofErr w:type="spellEnd"/>
      <w:r w:rsidRPr="00F340DF">
        <w:rPr>
          <w:color w:val="000000"/>
          <w:lang w:eastAsia="ru-RU"/>
        </w:rPr>
        <w:t xml:space="preserve"> к озеру с пр…неприятным названием Поганому озеру. (8)По совету </w:t>
      </w:r>
      <w:proofErr w:type="spellStart"/>
      <w:r w:rsidRPr="00F340DF">
        <w:rPr>
          <w:color w:val="000000"/>
          <w:lang w:eastAsia="ru-RU"/>
        </w:rPr>
        <w:t>стор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жа</w:t>
      </w:r>
      <w:proofErr w:type="spellEnd"/>
      <w:r w:rsidRPr="00F340DF">
        <w:rPr>
          <w:color w:val="000000"/>
          <w:lang w:eastAsia="ru-RU"/>
        </w:rPr>
        <w:t xml:space="preserve"> пр…</w:t>
      </w:r>
      <w:proofErr w:type="spellStart"/>
      <w:r w:rsidRPr="00F340DF">
        <w:rPr>
          <w:color w:val="000000"/>
          <w:lang w:eastAsia="ru-RU"/>
        </w:rPr>
        <w:t>ютившего</w:t>
      </w:r>
      <w:proofErr w:type="spellEnd"/>
      <w:r w:rsidRPr="00F340DF">
        <w:rPr>
          <w:color w:val="000000"/>
          <w:lang w:eastAsia="ru-RU"/>
        </w:rPr>
        <w:t xml:space="preserve"> нас мы пр…хватили с собой (н…)</w:t>
      </w:r>
      <w:proofErr w:type="spellStart"/>
      <w:r w:rsidRPr="00F340DF">
        <w:rPr>
          <w:color w:val="000000"/>
          <w:lang w:eastAsia="ru-RU"/>
        </w:rPr>
        <w:t>пром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каемые</w:t>
      </w:r>
      <w:proofErr w:type="spellEnd"/>
      <w:r w:rsidRPr="00F340DF">
        <w:rPr>
          <w:color w:val="000000"/>
          <w:lang w:eastAsia="ru-RU"/>
        </w:rPr>
        <w:t xml:space="preserve"> плащи охотничьи сапоги болотники </w:t>
      </w:r>
      <w:proofErr w:type="spellStart"/>
      <w:r w:rsidRPr="00F340DF">
        <w:rPr>
          <w:color w:val="000000"/>
          <w:lang w:eastAsia="ru-RU"/>
        </w:rPr>
        <w:t>прготовили</w:t>
      </w:r>
      <w:proofErr w:type="spellEnd"/>
      <w:r w:rsidRPr="00F340DF">
        <w:rPr>
          <w:color w:val="000000"/>
          <w:lang w:eastAsia="ru-RU"/>
        </w:rPr>
        <w:t xml:space="preserve"> дорожную еду что(бы) не тратить время на </w:t>
      </w:r>
      <w:proofErr w:type="spellStart"/>
      <w:r w:rsidRPr="00F340DF">
        <w:rPr>
          <w:color w:val="000000"/>
          <w:lang w:eastAsia="ru-RU"/>
        </w:rPr>
        <w:t>разж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гание</w:t>
      </w:r>
      <w:proofErr w:type="spellEnd"/>
      <w:r w:rsidRPr="00F340DF">
        <w:rPr>
          <w:color w:val="000000"/>
          <w:lang w:eastAsia="ru-RU"/>
        </w:rPr>
        <w:t xml:space="preserve"> костра и двинулись в путь.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(9) Два часа проб…</w:t>
      </w:r>
      <w:proofErr w:type="spellStart"/>
      <w:r w:rsidRPr="00F340DF">
        <w:rPr>
          <w:color w:val="000000"/>
          <w:lang w:eastAsia="ru-RU"/>
        </w:rPr>
        <w:t>рались</w:t>
      </w:r>
      <w:proofErr w:type="spellEnd"/>
      <w:r w:rsidRPr="00F340DF">
        <w:rPr>
          <w:color w:val="000000"/>
          <w:lang w:eastAsia="ru-RU"/>
        </w:rPr>
        <w:t xml:space="preserve"> мы к озеру обходя тр…</w:t>
      </w:r>
      <w:proofErr w:type="spellStart"/>
      <w:r w:rsidRPr="00F340DF">
        <w:rPr>
          <w:color w:val="000000"/>
          <w:lang w:eastAsia="ru-RU"/>
        </w:rPr>
        <w:t>сины</w:t>
      </w:r>
      <w:proofErr w:type="spellEnd"/>
      <w:r w:rsidRPr="00F340DF">
        <w:rPr>
          <w:color w:val="000000"/>
          <w:lang w:eastAsia="ru-RU"/>
        </w:rPr>
        <w:t xml:space="preserve"> и пытаясь от…</w:t>
      </w:r>
      <w:proofErr w:type="spellStart"/>
      <w:r w:rsidRPr="00F340DF">
        <w:rPr>
          <w:color w:val="000000"/>
          <w:lang w:eastAsia="ru-RU"/>
        </w:rPr>
        <w:t>скать</w:t>
      </w:r>
      <w:proofErr w:type="spellEnd"/>
      <w:r w:rsidRPr="00F340DF">
        <w:rPr>
          <w:color w:val="000000"/>
          <w:lang w:eastAsia="ru-RU"/>
        </w:rPr>
        <w:t xml:space="preserve"> удобные подходы. (10)Ценой сверх…</w:t>
      </w:r>
      <w:proofErr w:type="spellStart"/>
      <w:r w:rsidRPr="00F340DF">
        <w:rPr>
          <w:color w:val="000000"/>
          <w:lang w:eastAsia="ru-RU"/>
        </w:rPr>
        <w:t>стестве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ых</w:t>
      </w:r>
      <w:proofErr w:type="spellEnd"/>
      <w:r w:rsidRPr="00F340DF">
        <w:rPr>
          <w:color w:val="000000"/>
          <w:lang w:eastAsia="ru-RU"/>
        </w:rPr>
        <w:t xml:space="preserve"> усилий мы пр…одолели </w:t>
      </w:r>
      <w:proofErr w:type="spellStart"/>
      <w:r w:rsidRPr="00F340DF">
        <w:rPr>
          <w:color w:val="000000"/>
          <w:lang w:eastAsia="ru-RU"/>
        </w:rPr>
        <w:t>зар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сли</w:t>
      </w:r>
      <w:proofErr w:type="spellEnd"/>
      <w:r w:rsidRPr="00F340DF">
        <w:rPr>
          <w:color w:val="000000"/>
          <w:lang w:eastAsia="ru-RU"/>
        </w:rPr>
        <w:t xml:space="preserve"> какого(то) колючего р…</w:t>
      </w:r>
      <w:proofErr w:type="spellStart"/>
      <w:r w:rsidRPr="00F340DF">
        <w:rPr>
          <w:color w:val="000000"/>
          <w:lang w:eastAsia="ru-RU"/>
        </w:rPr>
        <w:t>стения</w:t>
      </w:r>
      <w:proofErr w:type="spellEnd"/>
      <w:r w:rsidRPr="00F340DF">
        <w:rPr>
          <w:color w:val="000000"/>
          <w:lang w:eastAsia="ru-RU"/>
        </w:rPr>
        <w:t xml:space="preserve"> затем чащ…</w:t>
      </w:r>
      <w:proofErr w:type="spellStart"/>
      <w:r w:rsidRPr="00F340DF">
        <w:rPr>
          <w:color w:val="000000"/>
          <w:lang w:eastAsia="ru-RU"/>
        </w:rPr>
        <w:t>бу</w:t>
      </w:r>
      <w:proofErr w:type="spellEnd"/>
      <w:r w:rsidRPr="00F340DF">
        <w:rPr>
          <w:color w:val="000000"/>
          <w:lang w:eastAsia="ru-RU"/>
        </w:rPr>
        <w:t xml:space="preserve"> и впереди показался остров. (11) (Не)добравшись до л…</w:t>
      </w:r>
      <w:proofErr w:type="spellStart"/>
      <w:r w:rsidRPr="00F340DF">
        <w:rPr>
          <w:color w:val="000000"/>
          <w:lang w:eastAsia="ru-RU"/>
        </w:rPr>
        <w:t>систого</w:t>
      </w:r>
      <w:proofErr w:type="spellEnd"/>
      <w:r w:rsidRPr="00F340DF">
        <w:rPr>
          <w:color w:val="000000"/>
          <w:lang w:eastAsia="ru-RU"/>
        </w:rPr>
        <w:t xml:space="preserve"> бугра мы упали в </w:t>
      </w:r>
      <w:proofErr w:type="spellStart"/>
      <w:r w:rsidRPr="00F340DF">
        <w:rPr>
          <w:color w:val="000000"/>
          <w:lang w:eastAsia="ru-RU"/>
        </w:rPr>
        <w:t>зар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сли</w:t>
      </w:r>
      <w:proofErr w:type="spellEnd"/>
      <w:r w:rsidRPr="00F340DF">
        <w:rPr>
          <w:color w:val="000000"/>
          <w:lang w:eastAsia="ru-RU"/>
        </w:rPr>
        <w:t xml:space="preserve"> ландышей. (12)Их правильные листья (как)будто </w:t>
      </w:r>
      <w:proofErr w:type="spellStart"/>
      <w:r w:rsidRPr="00F340DF">
        <w:rPr>
          <w:color w:val="000000"/>
          <w:lang w:eastAsia="ru-RU"/>
        </w:rPr>
        <w:t>выр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вненные</w:t>
      </w:r>
      <w:proofErr w:type="spellEnd"/>
      <w:r w:rsidRPr="00F340DF">
        <w:rPr>
          <w:color w:val="000000"/>
          <w:lang w:eastAsia="ru-RU"/>
        </w:rPr>
        <w:t xml:space="preserve"> (не)ведомым мастером искус…но придавшим им геометрически правильную форму </w:t>
      </w:r>
      <w:proofErr w:type="spellStart"/>
      <w:r w:rsidRPr="00F340DF">
        <w:rPr>
          <w:color w:val="000000"/>
          <w:lang w:eastAsia="ru-RU"/>
        </w:rPr>
        <w:t>заш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лестели</w:t>
      </w:r>
      <w:proofErr w:type="spellEnd"/>
      <w:r w:rsidRPr="00F340DF">
        <w:rPr>
          <w:color w:val="000000"/>
          <w:lang w:eastAsia="ru-RU"/>
        </w:rPr>
        <w:t xml:space="preserve"> у наших лиц.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(13) (В)продолжении… (полу)часа мы пр…давались покою. (14)Поднимаешь голову а над тобой шумят сосны величественные стройные верхушками упирающиеся в (бледно)</w:t>
      </w:r>
      <w:proofErr w:type="spellStart"/>
      <w:r w:rsidRPr="00F340DF">
        <w:rPr>
          <w:color w:val="000000"/>
          <w:lang w:eastAsia="ru-RU"/>
        </w:rPr>
        <w:t>голубое</w:t>
      </w:r>
      <w:proofErr w:type="spellEnd"/>
      <w:r w:rsidRPr="00F340DF">
        <w:rPr>
          <w:color w:val="000000"/>
          <w:lang w:eastAsia="ru-RU"/>
        </w:rPr>
        <w:t xml:space="preserve"> небо по которому движутся не тяжелые а (по)летнему (полу)воздушные облачка непоседы.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 xml:space="preserve">(15)Кругом (ни)кого и (ни)чего. (16)Только темно…желтые сухие листья </w:t>
      </w:r>
      <w:proofErr w:type="spellStart"/>
      <w:r w:rsidRPr="00F340DF">
        <w:rPr>
          <w:color w:val="000000"/>
          <w:lang w:eastAsia="ru-RU"/>
        </w:rPr>
        <w:t>круж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тся</w:t>
      </w:r>
      <w:proofErr w:type="spellEnd"/>
      <w:r w:rsidRPr="00F340DF">
        <w:rPr>
          <w:color w:val="000000"/>
          <w:lang w:eastAsia="ru-RU"/>
        </w:rPr>
        <w:t xml:space="preserve"> в воздухе. (17)Позвать кого(</w:t>
      </w:r>
      <w:proofErr w:type="spellStart"/>
      <w:r w:rsidRPr="00F340DF">
        <w:rPr>
          <w:color w:val="000000"/>
          <w:lang w:eastAsia="ru-RU"/>
        </w:rPr>
        <w:t>нибудь</w:t>
      </w:r>
      <w:proofErr w:type="spellEnd"/>
      <w:r w:rsidRPr="00F340DF">
        <w:rPr>
          <w:color w:val="000000"/>
          <w:lang w:eastAsia="ru-RU"/>
        </w:rPr>
        <w:t xml:space="preserve">)? (18)Попробуйте </w:t>
      </w:r>
      <w:proofErr w:type="spellStart"/>
      <w:r w:rsidRPr="00F340DF">
        <w:rPr>
          <w:color w:val="000000"/>
          <w:lang w:eastAsia="ru-RU"/>
        </w:rPr>
        <w:t>крикн</w:t>
      </w:r>
      <w:proofErr w:type="spellEnd"/>
      <w:r w:rsidRPr="00F340DF">
        <w:rPr>
          <w:color w:val="000000"/>
          <w:lang w:eastAsia="ru-RU"/>
        </w:rPr>
        <w:t xml:space="preserve">…те. (19) (Н…)кто не услышит. (20)Если вы </w:t>
      </w:r>
      <w:proofErr w:type="spellStart"/>
      <w:r w:rsidRPr="00F340DF">
        <w:rPr>
          <w:color w:val="000000"/>
          <w:lang w:eastAsia="ru-RU"/>
        </w:rPr>
        <w:t>крикн</w:t>
      </w:r>
      <w:proofErr w:type="spellEnd"/>
      <w:r w:rsidRPr="00F340DF">
        <w:rPr>
          <w:color w:val="000000"/>
          <w:lang w:eastAsia="ru-RU"/>
        </w:rPr>
        <w:t>…те громче эхо отзовется (в)</w:t>
      </w:r>
      <w:proofErr w:type="spellStart"/>
      <w:r w:rsidRPr="00F340DF">
        <w:rPr>
          <w:color w:val="000000"/>
          <w:lang w:eastAsia="ru-RU"/>
        </w:rPr>
        <w:t>далеке</w:t>
      </w:r>
      <w:proofErr w:type="spellEnd"/>
      <w:r w:rsidRPr="00F340DF">
        <w:rPr>
          <w:color w:val="000000"/>
          <w:lang w:eastAsia="ru-RU"/>
        </w:rPr>
        <w:t xml:space="preserve">. (21)Не </w:t>
      </w:r>
      <w:proofErr w:type="spellStart"/>
      <w:r w:rsidRPr="00F340DF">
        <w:rPr>
          <w:color w:val="000000"/>
          <w:lang w:eastAsia="ru-RU"/>
        </w:rPr>
        <w:t>ра</w:t>
      </w:r>
      <w:proofErr w:type="spellEnd"/>
      <w:r w:rsidRPr="00F340DF">
        <w:rPr>
          <w:color w:val="000000"/>
          <w:lang w:eastAsia="ru-RU"/>
        </w:rPr>
        <w:t>…</w:t>
      </w:r>
      <w:proofErr w:type="spellStart"/>
      <w:r w:rsidRPr="00F340DF">
        <w:rPr>
          <w:color w:val="000000"/>
          <w:lang w:eastAsia="ru-RU"/>
        </w:rPr>
        <w:t>читывайте</w:t>
      </w:r>
      <w:proofErr w:type="spellEnd"/>
      <w:r w:rsidRPr="00F340DF">
        <w:rPr>
          <w:color w:val="000000"/>
          <w:lang w:eastAsia="ru-RU"/>
        </w:rPr>
        <w:t xml:space="preserve"> встретить здесь одинокого человека.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numPr>
          <w:ilvl w:val="0"/>
          <w:numId w:val="20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Перепишите предложенный текст. Вставьте пропущенные буквы, раскройте скобки, расставьте знаки препинания.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Методика анализа результатов, полученных в ходе практического занятия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5"/>
        <w:gridCol w:w="1367"/>
        <w:gridCol w:w="2110"/>
        <w:gridCol w:w="2001"/>
        <w:gridCol w:w="2032"/>
      </w:tblGrid>
      <w:tr w:rsidR="00C92669" w:rsidRPr="00F340DF" w:rsidTr="006373A7">
        <w:trPr>
          <w:trHeight w:val="19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Вид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работы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«5»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«4»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«3»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«2»</w:t>
            </w:r>
          </w:p>
        </w:tc>
      </w:tr>
      <w:tr w:rsidR="00C92669" w:rsidRPr="00F340DF" w:rsidTr="006373A7">
        <w:trPr>
          <w:trHeight w:val="225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Письменная контрольная работа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1 негрубая орфо</w:t>
            </w:r>
            <w:r w:rsidRPr="00F340DF">
              <w:rPr>
                <w:color w:val="000000"/>
                <w:lang w:eastAsia="ru-RU"/>
              </w:rPr>
              <w:softHyphen/>
              <w:t>графическая +1 негрубая пунк</w:t>
            </w:r>
            <w:r w:rsidRPr="00F340DF">
              <w:rPr>
                <w:color w:val="000000"/>
                <w:lang w:eastAsia="ru-RU"/>
              </w:rPr>
              <w:softHyphen/>
              <w:t>туационная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 2орфографические + 2 пунктуационные;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1 орфографическая + 3 пунктуационные;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0 орфографических + 4 пунктуационные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4 орфографическая + 4 пунктуационные;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3 орфографические + 5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0 орфографических + 7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6 орфографических + 6 пунктуационных (если есть однотипные и негрубые орфографические и пунк</w:t>
            </w:r>
            <w:r w:rsidRPr="00F340DF">
              <w:rPr>
                <w:color w:val="000000"/>
                <w:lang w:eastAsia="ru-RU"/>
              </w:rPr>
              <w:softHyphen/>
              <w:t>туационные)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7 орфографических + 7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6 орфографических + 8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5 орфографических + 9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8 орфографических + 6 пунктуационных</w:t>
            </w:r>
          </w:p>
        </w:tc>
      </w:tr>
    </w:tbl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Default="00C92669" w:rsidP="00C92669">
      <w:pPr>
        <w:suppressAutoHyphens w:val="0"/>
        <w:rPr>
          <w:color w:val="000000"/>
          <w:lang w:eastAsia="ru-RU"/>
        </w:rPr>
      </w:pPr>
    </w:p>
    <w:p w:rsidR="00C92669" w:rsidRDefault="00C92669" w:rsidP="00C92669">
      <w:pPr>
        <w:suppressAutoHyphens w:val="0"/>
        <w:rPr>
          <w:color w:val="000000"/>
          <w:lang w:eastAsia="ru-RU"/>
        </w:rPr>
      </w:pPr>
    </w:p>
    <w:p w:rsidR="00C92669" w:rsidRDefault="00C92669" w:rsidP="00C92669">
      <w:pPr>
        <w:suppressAutoHyphens w:val="0"/>
        <w:rPr>
          <w:color w:val="000000"/>
          <w:lang w:eastAsia="ru-RU"/>
        </w:rPr>
      </w:pPr>
    </w:p>
    <w:p w:rsidR="00C92669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476F9D" w:rsidRDefault="00C92669" w:rsidP="00476F9D">
      <w:pPr>
        <w:suppressAutoHyphens w:val="0"/>
        <w:jc w:val="center"/>
        <w:rPr>
          <w:b/>
          <w:bCs/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Практическое занятие № 5.</w:t>
      </w:r>
    </w:p>
    <w:p w:rsidR="00C92669" w:rsidRPr="00F340DF" w:rsidRDefault="00C92669" w:rsidP="00476F9D">
      <w:pPr>
        <w:suppressAutoHyphens w:val="0"/>
        <w:jc w:val="center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 xml:space="preserve"> </w:t>
      </w:r>
      <w:r w:rsidR="00B93098">
        <w:rPr>
          <w:b/>
          <w:bCs/>
          <w:color w:val="000000"/>
          <w:lang w:eastAsia="ru-RU"/>
        </w:rPr>
        <w:t xml:space="preserve"> </w:t>
      </w:r>
      <w:proofErr w:type="spellStart"/>
      <w:r w:rsidR="00B93098">
        <w:rPr>
          <w:b/>
          <w:bCs/>
          <w:color w:val="000000"/>
          <w:lang w:eastAsia="ru-RU"/>
        </w:rPr>
        <w:t>Тема:</w:t>
      </w:r>
      <w:r w:rsidRPr="00F340DF">
        <w:rPr>
          <w:b/>
          <w:bCs/>
          <w:color w:val="000000"/>
          <w:lang w:eastAsia="ru-RU"/>
        </w:rPr>
        <w:t>Фонетический</w:t>
      </w:r>
      <w:proofErr w:type="spellEnd"/>
      <w:r w:rsidRPr="00F340DF">
        <w:rPr>
          <w:b/>
          <w:bCs/>
          <w:color w:val="000000"/>
          <w:lang w:eastAsia="ru-RU"/>
        </w:rPr>
        <w:t>, орфоэпический и графический анализ слова.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Цель:</w:t>
      </w:r>
      <w:r w:rsidRPr="009E1B36">
        <w:rPr>
          <w:b/>
          <w:bCs/>
          <w:color w:val="000000"/>
          <w:lang w:eastAsia="ru-RU"/>
        </w:rPr>
        <w:t> </w:t>
      </w:r>
      <w:r w:rsidRPr="00F340DF">
        <w:rPr>
          <w:color w:val="000000"/>
          <w:lang w:eastAsia="ru-RU"/>
        </w:rPr>
        <w:t>обобщение сведений по фонетике и графике, орфоэпии.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Задачи: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1. Закреплять навыки фонетического и орфоэпического разбора.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2. Совершенствовать навыки работы с орфоэпическим словарём.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Время на выполнение:</w:t>
      </w:r>
      <w:r w:rsidRPr="009E1B36">
        <w:rPr>
          <w:b/>
          <w:bCs/>
          <w:color w:val="000000"/>
          <w:lang w:eastAsia="ru-RU"/>
        </w:rPr>
        <w:t> </w:t>
      </w:r>
      <w:r w:rsidRPr="00F340DF">
        <w:rPr>
          <w:color w:val="000000"/>
          <w:lang w:eastAsia="ru-RU"/>
        </w:rPr>
        <w:t>2 часа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Обеспеченность занятия:</w:t>
      </w:r>
    </w:p>
    <w:p w:rsidR="00C92669" w:rsidRPr="00F340DF" w:rsidRDefault="00C92669" w:rsidP="00C92669">
      <w:pPr>
        <w:numPr>
          <w:ilvl w:val="0"/>
          <w:numId w:val="21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Учебно-методическая литература:</w:t>
      </w:r>
    </w:p>
    <w:p w:rsidR="00C92669" w:rsidRPr="00F340DF" w:rsidRDefault="00C92669" w:rsidP="00C92669">
      <w:pPr>
        <w:numPr>
          <w:ilvl w:val="0"/>
          <w:numId w:val="22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 xml:space="preserve">Глазунова О.И. Грамматика русского языка в упражнениях и комментариях. В 2 ч. - [Электронный ресурс]:- 3-е изд., </w:t>
      </w:r>
      <w:proofErr w:type="spellStart"/>
      <w:r w:rsidRPr="00F340DF">
        <w:rPr>
          <w:color w:val="000000"/>
          <w:lang w:eastAsia="ru-RU"/>
        </w:rPr>
        <w:t>испр</w:t>
      </w:r>
      <w:proofErr w:type="spellEnd"/>
      <w:r w:rsidRPr="00F340DF">
        <w:rPr>
          <w:color w:val="000000"/>
          <w:lang w:eastAsia="ru-RU"/>
        </w:rPr>
        <w:t>. и доп. - СПб. : Златоуст, 2014. - 416 с. – (</w:t>
      </w:r>
      <w:proofErr w:type="spellStart"/>
      <w:r w:rsidRPr="00F340DF">
        <w:rPr>
          <w:color w:val="000000"/>
          <w:lang w:eastAsia="ru-RU"/>
        </w:rPr>
        <w:t>Эл.учеб</w:t>
      </w:r>
      <w:proofErr w:type="spellEnd"/>
      <w:r w:rsidRPr="00F340DF">
        <w:rPr>
          <w:color w:val="000000"/>
          <w:lang w:eastAsia="ru-RU"/>
        </w:rPr>
        <w:t>.)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numPr>
          <w:ilvl w:val="0"/>
          <w:numId w:val="23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Справочная литература:</w:t>
      </w:r>
    </w:p>
    <w:p w:rsidR="00C92669" w:rsidRPr="00F340DF" w:rsidRDefault="00C92669" w:rsidP="00C92669">
      <w:pPr>
        <w:numPr>
          <w:ilvl w:val="0"/>
          <w:numId w:val="24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 xml:space="preserve">Ожегов С.И. Словарь русского языка. </w:t>
      </w:r>
      <w:proofErr w:type="spellStart"/>
      <w:r w:rsidRPr="00F340DF">
        <w:rPr>
          <w:color w:val="000000"/>
          <w:lang w:eastAsia="ru-RU"/>
        </w:rPr>
        <w:t>Ок</w:t>
      </w:r>
      <w:proofErr w:type="spellEnd"/>
      <w:r w:rsidRPr="00F340DF">
        <w:rPr>
          <w:color w:val="000000"/>
          <w:lang w:eastAsia="ru-RU"/>
        </w:rPr>
        <w:t xml:space="preserve">. 53000 сл. / Под ред. Проф. Л.И. Скворцова. – 24-е изд. </w:t>
      </w:r>
      <w:proofErr w:type="spellStart"/>
      <w:r w:rsidRPr="00F340DF">
        <w:rPr>
          <w:color w:val="000000"/>
          <w:lang w:eastAsia="ru-RU"/>
        </w:rPr>
        <w:t>испр</w:t>
      </w:r>
      <w:proofErr w:type="spellEnd"/>
      <w:r w:rsidRPr="00F340DF">
        <w:rPr>
          <w:color w:val="000000"/>
          <w:lang w:eastAsia="ru-RU"/>
        </w:rPr>
        <w:t xml:space="preserve">. – М.: ООО </w:t>
      </w:r>
      <w:proofErr w:type="spellStart"/>
      <w:r w:rsidRPr="00F340DF">
        <w:rPr>
          <w:color w:val="000000"/>
          <w:lang w:eastAsia="ru-RU"/>
        </w:rPr>
        <w:t>Изд</w:t>
      </w:r>
      <w:proofErr w:type="spellEnd"/>
      <w:r w:rsidRPr="00F340DF">
        <w:rPr>
          <w:color w:val="000000"/>
          <w:lang w:eastAsia="ru-RU"/>
        </w:rPr>
        <w:t xml:space="preserve"> – во Оникс, ООО </w:t>
      </w:r>
      <w:proofErr w:type="spellStart"/>
      <w:r w:rsidRPr="00F340DF">
        <w:rPr>
          <w:color w:val="000000"/>
          <w:lang w:eastAsia="ru-RU"/>
        </w:rPr>
        <w:t>Изд</w:t>
      </w:r>
      <w:proofErr w:type="spellEnd"/>
      <w:r w:rsidRPr="00F340DF">
        <w:rPr>
          <w:color w:val="000000"/>
          <w:lang w:eastAsia="ru-RU"/>
        </w:rPr>
        <w:t xml:space="preserve"> – во Мир и Образование, 2007.</w:t>
      </w:r>
    </w:p>
    <w:p w:rsidR="00C92669" w:rsidRPr="00F340DF" w:rsidRDefault="00C92669" w:rsidP="00C92669">
      <w:pPr>
        <w:numPr>
          <w:ilvl w:val="0"/>
          <w:numId w:val="24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 xml:space="preserve">Орфографический словарь русского языка: 100000 слов. / Под ред. И.М. </w:t>
      </w:r>
      <w:proofErr w:type="spellStart"/>
      <w:r w:rsidRPr="00F340DF">
        <w:rPr>
          <w:color w:val="000000"/>
          <w:lang w:eastAsia="ru-RU"/>
        </w:rPr>
        <w:t>Стонская</w:t>
      </w:r>
      <w:proofErr w:type="spellEnd"/>
      <w:r w:rsidRPr="00F340DF">
        <w:rPr>
          <w:color w:val="000000"/>
          <w:lang w:eastAsia="ru-RU"/>
        </w:rPr>
        <w:t xml:space="preserve">. – СПб.: </w:t>
      </w:r>
      <w:proofErr w:type="spellStart"/>
      <w:r w:rsidRPr="00F340DF">
        <w:rPr>
          <w:color w:val="000000"/>
          <w:lang w:eastAsia="ru-RU"/>
        </w:rPr>
        <w:t>Изд</w:t>
      </w:r>
      <w:proofErr w:type="spellEnd"/>
      <w:r w:rsidRPr="00F340DF">
        <w:rPr>
          <w:color w:val="000000"/>
          <w:lang w:eastAsia="ru-RU"/>
        </w:rPr>
        <w:t xml:space="preserve"> – </w:t>
      </w:r>
      <w:proofErr w:type="spellStart"/>
      <w:r w:rsidRPr="00F340DF">
        <w:rPr>
          <w:color w:val="000000"/>
          <w:lang w:eastAsia="ru-RU"/>
        </w:rPr>
        <w:t>ий</w:t>
      </w:r>
      <w:proofErr w:type="spellEnd"/>
      <w:r w:rsidRPr="00F340DF">
        <w:rPr>
          <w:color w:val="000000"/>
          <w:lang w:eastAsia="ru-RU"/>
        </w:rPr>
        <w:t xml:space="preserve"> Дом Литера,2006.</w:t>
      </w:r>
    </w:p>
    <w:p w:rsidR="00C92669" w:rsidRPr="00F340DF" w:rsidRDefault="00C92669" w:rsidP="00C92669">
      <w:pPr>
        <w:numPr>
          <w:ilvl w:val="0"/>
          <w:numId w:val="24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Орфографический словарь современного русского языка. – М.: ООО Дом Славянской книги, 2006.</w:t>
      </w:r>
    </w:p>
    <w:p w:rsidR="00C92669" w:rsidRPr="00F340DF" w:rsidRDefault="00C92669" w:rsidP="00C92669">
      <w:pPr>
        <w:numPr>
          <w:ilvl w:val="0"/>
          <w:numId w:val="25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Рабочая тетрадь в линию.</w:t>
      </w:r>
    </w:p>
    <w:p w:rsidR="00C92669" w:rsidRPr="00F340DF" w:rsidRDefault="00C92669" w:rsidP="00C92669">
      <w:pPr>
        <w:numPr>
          <w:ilvl w:val="0"/>
          <w:numId w:val="25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Ручка.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Устный опрос: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1. Что такое фонетика?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2. Какие звуки вам известны?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3. На какие группы делятся согласные звуки?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4. Что такое ударение?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5. Что такое слог?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6. Что подразумевается в науке о языке под графикой?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7. Какие графические средства вам известны?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8. Что такое орфоэпия?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Задания для практического занятия:</w:t>
      </w:r>
    </w:p>
    <w:p w:rsidR="00C92669" w:rsidRPr="00F340DF" w:rsidRDefault="00C92669" w:rsidP="00C92669">
      <w:pPr>
        <w:numPr>
          <w:ilvl w:val="0"/>
          <w:numId w:val="26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Расставьте ударение в данных словах, проверяя себя по орфоэпическому словарю.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Свекла, квартал, шофер, магазин, процент, каталог, инструмент цемент, обеспечение, щавель оптовый, кухонный, красивее, иконопись, досуг, мельком, повторит, повторим, повторят, средства, столяр, облегчить, газопровод, изобретение, поняла, понял, собрала, баловать, балую, ремень, ходатайство, начать, начали, диалог, звонит.</w:t>
      </w:r>
    </w:p>
    <w:p w:rsidR="00C92669" w:rsidRPr="00F340DF" w:rsidRDefault="00C92669" w:rsidP="00C92669">
      <w:pPr>
        <w:numPr>
          <w:ilvl w:val="0"/>
          <w:numId w:val="27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Спишите, расставьте недостающие знаки препинания при однородных членах предложения. Вставьте, где нужно, пропущенные буквы.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Русский язык пр..нёс нам из д..</w:t>
      </w:r>
      <w:proofErr w:type="spellStart"/>
      <w:r w:rsidRPr="00F340DF">
        <w:rPr>
          <w:color w:val="000000"/>
          <w:lang w:eastAsia="ru-RU"/>
        </w:rPr>
        <w:t>лёких</w:t>
      </w:r>
      <w:proofErr w:type="spellEnd"/>
      <w:r w:rsidRPr="00F340DF">
        <w:rPr>
          <w:color w:val="000000"/>
          <w:lang w:eastAsia="ru-RU"/>
        </w:rPr>
        <w:t xml:space="preserve"> времён редкий подарок – «Слово о полку Игореве» его ст..</w:t>
      </w:r>
      <w:proofErr w:type="spellStart"/>
      <w:r w:rsidRPr="00F340DF">
        <w:rPr>
          <w:color w:val="000000"/>
          <w:lang w:eastAsia="ru-RU"/>
        </w:rPr>
        <w:t>пную</w:t>
      </w:r>
      <w:proofErr w:type="spellEnd"/>
      <w:r w:rsidRPr="00F340DF">
        <w:rPr>
          <w:color w:val="000000"/>
          <w:lang w:eastAsia="ru-RU"/>
        </w:rPr>
        <w:t xml:space="preserve"> ширь и </w:t>
      </w:r>
      <w:proofErr w:type="spellStart"/>
      <w:r w:rsidRPr="00F340DF">
        <w:rPr>
          <w:color w:val="000000"/>
          <w:lang w:eastAsia="ru-RU"/>
        </w:rPr>
        <w:t>гореч</w:t>
      </w:r>
      <w:proofErr w:type="spellEnd"/>
      <w:r w:rsidRPr="00F340DF">
        <w:rPr>
          <w:color w:val="000000"/>
          <w:lang w:eastAsia="ru-RU"/>
        </w:rPr>
        <w:t>.. трепет синих зарниц звоны м..чей.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Этот язык украшал сказками и песнями тяж..</w:t>
      </w:r>
      <w:proofErr w:type="spellStart"/>
      <w:r w:rsidRPr="00F340DF">
        <w:rPr>
          <w:color w:val="000000"/>
          <w:lang w:eastAsia="ru-RU"/>
        </w:rPr>
        <w:t>лую</w:t>
      </w:r>
      <w:proofErr w:type="spellEnd"/>
      <w:r w:rsidRPr="00F340DF">
        <w:rPr>
          <w:color w:val="000000"/>
          <w:lang w:eastAsia="ru-RU"/>
        </w:rPr>
        <w:t xml:space="preserve"> долю простого русского человека. Он был главным и </w:t>
      </w:r>
      <w:proofErr w:type="spellStart"/>
      <w:r w:rsidRPr="00F340DF">
        <w:rPr>
          <w:color w:val="000000"/>
          <w:lang w:eastAsia="ru-RU"/>
        </w:rPr>
        <w:t>праз</w:t>
      </w:r>
      <w:proofErr w:type="spellEnd"/>
      <w:r w:rsidRPr="00F340DF">
        <w:rPr>
          <w:color w:val="000000"/>
          <w:lang w:eastAsia="ru-RU"/>
        </w:rPr>
        <w:t>..</w:t>
      </w:r>
      <w:proofErr w:type="spellStart"/>
      <w:r w:rsidRPr="00F340DF">
        <w:rPr>
          <w:color w:val="000000"/>
          <w:lang w:eastAsia="ru-RU"/>
        </w:rPr>
        <w:t>ничным</w:t>
      </w:r>
      <w:proofErr w:type="spellEnd"/>
      <w:r w:rsidRPr="00F340DF">
        <w:rPr>
          <w:color w:val="000000"/>
          <w:lang w:eastAsia="ru-RU"/>
        </w:rPr>
        <w:t xml:space="preserve"> ласковым и разящим. Он гремел непоколебимым гневом в речах и книгах наших вольнодумцев томительно звучал в ст..</w:t>
      </w:r>
      <w:proofErr w:type="spellStart"/>
      <w:r w:rsidRPr="00F340DF">
        <w:rPr>
          <w:color w:val="000000"/>
          <w:lang w:eastAsia="ru-RU"/>
        </w:rPr>
        <w:t>хах</w:t>
      </w:r>
      <w:proofErr w:type="spellEnd"/>
      <w:r w:rsidRPr="00F340DF">
        <w:rPr>
          <w:color w:val="000000"/>
          <w:lang w:eastAsia="ru-RU"/>
        </w:rPr>
        <w:t xml:space="preserve"> Пушкина гудел, как колокол на </w:t>
      </w:r>
      <w:proofErr w:type="spellStart"/>
      <w:r w:rsidRPr="00F340DF">
        <w:rPr>
          <w:color w:val="000000"/>
          <w:lang w:eastAsia="ru-RU"/>
        </w:rPr>
        <w:t>башн</w:t>
      </w:r>
      <w:proofErr w:type="spellEnd"/>
      <w:r w:rsidRPr="00F340DF">
        <w:rPr>
          <w:color w:val="000000"/>
          <w:lang w:eastAsia="ru-RU"/>
        </w:rPr>
        <w:t>.. вечевой, у Лермонтова р..совал гр..</w:t>
      </w:r>
      <w:proofErr w:type="spellStart"/>
      <w:r w:rsidRPr="00F340DF">
        <w:rPr>
          <w:color w:val="000000"/>
          <w:lang w:eastAsia="ru-RU"/>
        </w:rPr>
        <w:t>мадные</w:t>
      </w:r>
      <w:proofErr w:type="spellEnd"/>
      <w:r w:rsidRPr="00F340DF">
        <w:rPr>
          <w:color w:val="000000"/>
          <w:lang w:eastAsia="ru-RU"/>
        </w:rPr>
        <w:t xml:space="preserve"> полотна русской жизни у Толстого Герцена Тургенева Достоевского Чехова был гром..подобен в устах Маяковского прост и строг в р..</w:t>
      </w:r>
      <w:proofErr w:type="spellStart"/>
      <w:r w:rsidRPr="00F340DF">
        <w:rPr>
          <w:color w:val="000000"/>
          <w:lang w:eastAsia="ru-RU"/>
        </w:rPr>
        <w:t>здумьях</w:t>
      </w:r>
      <w:proofErr w:type="spellEnd"/>
      <w:r w:rsidRPr="00F340DF">
        <w:rPr>
          <w:color w:val="000000"/>
          <w:lang w:eastAsia="ru-RU"/>
        </w:rPr>
        <w:t xml:space="preserve"> Горького колдовскими напевами </w:t>
      </w:r>
      <w:proofErr w:type="spellStart"/>
      <w:r w:rsidRPr="00F340DF">
        <w:rPr>
          <w:color w:val="000000"/>
          <w:lang w:eastAsia="ru-RU"/>
        </w:rPr>
        <w:t>зв</w:t>
      </w:r>
      <w:proofErr w:type="spellEnd"/>
      <w:r w:rsidRPr="00F340DF">
        <w:rPr>
          <w:color w:val="000000"/>
          <w:lang w:eastAsia="ru-RU"/>
        </w:rPr>
        <w:t>..</w:t>
      </w:r>
      <w:proofErr w:type="spellStart"/>
      <w:r w:rsidRPr="00F340DF">
        <w:rPr>
          <w:color w:val="000000"/>
          <w:lang w:eastAsia="ru-RU"/>
        </w:rPr>
        <w:t>нел</w:t>
      </w:r>
      <w:proofErr w:type="spellEnd"/>
      <w:r w:rsidRPr="00F340DF">
        <w:rPr>
          <w:color w:val="000000"/>
          <w:lang w:eastAsia="ru-RU"/>
        </w:rPr>
        <w:t xml:space="preserve"> в строфах Блока.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Нужны, конечно, целые книги, что(бы) рас..казать о всём велик..</w:t>
      </w:r>
      <w:proofErr w:type="spellStart"/>
      <w:r w:rsidRPr="00F340DF">
        <w:rPr>
          <w:color w:val="000000"/>
          <w:lang w:eastAsia="ru-RU"/>
        </w:rPr>
        <w:t>лепии</w:t>
      </w:r>
      <w:proofErr w:type="spellEnd"/>
      <w:r w:rsidRPr="00F340DF">
        <w:rPr>
          <w:color w:val="000000"/>
          <w:lang w:eastAsia="ru-RU"/>
        </w:rPr>
        <w:t xml:space="preserve"> красоте неслыханной щедрости нашего действительно в..</w:t>
      </w:r>
      <w:proofErr w:type="spellStart"/>
      <w:r w:rsidRPr="00F340DF">
        <w:rPr>
          <w:color w:val="000000"/>
          <w:lang w:eastAsia="ru-RU"/>
        </w:rPr>
        <w:t>лшебного</w:t>
      </w:r>
      <w:proofErr w:type="spellEnd"/>
      <w:r w:rsidRPr="00F340DF">
        <w:rPr>
          <w:color w:val="000000"/>
          <w:lang w:eastAsia="ru-RU"/>
        </w:rPr>
        <w:t xml:space="preserve"> языка.</w:t>
      </w:r>
    </w:p>
    <w:p w:rsidR="00C92669" w:rsidRPr="00F340DF" w:rsidRDefault="00C92669" w:rsidP="00C92669">
      <w:pPr>
        <w:numPr>
          <w:ilvl w:val="0"/>
          <w:numId w:val="28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Выпишите из текста в тетрадь слова, в которых происходит оглушение согласных в середине слова. Сделайте фонетическую запись выписанных в тетрадь слов.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476F9D" w:rsidRDefault="00476F9D" w:rsidP="006373A7">
      <w:pPr>
        <w:jc w:val="center"/>
        <w:rPr>
          <w:rStyle w:val="a4"/>
        </w:rPr>
      </w:pPr>
      <w:r>
        <w:rPr>
          <w:rStyle w:val="a4"/>
        </w:rPr>
        <w:t>Практическое занятие № 6</w:t>
      </w:r>
    </w:p>
    <w:p w:rsidR="006373A7" w:rsidRPr="00562E59" w:rsidRDefault="006373A7" w:rsidP="006373A7">
      <w:pPr>
        <w:jc w:val="center"/>
        <w:rPr>
          <w:b/>
        </w:rPr>
      </w:pPr>
      <w:r w:rsidRPr="00562E59">
        <w:rPr>
          <w:rStyle w:val="a4"/>
        </w:rPr>
        <w:t>Тема: Выполнение упражнений по разделу «</w:t>
      </w:r>
      <w:r w:rsidRPr="00562E59">
        <w:rPr>
          <w:b/>
        </w:rPr>
        <w:t>Фонетика, орфоэпия, графика, орфография»</w:t>
      </w:r>
    </w:p>
    <w:p w:rsidR="006373A7" w:rsidRPr="00562E59" w:rsidRDefault="006373A7" w:rsidP="006373A7">
      <w:pPr>
        <w:jc w:val="both"/>
        <w:rPr>
          <w:i/>
          <w:u w:val="single"/>
        </w:rPr>
      </w:pPr>
      <w:r w:rsidRPr="00562E59">
        <w:rPr>
          <w:i/>
          <w:u w:val="single"/>
        </w:rPr>
        <w:t>Условия выполнения заданий:</w:t>
      </w:r>
    </w:p>
    <w:p w:rsidR="006373A7" w:rsidRPr="00562E59" w:rsidRDefault="006373A7" w:rsidP="006373A7">
      <w:pPr>
        <w:jc w:val="both"/>
      </w:pPr>
      <w:r w:rsidRPr="00562E59">
        <w:t xml:space="preserve">Группа студентов делится на 2 подгруппы. </w:t>
      </w:r>
    </w:p>
    <w:p w:rsidR="006373A7" w:rsidRPr="00562E59" w:rsidRDefault="006373A7" w:rsidP="006373A7">
      <w:pPr>
        <w:jc w:val="both"/>
      </w:pPr>
      <w:r w:rsidRPr="00562E59">
        <w:t>Раздаётся задание: прочитать текст упражнений, переписать в тетрадь, выполнить фонетический разбор подчеркнутых слов и фонетическую транскрипцию предложений.</w:t>
      </w:r>
    </w:p>
    <w:p w:rsidR="006373A7" w:rsidRPr="00562E59" w:rsidRDefault="006373A7" w:rsidP="006373A7">
      <w:pPr>
        <w:jc w:val="both"/>
        <w:rPr>
          <w:i/>
          <w:u w:val="single"/>
        </w:rPr>
      </w:pPr>
      <w:r w:rsidRPr="00562E59">
        <w:rPr>
          <w:i/>
          <w:u w:val="single"/>
        </w:rPr>
        <w:t>Тексты заданий:</w:t>
      </w:r>
    </w:p>
    <w:p w:rsidR="006373A7" w:rsidRPr="00562E59" w:rsidRDefault="006373A7" w:rsidP="006373A7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b/>
        </w:rPr>
        <w:t xml:space="preserve">Подгруппа 1. </w:t>
      </w:r>
      <w:r w:rsidRPr="00562E59">
        <w:t>1)</w:t>
      </w:r>
      <w:r w:rsidRPr="00562E59">
        <w:rPr>
          <w:color w:val="000000"/>
        </w:rPr>
        <w:t xml:space="preserve"> </w:t>
      </w:r>
      <w:r w:rsidRPr="00562E59">
        <w:rPr>
          <w:color w:val="000000"/>
          <w:u w:val="single"/>
        </w:rPr>
        <w:t>Редеет</w:t>
      </w:r>
      <w:r w:rsidRPr="00562E59">
        <w:rPr>
          <w:color w:val="000000"/>
        </w:rPr>
        <w:t xml:space="preserve"> облаков</w:t>
      </w:r>
      <w:r w:rsidRPr="00562E59">
        <w:rPr>
          <w:color w:val="000000"/>
          <w:u w:val="single"/>
        </w:rPr>
        <w:t xml:space="preserve"> </w:t>
      </w:r>
      <w:r w:rsidRPr="00562E59">
        <w:rPr>
          <w:iCs/>
          <w:color w:val="000000"/>
          <w:u w:val="single"/>
        </w:rPr>
        <w:t>летучая</w:t>
      </w:r>
      <w:r w:rsidRPr="00562E59">
        <w:rPr>
          <w:iCs/>
          <w:color w:val="000000"/>
        </w:rPr>
        <w:t xml:space="preserve"> </w:t>
      </w:r>
      <w:r w:rsidRPr="00562E59">
        <w:rPr>
          <w:color w:val="000000"/>
        </w:rPr>
        <w:t xml:space="preserve">гряда; </w:t>
      </w:r>
    </w:p>
    <w:p w:rsidR="006373A7" w:rsidRPr="00562E59" w:rsidRDefault="006373A7" w:rsidP="006373A7">
      <w:pPr>
        <w:shd w:val="clear" w:color="auto" w:fill="FFFFFF"/>
        <w:autoSpaceDE w:val="0"/>
        <w:ind w:left="696" w:firstLine="720"/>
        <w:jc w:val="both"/>
        <w:rPr>
          <w:color w:val="000000"/>
        </w:rPr>
      </w:pPr>
      <w:r w:rsidRPr="00562E59">
        <w:rPr>
          <w:color w:val="000000"/>
        </w:rPr>
        <w:t xml:space="preserve">Звезда </w:t>
      </w:r>
      <w:r w:rsidRPr="00562E59">
        <w:rPr>
          <w:iCs/>
          <w:color w:val="000000"/>
          <w:u w:val="single"/>
        </w:rPr>
        <w:t>печальная</w:t>
      </w:r>
      <w:r w:rsidRPr="00562E59">
        <w:rPr>
          <w:iCs/>
          <w:color w:val="000000"/>
        </w:rPr>
        <w:t xml:space="preserve">, вечерняя </w:t>
      </w:r>
      <w:r w:rsidRPr="00562E59">
        <w:rPr>
          <w:color w:val="000000"/>
        </w:rPr>
        <w:t>звезда,</w:t>
      </w:r>
    </w:p>
    <w:p w:rsidR="006373A7" w:rsidRPr="00562E59" w:rsidRDefault="006373A7" w:rsidP="006373A7">
      <w:pPr>
        <w:shd w:val="clear" w:color="auto" w:fill="FFFFFF"/>
        <w:autoSpaceDE w:val="0"/>
        <w:ind w:left="696" w:firstLine="720"/>
        <w:jc w:val="both"/>
        <w:rPr>
          <w:color w:val="000000"/>
        </w:rPr>
      </w:pPr>
      <w:r w:rsidRPr="00562E59">
        <w:rPr>
          <w:color w:val="000000"/>
        </w:rPr>
        <w:t xml:space="preserve">Твой луч осеребрил </w:t>
      </w:r>
      <w:r w:rsidRPr="00562E59">
        <w:rPr>
          <w:iCs/>
          <w:color w:val="000000"/>
          <w:u w:val="single"/>
        </w:rPr>
        <w:t>увядшие</w:t>
      </w:r>
      <w:r w:rsidRPr="00562E59">
        <w:rPr>
          <w:iCs/>
          <w:color w:val="000000"/>
        </w:rPr>
        <w:t xml:space="preserve"> </w:t>
      </w:r>
      <w:r w:rsidRPr="00562E59">
        <w:rPr>
          <w:color w:val="000000"/>
        </w:rPr>
        <w:t xml:space="preserve">равнины, </w:t>
      </w:r>
    </w:p>
    <w:p w:rsidR="006373A7" w:rsidRPr="00562E59" w:rsidRDefault="006373A7" w:rsidP="006373A7">
      <w:pPr>
        <w:shd w:val="clear" w:color="auto" w:fill="FFFFFF"/>
        <w:autoSpaceDE w:val="0"/>
        <w:ind w:left="696" w:firstLine="720"/>
        <w:jc w:val="both"/>
        <w:rPr>
          <w:color w:val="000000"/>
        </w:rPr>
      </w:pPr>
      <w:r w:rsidRPr="00562E59">
        <w:rPr>
          <w:color w:val="000000"/>
        </w:rPr>
        <w:t xml:space="preserve">И </w:t>
      </w:r>
      <w:r w:rsidRPr="00562E59">
        <w:rPr>
          <w:iCs/>
          <w:color w:val="000000"/>
        </w:rPr>
        <w:t xml:space="preserve">дремлющий </w:t>
      </w:r>
      <w:r w:rsidRPr="00562E59">
        <w:rPr>
          <w:color w:val="000000"/>
        </w:rPr>
        <w:t xml:space="preserve">залив, и </w:t>
      </w:r>
      <w:r w:rsidRPr="00562E59">
        <w:rPr>
          <w:iCs/>
          <w:color w:val="000000"/>
        </w:rPr>
        <w:t xml:space="preserve">черных </w:t>
      </w:r>
      <w:r w:rsidRPr="00562E59">
        <w:rPr>
          <w:color w:val="000000"/>
        </w:rPr>
        <w:t>скал вершины... (А. Пушкин)</w:t>
      </w:r>
    </w:p>
    <w:p w:rsidR="006373A7" w:rsidRPr="00562E59" w:rsidRDefault="006373A7" w:rsidP="006373A7">
      <w:pPr>
        <w:shd w:val="clear" w:color="auto" w:fill="FFFFFF"/>
        <w:autoSpaceDE w:val="0"/>
        <w:ind w:left="-720"/>
        <w:jc w:val="both"/>
        <w:rPr>
          <w:color w:val="000000"/>
        </w:rPr>
      </w:pPr>
    </w:p>
    <w:p w:rsidR="006373A7" w:rsidRPr="00562E59" w:rsidRDefault="006373A7" w:rsidP="006373A7">
      <w:pPr>
        <w:shd w:val="clear" w:color="auto" w:fill="FFFFFF"/>
        <w:autoSpaceDE w:val="0"/>
        <w:ind w:left="684" w:firstLine="732"/>
        <w:jc w:val="both"/>
        <w:rPr>
          <w:color w:val="000000"/>
        </w:rPr>
      </w:pPr>
      <w:r w:rsidRPr="00562E59">
        <w:rPr>
          <w:color w:val="000000"/>
        </w:rPr>
        <w:t xml:space="preserve">2)Улыбкой </w:t>
      </w:r>
      <w:r w:rsidRPr="00562E59">
        <w:rPr>
          <w:color w:val="000000"/>
          <w:u w:val="single"/>
        </w:rPr>
        <w:t>ясною</w:t>
      </w:r>
      <w:r w:rsidRPr="00562E59">
        <w:rPr>
          <w:color w:val="000000"/>
        </w:rPr>
        <w:t xml:space="preserve"> природа </w:t>
      </w:r>
    </w:p>
    <w:p w:rsidR="006373A7" w:rsidRPr="00562E59" w:rsidRDefault="006373A7" w:rsidP="006373A7">
      <w:pPr>
        <w:shd w:val="clear" w:color="auto" w:fill="FFFFFF"/>
        <w:autoSpaceDE w:val="0"/>
        <w:ind w:firstLine="1416"/>
        <w:jc w:val="both"/>
        <w:rPr>
          <w:color w:val="000000"/>
        </w:rPr>
      </w:pPr>
      <w:r w:rsidRPr="00562E59">
        <w:rPr>
          <w:color w:val="000000"/>
          <w:u w:val="single"/>
        </w:rPr>
        <w:t xml:space="preserve">Сквозь </w:t>
      </w:r>
      <w:r w:rsidRPr="00562E59">
        <w:rPr>
          <w:color w:val="000000"/>
        </w:rPr>
        <w:t xml:space="preserve">сон встречает </w:t>
      </w:r>
      <w:r w:rsidRPr="00562E59">
        <w:rPr>
          <w:iCs/>
          <w:color w:val="000000"/>
        </w:rPr>
        <w:t xml:space="preserve">утро года. </w:t>
      </w:r>
      <w:r w:rsidRPr="00562E59">
        <w:rPr>
          <w:color w:val="000000"/>
        </w:rPr>
        <w:t>(А. Пушкин)</w:t>
      </w:r>
    </w:p>
    <w:p w:rsidR="006373A7" w:rsidRPr="00562E59" w:rsidRDefault="006373A7" w:rsidP="006373A7">
      <w:pPr>
        <w:shd w:val="clear" w:color="auto" w:fill="FFFFFF"/>
        <w:autoSpaceDE w:val="0"/>
        <w:ind w:left="-720"/>
        <w:jc w:val="both"/>
      </w:pPr>
    </w:p>
    <w:p w:rsidR="006373A7" w:rsidRPr="00562E59" w:rsidRDefault="006373A7" w:rsidP="006373A7">
      <w:pPr>
        <w:shd w:val="clear" w:color="auto" w:fill="FFFFFF"/>
        <w:autoSpaceDE w:val="0"/>
        <w:ind w:left="684" w:firstLine="732"/>
        <w:jc w:val="both"/>
        <w:rPr>
          <w:color w:val="000000"/>
        </w:rPr>
      </w:pPr>
      <w:r w:rsidRPr="00562E59">
        <w:rPr>
          <w:color w:val="000000"/>
        </w:rPr>
        <w:t xml:space="preserve">3)Ты вёл </w:t>
      </w:r>
      <w:r w:rsidRPr="00562E59">
        <w:rPr>
          <w:iCs/>
          <w:color w:val="000000"/>
        </w:rPr>
        <w:t xml:space="preserve">мечи </w:t>
      </w:r>
      <w:r w:rsidRPr="00562E59">
        <w:rPr>
          <w:color w:val="000000"/>
        </w:rPr>
        <w:t xml:space="preserve">на пир </w:t>
      </w:r>
      <w:r w:rsidRPr="00562E59">
        <w:rPr>
          <w:color w:val="000000"/>
          <w:u w:val="single"/>
        </w:rPr>
        <w:t>обильный</w:t>
      </w:r>
      <w:r w:rsidRPr="00562E59">
        <w:rPr>
          <w:color w:val="000000"/>
        </w:rPr>
        <w:t xml:space="preserve">; </w:t>
      </w:r>
    </w:p>
    <w:p w:rsidR="006373A7" w:rsidRPr="00562E59" w:rsidRDefault="006373A7" w:rsidP="006373A7">
      <w:pPr>
        <w:shd w:val="clear" w:color="auto" w:fill="FFFFFF"/>
        <w:autoSpaceDE w:val="0"/>
        <w:ind w:firstLine="1416"/>
        <w:jc w:val="both"/>
        <w:rPr>
          <w:color w:val="000000"/>
        </w:rPr>
      </w:pPr>
      <w:r w:rsidRPr="00562E59">
        <w:rPr>
          <w:color w:val="000000"/>
        </w:rPr>
        <w:t xml:space="preserve">Всё пало с шумом пред тобой; </w:t>
      </w:r>
    </w:p>
    <w:p w:rsidR="006373A7" w:rsidRPr="00562E59" w:rsidRDefault="006373A7" w:rsidP="006373A7">
      <w:pPr>
        <w:shd w:val="clear" w:color="auto" w:fill="FFFFFF"/>
        <w:autoSpaceDE w:val="0"/>
        <w:ind w:left="684" w:firstLine="732"/>
        <w:jc w:val="both"/>
        <w:rPr>
          <w:color w:val="000000"/>
        </w:rPr>
      </w:pPr>
      <w:r w:rsidRPr="00562E59">
        <w:rPr>
          <w:color w:val="000000"/>
          <w:u w:val="single"/>
        </w:rPr>
        <w:t>Европа</w:t>
      </w:r>
      <w:r w:rsidRPr="00562E59">
        <w:rPr>
          <w:color w:val="000000"/>
        </w:rPr>
        <w:t xml:space="preserve"> гибла; сон могильный </w:t>
      </w:r>
    </w:p>
    <w:p w:rsidR="006373A7" w:rsidRPr="00562E59" w:rsidRDefault="006373A7" w:rsidP="006373A7">
      <w:pPr>
        <w:shd w:val="clear" w:color="auto" w:fill="FFFFFF"/>
        <w:autoSpaceDE w:val="0"/>
        <w:ind w:left="684" w:firstLine="732"/>
        <w:jc w:val="both"/>
        <w:rPr>
          <w:color w:val="000000"/>
        </w:rPr>
      </w:pPr>
      <w:r w:rsidRPr="00562E59">
        <w:rPr>
          <w:color w:val="000000"/>
        </w:rPr>
        <w:t>Носился над её главой... (А. Пушкин)</w:t>
      </w:r>
    </w:p>
    <w:p w:rsidR="006373A7" w:rsidRPr="00562E59" w:rsidRDefault="006373A7" w:rsidP="006373A7">
      <w:pPr>
        <w:shd w:val="clear" w:color="auto" w:fill="FFFFFF"/>
        <w:autoSpaceDE w:val="0"/>
        <w:ind w:left="-36" w:firstLine="36"/>
        <w:jc w:val="both"/>
        <w:rPr>
          <w:color w:val="000000"/>
        </w:rPr>
      </w:pPr>
      <w:r w:rsidRPr="00562E59">
        <w:rPr>
          <w:b/>
        </w:rPr>
        <w:t>Подгруппа 2</w:t>
      </w:r>
      <w:r w:rsidRPr="00562E59">
        <w:t>. 1)</w:t>
      </w:r>
      <w:r w:rsidRPr="00562E59">
        <w:rPr>
          <w:b/>
        </w:rPr>
        <w:t xml:space="preserve"> </w:t>
      </w:r>
      <w:r w:rsidRPr="00562E59">
        <w:rPr>
          <w:color w:val="000000"/>
          <w:u w:val="single"/>
        </w:rPr>
        <w:t>Товарищ,</w:t>
      </w:r>
      <w:r w:rsidRPr="00562E59">
        <w:rPr>
          <w:color w:val="000000"/>
        </w:rPr>
        <w:t xml:space="preserve"> верь: </w:t>
      </w:r>
      <w:r w:rsidRPr="00562E59">
        <w:rPr>
          <w:color w:val="000000"/>
          <w:u w:val="single"/>
        </w:rPr>
        <w:t>взойдёт</w:t>
      </w:r>
      <w:r w:rsidRPr="00562E59">
        <w:rPr>
          <w:color w:val="000000"/>
        </w:rPr>
        <w:t xml:space="preserve"> она, </w:t>
      </w:r>
    </w:p>
    <w:p w:rsidR="006373A7" w:rsidRPr="00562E59" w:rsidRDefault="006373A7" w:rsidP="006373A7">
      <w:pPr>
        <w:shd w:val="clear" w:color="auto" w:fill="FFFFFF"/>
        <w:autoSpaceDE w:val="0"/>
        <w:ind w:left="696" w:firstLine="720"/>
        <w:jc w:val="both"/>
        <w:rPr>
          <w:color w:val="000000"/>
        </w:rPr>
      </w:pPr>
      <w:r w:rsidRPr="00562E59">
        <w:rPr>
          <w:iCs/>
          <w:color w:val="000000"/>
        </w:rPr>
        <w:t xml:space="preserve">Звезда пленительного </w:t>
      </w:r>
      <w:r w:rsidRPr="00562E59">
        <w:rPr>
          <w:iCs/>
          <w:color w:val="000000"/>
          <w:u w:val="single"/>
        </w:rPr>
        <w:t>счастья</w:t>
      </w:r>
      <w:r w:rsidRPr="00562E59">
        <w:rPr>
          <w:iCs/>
          <w:color w:val="000000"/>
        </w:rPr>
        <w:t xml:space="preserve">... </w:t>
      </w:r>
      <w:r w:rsidRPr="00562E59">
        <w:rPr>
          <w:color w:val="000000"/>
        </w:rPr>
        <w:t>(А. Пушкин)</w:t>
      </w:r>
    </w:p>
    <w:p w:rsidR="006373A7" w:rsidRPr="00562E59" w:rsidRDefault="006373A7" w:rsidP="006373A7">
      <w:pPr>
        <w:shd w:val="clear" w:color="auto" w:fill="FFFFFF"/>
        <w:autoSpaceDE w:val="0"/>
        <w:ind w:left="-720"/>
        <w:jc w:val="both"/>
        <w:rPr>
          <w:color w:val="000000"/>
        </w:rPr>
      </w:pPr>
    </w:p>
    <w:p w:rsidR="006373A7" w:rsidRPr="00562E59" w:rsidRDefault="006373A7" w:rsidP="006373A7">
      <w:pPr>
        <w:shd w:val="clear" w:color="auto" w:fill="FFFFFF"/>
        <w:autoSpaceDE w:val="0"/>
        <w:ind w:left="684" w:firstLine="732"/>
        <w:jc w:val="both"/>
        <w:rPr>
          <w:color w:val="000000"/>
        </w:rPr>
      </w:pPr>
      <w:r w:rsidRPr="00562E59">
        <w:rPr>
          <w:color w:val="000000"/>
        </w:rPr>
        <w:t xml:space="preserve">2)Природой здесь нам суждено </w:t>
      </w:r>
    </w:p>
    <w:p w:rsidR="006373A7" w:rsidRPr="00562E59" w:rsidRDefault="006373A7" w:rsidP="006373A7">
      <w:pPr>
        <w:shd w:val="clear" w:color="auto" w:fill="FFFFFF"/>
        <w:autoSpaceDE w:val="0"/>
        <w:ind w:left="672" w:firstLine="744"/>
        <w:jc w:val="both"/>
        <w:rPr>
          <w:color w:val="000000"/>
        </w:rPr>
      </w:pPr>
      <w:r w:rsidRPr="00562E59">
        <w:rPr>
          <w:color w:val="000000"/>
        </w:rPr>
        <w:t xml:space="preserve">В </w:t>
      </w:r>
      <w:r w:rsidRPr="00562E59">
        <w:rPr>
          <w:color w:val="000000"/>
          <w:u w:val="single"/>
        </w:rPr>
        <w:t>Европу</w:t>
      </w:r>
      <w:r w:rsidRPr="00562E59">
        <w:rPr>
          <w:color w:val="000000"/>
        </w:rPr>
        <w:t xml:space="preserve"> прорубить окно, </w:t>
      </w:r>
    </w:p>
    <w:p w:rsidR="006373A7" w:rsidRPr="00562E59" w:rsidRDefault="006373A7" w:rsidP="006373A7">
      <w:pPr>
        <w:shd w:val="clear" w:color="auto" w:fill="FFFFFF"/>
        <w:autoSpaceDE w:val="0"/>
        <w:ind w:left="660" w:firstLine="756"/>
        <w:jc w:val="both"/>
        <w:rPr>
          <w:color w:val="000000"/>
        </w:rPr>
      </w:pPr>
      <w:r w:rsidRPr="00562E59">
        <w:rPr>
          <w:color w:val="000000"/>
        </w:rPr>
        <w:t>Ногою твёрдой стать при море.</w:t>
      </w:r>
    </w:p>
    <w:p w:rsidR="006373A7" w:rsidRPr="00562E59" w:rsidRDefault="006373A7" w:rsidP="006373A7">
      <w:pPr>
        <w:shd w:val="clear" w:color="auto" w:fill="FFFFFF"/>
        <w:autoSpaceDE w:val="0"/>
        <w:ind w:left="648" w:firstLine="768"/>
        <w:jc w:val="both"/>
        <w:rPr>
          <w:color w:val="000000"/>
        </w:rPr>
      </w:pPr>
      <w:r w:rsidRPr="00562E59">
        <w:rPr>
          <w:color w:val="000000"/>
        </w:rPr>
        <w:t xml:space="preserve">Сюда по новым им волнам </w:t>
      </w:r>
    </w:p>
    <w:p w:rsidR="006373A7" w:rsidRPr="00562E59" w:rsidRDefault="006373A7" w:rsidP="006373A7">
      <w:pPr>
        <w:shd w:val="clear" w:color="auto" w:fill="FFFFFF"/>
        <w:autoSpaceDE w:val="0"/>
        <w:ind w:left="636" w:firstLine="780"/>
        <w:jc w:val="both"/>
        <w:rPr>
          <w:color w:val="000000"/>
        </w:rPr>
      </w:pPr>
      <w:r w:rsidRPr="00562E59">
        <w:rPr>
          <w:iCs/>
          <w:color w:val="000000"/>
        </w:rPr>
        <w:t xml:space="preserve">Все флаги </w:t>
      </w:r>
      <w:r w:rsidRPr="00562E59">
        <w:rPr>
          <w:color w:val="000000"/>
        </w:rPr>
        <w:t xml:space="preserve">в гости будут к нам, </w:t>
      </w:r>
    </w:p>
    <w:p w:rsidR="006373A7" w:rsidRPr="00562E59" w:rsidRDefault="006373A7" w:rsidP="006373A7">
      <w:pPr>
        <w:shd w:val="clear" w:color="auto" w:fill="FFFFFF"/>
        <w:autoSpaceDE w:val="0"/>
        <w:ind w:left="624" w:firstLine="792"/>
        <w:jc w:val="both"/>
        <w:rPr>
          <w:color w:val="000000"/>
        </w:rPr>
      </w:pPr>
      <w:r w:rsidRPr="00562E59">
        <w:rPr>
          <w:color w:val="000000"/>
        </w:rPr>
        <w:t xml:space="preserve">И запируем на </w:t>
      </w:r>
      <w:r w:rsidRPr="00562E59">
        <w:rPr>
          <w:color w:val="000000"/>
          <w:u w:val="single"/>
        </w:rPr>
        <w:t>просторе</w:t>
      </w:r>
      <w:r w:rsidRPr="00562E59">
        <w:rPr>
          <w:color w:val="000000"/>
        </w:rPr>
        <w:t>.</w:t>
      </w:r>
      <w:r w:rsidRPr="00562E59">
        <w:t xml:space="preserve"> </w:t>
      </w:r>
      <w:r w:rsidRPr="00562E59">
        <w:rPr>
          <w:color w:val="000000"/>
        </w:rPr>
        <w:t>(А. Пушкин)</w:t>
      </w:r>
    </w:p>
    <w:p w:rsidR="006373A7" w:rsidRPr="00562E59" w:rsidRDefault="006373A7" w:rsidP="006373A7">
      <w:pPr>
        <w:shd w:val="clear" w:color="auto" w:fill="FFFFFF"/>
        <w:autoSpaceDE w:val="0"/>
        <w:ind w:left="-720"/>
        <w:jc w:val="both"/>
      </w:pPr>
    </w:p>
    <w:p w:rsidR="006373A7" w:rsidRPr="00562E59" w:rsidRDefault="006373A7" w:rsidP="006373A7">
      <w:pPr>
        <w:shd w:val="clear" w:color="auto" w:fill="FFFFFF"/>
        <w:autoSpaceDE w:val="0"/>
        <w:ind w:left="612" w:firstLine="804"/>
        <w:jc w:val="both"/>
        <w:rPr>
          <w:color w:val="000000"/>
        </w:rPr>
      </w:pPr>
      <w:r w:rsidRPr="00562E59">
        <w:rPr>
          <w:color w:val="000000"/>
        </w:rPr>
        <w:t xml:space="preserve">3)Выхожу один я на дорогу; </w:t>
      </w:r>
    </w:p>
    <w:p w:rsidR="006373A7" w:rsidRPr="00562E59" w:rsidRDefault="006373A7" w:rsidP="006373A7">
      <w:pPr>
        <w:shd w:val="clear" w:color="auto" w:fill="FFFFFF"/>
        <w:autoSpaceDE w:val="0"/>
        <w:ind w:left="600" w:firstLine="816"/>
        <w:jc w:val="both"/>
        <w:rPr>
          <w:color w:val="000000"/>
        </w:rPr>
      </w:pPr>
      <w:r w:rsidRPr="00562E59">
        <w:rPr>
          <w:color w:val="000000"/>
          <w:u w:val="single"/>
        </w:rPr>
        <w:t>Сквозь</w:t>
      </w:r>
      <w:r w:rsidRPr="00562E59">
        <w:rPr>
          <w:color w:val="000000"/>
        </w:rPr>
        <w:t xml:space="preserve"> туман </w:t>
      </w:r>
      <w:r w:rsidRPr="00562E59">
        <w:rPr>
          <w:color w:val="000000"/>
          <w:u w:val="single"/>
        </w:rPr>
        <w:t>кремнистый</w:t>
      </w:r>
      <w:r w:rsidRPr="00562E59">
        <w:rPr>
          <w:color w:val="000000"/>
        </w:rPr>
        <w:t xml:space="preserve"> путь блестит; </w:t>
      </w:r>
    </w:p>
    <w:p w:rsidR="006373A7" w:rsidRPr="00562E59" w:rsidRDefault="006373A7" w:rsidP="006373A7">
      <w:pPr>
        <w:shd w:val="clear" w:color="auto" w:fill="FFFFFF"/>
        <w:autoSpaceDE w:val="0"/>
        <w:ind w:left="588" w:firstLine="828"/>
        <w:jc w:val="both"/>
        <w:rPr>
          <w:color w:val="000000"/>
        </w:rPr>
      </w:pPr>
      <w:r w:rsidRPr="00562E59">
        <w:rPr>
          <w:color w:val="000000"/>
        </w:rPr>
        <w:t xml:space="preserve">Ночь тиха. </w:t>
      </w:r>
      <w:r w:rsidRPr="00562E59">
        <w:rPr>
          <w:iCs/>
          <w:color w:val="000000"/>
        </w:rPr>
        <w:t xml:space="preserve">Пустыня внемлет </w:t>
      </w:r>
      <w:r w:rsidRPr="00562E59">
        <w:rPr>
          <w:color w:val="000000"/>
        </w:rPr>
        <w:t xml:space="preserve">богу, </w:t>
      </w:r>
    </w:p>
    <w:p w:rsidR="006373A7" w:rsidRPr="00562E59" w:rsidRDefault="006373A7" w:rsidP="006373A7">
      <w:pPr>
        <w:shd w:val="clear" w:color="auto" w:fill="FFFFFF"/>
        <w:autoSpaceDE w:val="0"/>
        <w:ind w:left="1284" w:firstLine="132"/>
        <w:jc w:val="both"/>
        <w:rPr>
          <w:color w:val="000000"/>
        </w:rPr>
      </w:pPr>
      <w:r w:rsidRPr="00562E59">
        <w:rPr>
          <w:color w:val="000000"/>
        </w:rPr>
        <w:t xml:space="preserve">И </w:t>
      </w:r>
      <w:r w:rsidRPr="00562E59">
        <w:rPr>
          <w:iCs/>
          <w:color w:val="000000"/>
        </w:rPr>
        <w:t xml:space="preserve">звезда с </w:t>
      </w:r>
      <w:r w:rsidRPr="00562E59">
        <w:rPr>
          <w:iCs/>
          <w:color w:val="000000"/>
          <w:u w:val="single"/>
        </w:rPr>
        <w:t>звездою</w:t>
      </w:r>
      <w:r w:rsidRPr="00562E59">
        <w:rPr>
          <w:iCs/>
          <w:color w:val="000000"/>
        </w:rPr>
        <w:t xml:space="preserve"> говорит.</w:t>
      </w:r>
      <w:r w:rsidRPr="00562E59">
        <w:t xml:space="preserve"> </w:t>
      </w:r>
      <w:r w:rsidRPr="00562E59">
        <w:rPr>
          <w:color w:val="000000"/>
        </w:rPr>
        <w:t>(М. Лермонтов)</w:t>
      </w:r>
    </w:p>
    <w:p w:rsidR="006373A7" w:rsidRPr="00562E59" w:rsidRDefault="006373A7" w:rsidP="006373A7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оценки:</w:t>
      </w:r>
    </w:p>
    <w:p w:rsidR="006373A7" w:rsidRPr="00562E59" w:rsidRDefault="006373A7" w:rsidP="006373A7">
      <w:pPr>
        <w:jc w:val="both"/>
      </w:pPr>
      <w:r w:rsidRPr="00562E59">
        <w:t>«5» - допущена 1 ошибка, 1 ошибка орфографическая.</w:t>
      </w:r>
    </w:p>
    <w:p w:rsidR="006373A7" w:rsidRPr="00562E59" w:rsidRDefault="006373A7" w:rsidP="006373A7">
      <w:pPr>
        <w:jc w:val="both"/>
      </w:pPr>
      <w:r w:rsidRPr="00562E59">
        <w:t>«4» - допущено 4-6 ошибок, 2 ошибки орфографические.</w:t>
      </w:r>
    </w:p>
    <w:p w:rsidR="006373A7" w:rsidRPr="00562E59" w:rsidRDefault="006373A7" w:rsidP="006373A7">
      <w:pPr>
        <w:jc w:val="both"/>
      </w:pPr>
      <w:r w:rsidRPr="00562E59">
        <w:t xml:space="preserve"> «3» - допущено 7-9 ошибок, 3 ошибки орфографические.</w:t>
      </w:r>
    </w:p>
    <w:p w:rsidR="006373A7" w:rsidRPr="00562E59" w:rsidRDefault="006373A7" w:rsidP="006373A7">
      <w:pPr>
        <w:jc w:val="both"/>
      </w:pPr>
      <w:r w:rsidRPr="00562E59">
        <w:t xml:space="preserve"> «2» - допущено более 9 ошибок.</w:t>
      </w:r>
    </w:p>
    <w:p w:rsidR="006373A7" w:rsidRDefault="006373A7" w:rsidP="006373A7">
      <w:pPr>
        <w:jc w:val="center"/>
        <w:rPr>
          <w:b/>
        </w:rPr>
      </w:pPr>
    </w:p>
    <w:p w:rsidR="006373A7" w:rsidRDefault="006373A7" w:rsidP="006373A7">
      <w:pPr>
        <w:jc w:val="center"/>
        <w:rPr>
          <w:b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Методика анализа результатов, полученных в ходе практического занятия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5"/>
        <w:gridCol w:w="1367"/>
        <w:gridCol w:w="2110"/>
        <w:gridCol w:w="2001"/>
        <w:gridCol w:w="2032"/>
      </w:tblGrid>
      <w:tr w:rsidR="00C92669" w:rsidRPr="00F340DF" w:rsidTr="006373A7">
        <w:trPr>
          <w:trHeight w:val="19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Вид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работы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«5»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«4»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«3»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«2»</w:t>
            </w:r>
          </w:p>
        </w:tc>
      </w:tr>
      <w:tr w:rsidR="00C92669" w:rsidRPr="00F340DF" w:rsidTr="006373A7">
        <w:trPr>
          <w:trHeight w:val="225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Письменная контрольная работа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1 негрубая орфо</w:t>
            </w:r>
            <w:r w:rsidRPr="00F340DF">
              <w:rPr>
                <w:color w:val="000000"/>
                <w:lang w:eastAsia="ru-RU"/>
              </w:rPr>
              <w:softHyphen/>
              <w:t>графическая +1 негрубая пунк</w:t>
            </w:r>
            <w:r w:rsidRPr="00F340DF">
              <w:rPr>
                <w:color w:val="000000"/>
                <w:lang w:eastAsia="ru-RU"/>
              </w:rPr>
              <w:softHyphen/>
              <w:t>туационная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 2орфографические + 2 пунктуационные;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1 орфографическая + 3 пунктуационные;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0 орфографических + 4 пунктуационные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4 орфографическая + 4 пунктуационные;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3 орфографические + 5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0 орфографических + 7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6 орфографических + 6 пунктуационных (если есть однотипные и негрубые орфографические и пунк</w:t>
            </w:r>
            <w:r w:rsidRPr="00F340DF">
              <w:rPr>
                <w:color w:val="000000"/>
                <w:lang w:eastAsia="ru-RU"/>
              </w:rPr>
              <w:softHyphen/>
              <w:t>туационные)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7 орфографических + 7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6 орфографических + 8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5 орфографических + 9 пунктуационных;</w:t>
            </w:r>
          </w:p>
          <w:p w:rsidR="00C92669" w:rsidRPr="00F340DF" w:rsidRDefault="00C92669" w:rsidP="006373A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340DF">
              <w:rPr>
                <w:color w:val="000000"/>
                <w:lang w:eastAsia="ru-RU"/>
              </w:rPr>
              <w:t>• 8 орфографических + 6 пунктуационных</w:t>
            </w:r>
          </w:p>
        </w:tc>
      </w:tr>
    </w:tbl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Порядок выполнения отчета по практическому занятию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Выполните задание по образцу.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b/>
          <w:bCs/>
          <w:color w:val="000000"/>
          <w:lang w:eastAsia="ru-RU"/>
        </w:rPr>
        <w:t>Образец отчета по практическому занятию</w:t>
      </w:r>
    </w:p>
    <w:p w:rsidR="00C92669" w:rsidRPr="00F340DF" w:rsidRDefault="00C92669" w:rsidP="00C92669">
      <w:pPr>
        <w:numPr>
          <w:ilvl w:val="0"/>
          <w:numId w:val="29"/>
        </w:numPr>
        <w:suppressAutoHyphens w:val="0"/>
        <w:ind w:left="0"/>
        <w:rPr>
          <w:color w:val="000000"/>
          <w:lang w:eastAsia="ru-RU"/>
        </w:rPr>
      </w:pPr>
      <w:proofErr w:type="spellStart"/>
      <w:r w:rsidRPr="00F340DF">
        <w:rPr>
          <w:color w:val="000000"/>
          <w:lang w:eastAsia="ru-RU"/>
        </w:rPr>
        <w:t>ПредвосхИтить</w:t>
      </w:r>
      <w:proofErr w:type="spellEnd"/>
      <w:r w:rsidRPr="00F340DF">
        <w:rPr>
          <w:color w:val="000000"/>
          <w:lang w:eastAsia="ru-RU"/>
        </w:rPr>
        <w:t xml:space="preserve">, </w:t>
      </w:r>
      <w:proofErr w:type="spellStart"/>
      <w:r w:rsidRPr="00F340DF">
        <w:rPr>
          <w:color w:val="000000"/>
          <w:lang w:eastAsia="ru-RU"/>
        </w:rPr>
        <w:t>свЁкла</w:t>
      </w:r>
      <w:proofErr w:type="spellEnd"/>
      <w:r w:rsidRPr="00F340DF">
        <w:rPr>
          <w:color w:val="000000"/>
          <w:lang w:eastAsia="ru-RU"/>
        </w:rPr>
        <w:t xml:space="preserve">, </w:t>
      </w:r>
      <w:proofErr w:type="spellStart"/>
      <w:r w:rsidRPr="00F340DF">
        <w:rPr>
          <w:color w:val="000000"/>
          <w:lang w:eastAsia="ru-RU"/>
        </w:rPr>
        <w:t>творОг</w:t>
      </w:r>
      <w:proofErr w:type="spellEnd"/>
      <w:r w:rsidRPr="00F340DF">
        <w:rPr>
          <w:color w:val="000000"/>
          <w:lang w:eastAsia="ru-RU"/>
        </w:rPr>
        <w:t xml:space="preserve">, </w:t>
      </w:r>
      <w:proofErr w:type="spellStart"/>
      <w:r w:rsidRPr="00F340DF">
        <w:rPr>
          <w:color w:val="000000"/>
          <w:lang w:eastAsia="ru-RU"/>
        </w:rPr>
        <w:t>щавЕль</w:t>
      </w:r>
      <w:proofErr w:type="spellEnd"/>
      <w:r w:rsidRPr="00F340DF">
        <w:rPr>
          <w:color w:val="000000"/>
          <w:lang w:eastAsia="ru-RU"/>
        </w:rPr>
        <w:t xml:space="preserve"> и т. д.</w:t>
      </w:r>
    </w:p>
    <w:p w:rsidR="00C92669" w:rsidRPr="00F340DF" w:rsidRDefault="00C92669" w:rsidP="00C92669">
      <w:pPr>
        <w:numPr>
          <w:ilvl w:val="0"/>
          <w:numId w:val="29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Текст.</w:t>
      </w:r>
    </w:p>
    <w:p w:rsidR="00C92669" w:rsidRPr="00F340DF" w:rsidRDefault="00C92669" w:rsidP="00C92669">
      <w:pPr>
        <w:numPr>
          <w:ilvl w:val="0"/>
          <w:numId w:val="29"/>
        </w:numPr>
        <w:suppressAutoHyphens w:val="0"/>
        <w:ind w:left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Орфографическая запись слова: оглушение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 xml:space="preserve">Ударение в слове: </w:t>
      </w:r>
      <w:proofErr w:type="spellStart"/>
      <w:r w:rsidRPr="00F340DF">
        <w:rPr>
          <w:color w:val="000000"/>
          <w:lang w:eastAsia="ru-RU"/>
        </w:rPr>
        <w:t>оглуш`ение</w:t>
      </w:r>
      <w:proofErr w:type="spellEnd"/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 xml:space="preserve">Деление слова на слоги (перенос слова): </w:t>
      </w:r>
      <w:proofErr w:type="spellStart"/>
      <w:r w:rsidRPr="00F340DF">
        <w:rPr>
          <w:color w:val="000000"/>
          <w:lang w:eastAsia="ru-RU"/>
        </w:rPr>
        <w:t>ог-лу-ше-ние</w:t>
      </w:r>
      <w:proofErr w:type="spellEnd"/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Фонетическая транскрипция слова оглушение : [</w:t>
      </w:r>
      <w:proofErr w:type="spellStart"/>
      <w:r w:rsidRPr="00F340DF">
        <w:rPr>
          <w:color w:val="000000"/>
          <w:lang w:eastAsia="ru-RU"/>
        </w:rPr>
        <w:t>аглуш`эн'ий'э</w:t>
      </w:r>
      <w:proofErr w:type="spellEnd"/>
      <w:r w:rsidRPr="00F340DF">
        <w:rPr>
          <w:color w:val="000000"/>
          <w:lang w:eastAsia="ru-RU"/>
        </w:rPr>
        <w:t>]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Характеристика всех звуков: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о [а] - гласный, безударный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г [г] - согласный, твердый, звонкий, парный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л [л] - согласный, твердый, звонкий, непарный, сонорный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у [у] - гласный, безударный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proofErr w:type="spellStart"/>
      <w:r w:rsidRPr="00F340DF">
        <w:rPr>
          <w:color w:val="000000"/>
          <w:lang w:eastAsia="ru-RU"/>
        </w:rPr>
        <w:t>ш</w:t>
      </w:r>
      <w:proofErr w:type="spellEnd"/>
      <w:r w:rsidRPr="00F340DF">
        <w:rPr>
          <w:color w:val="000000"/>
          <w:lang w:eastAsia="ru-RU"/>
        </w:rPr>
        <w:t xml:space="preserve"> [</w:t>
      </w:r>
      <w:proofErr w:type="spellStart"/>
      <w:r w:rsidRPr="00F340DF">
        <w:rPr>
          <w:color w:val="000000"/>
          <w:lang w:eastAsia="ru-RU"/>
        </w:rPr>
        <w:t>ш</w:t>
      </w:r>
      <w:proofErr w:type="spellEnd"/>
      <w:r w:rsidRPr="00F340DF">
        <w:rPr>
          <w:color w:val="000000"/>
          <w:lang w:eastAsia="ru-RU"/>
        </w:rPr>
        <w:t>] - согласный, твердый, глухой, парный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е [`э] - гласный, ударный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proofErr w:type="spellStart"/>
      <w:r w:rsidRPr="00F340DF">
        <w:rPr>
          <w:color w:val="000000"/>
          <w:lang w:eastAsia="ru-RU"/>
        </w:rPr>
        <w:t>н</w:t>
      </w:r>
      <w:proofErr w:type="spellEnd"/>
      <w:r w:rsidRPr="00F340DF">
        <w:rPr>
          <w:color w:val="000000"/>
          <w:lang w:eastAsia="ru-RU"/>
        </w:rPr>
        <w:t xml:space="preserve"> [</w:t>
      </w:r>
      <w:proofErr w:type="spellStart"/>
      <w:r w:rsidRPr="00F340DF">
        <w:rPr>
          <w:color w:val="000000"/>
          <w:lang w:eastAsia="ru-RU"/>
        </w:rPr>
        <w:t>н</w:t>
      </w:r>
      <w:proofErr w:type="spellEnd"/>
      <w:r w:rsidRPr="00F340DF">
        <w:rPr>
          <w:color w:val="000000"/>
          <w:lang w:eastAsia="ru-RU"/>
        </w:rPr>
        <w:t>'] - согласный, мягкий, звонкий, непарный, сонорный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и [и] - гласный, безударный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е [</w:t>
      </w:r>
      <w:proofErr w:type="spellStart"/>
      <w:r w:rsidRPr="00F340DF">
        <w:rPr>
          <w:color w:val="000000"/>
          <w:lang w:eastAsia="ru-RU"/>
        </w:rPr>
        <w:t>й</w:t>
      </w:r>
      <w:proofErr w:type="spellEnd"/>
      <w:r w:rsidRPr="00F340DF">
        <w:rPr>
          <w:color w:val="000000"/>
          <w:lang w:eastAsia="ru-RU"/>
        </w:rPr>
        <w:t>'] - согласный, мягкий, звонкий, непарный, сонорный</w:t>
      </w:r>
    </w:p>
    <w:p w:rsidR="00C92669" w:rsidRPr="00F340DF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u w:val="single"/>
          <w:lang w:eastAsia="ru-RU"/>
        </w:rPr>
        <w:t>[э] - гласный, безударный</w:t>
      </w:r>
    </w:p>
    <w:p w:rsidR="00C92669" w:rsidRDefault="00C92669" w:rsidP="00C92669">
      <w:pPr>
        <w:suppressAutoHyphens w:val="0"/>
        <w:rPr>
          <w:color w:val="000000"/>
          <w:lang w:eastAsia="ru-RU"/>
        </w:rPr>
      </w:pPr>
      <w:r w:rsidRPr="00F340DF">
        <w:rPr>
          <w:color w:val="000000"/>
          <w:lang w:eastAsia="ru-RU"/>
        </w:rPr>
        <w:t>9 букв, 10 звук</w:t>
      </w:r>
    </w:p>
    <w:p w:rsidR="00C92669" w:rsidRDefault="00C92669" w:rsidP="00C92669"/>
    <w:p w:rsidR="00C92669" w:rsidRDefault="00C92669" w:rsidP="00C92669"/>
    <w:p w:rsidR="00C92669" w:rsidRDefault="00C92669" w:rsidP="00C92669"/>
    <w:p w:rsidR="00C92669" w:rsidRDefault="00C92669" w:rsidP="00C92669"/>
    <w:p w:rsidR="00C92669" w:rsidRDefault="00C92669" w:rsidP="00B93098">
      <w:pPr>
        <w:tabs>
          <w:tab w:val="left" w:pos="2160"/>
        </w:tabs>
        <w:jc w:val="center"/>
        <w:rPr>
          <w:b/>
        </w:rPr>
      </w:pPr>
      <w:r w:rsidRPr="00562E59">
        <w:rPr>
          <w:b/>
        </w:rPr>
        <w:t xml:space="preserve">Раздел </w:t>
      </w:r>
      <w:r>
        <w:rPr>
          <w:b/>
        </w:rPr>
        <w:t>3</w:t>
      </w:r>
      <w:r w:rsidRPr="00562E59">
        <w:rPr>
          <w:b/>
        </w:rPr>
        <w:t>. Лексика и фразеология</w:t>
      </w:r>
    </w:p>
    <w:p w:rsidR="00C92669" w:rsidRDefault="00C92669" w:rsidP="00C92669">
      <w:pPr>
        <w:tabs>
          <w:tab w:val="left" w:pos="2160"/>
        </w:tabs>
        <w:rPr>
          <w:b/>
        </w:rPr>
      </w:pPr>
    </w:p>
    <w:p w:rsidR="00C92669" w:rsidRPr="00C92669" w:rsidRDefault="00C92669" w:rsidP="00C92669">
      <w:pPr>
        <w:suppressAutoHyphens w:val="0"/>
        <w:jc w:val="center"/>
        <w:rPr>
          <w:b/>
        </w:rPr>
      </w:pPr>
      <w:r w:rsidRPr="00C92669">
        <w:rPr>
          <w:b/>
          <w:iCs/>
        </w:rPr>
        <w:t>Практическая работа №</w:t>
      </w:r>
      <w:r w:rsidR="00476F9D">
        <w:rPr>
          <w:b/>
          <w:iCs/>
        </w:rPr>
        <w:t>7</w:t>
      </w:r>
      <w:r w:rsidRPr="00C92669">
        <w:rPr>
          <w:b/>
          <w:iCs/>
        </w:rPr>
        <w:t>.</w:t>
      </w:r>
    </w:p>
    <w:p w:rsidR="00C92669" w:rsidRPr="00562E59" w:rsidRDefault="00C92669" w:rsidP="00C92669">
      <w:pPr>
        <w:suppressAutoHyphens w:val="0"/>
        <w:rPr>
          <w:b/>
        </w:rPr>
      </w:pPr>
    </w:p>
    <w:p w:rsidR="00C92669" w:rsidRPr="00562E59" w:rsidRDefault="00C92669" w:rsidP="00C92669">
      <w:pPr>
        <w:jc w:val="center"/>
        <w:rPr>
          <w:b/>
        </w:rPr>
      </w:pPr>
      <w:r w:rsidRPr="00562E59">
        <w:rPr>
          <w:b/>
        </w:rPr>
        <w:t>Тема: Тестирование по теме «Лексика. Фразеология»</w:t>
      </w:r>
    </w:p>
    <w:p w:rsidR="00C92669" w:rsidRPr="00562E59" w:rsidRDefault="00C92669" w:rsidP="00C92669">
      <w:pPr>
        <w:jc w:val="both"/>
      </w:pPr>
      <w:r w:rsidRPr="00562E59">
        <w:rPr>
          <w:i/>
          <w:u w:val="single"/>
        </w:rPr>
        <w:t>Условия выполнения заданий:</w:t>
      </w:r>
      <w:r w:rsidRPr="00562E59">
        <w:t xml:space="preserve"> </w:t>
      </w:r>
    </w:p>
    <w:p w:rsidR="00C92669" w:rsidRPr="00562E59" w:rsidRDefault="00C92669" w:rsidP="00C92669">
      <w:pPr>
        <w:numPr>
          <w:ilvl w:val="0"/>
          <w:numId w:val="30"/>
        </w:numPr>
        <w:jc w:val="both"/>
      </w:pPr>
      <w:r w:rsidRPr="00562E59">
        <w:t>В тестах найти 1 правильный ответ.</w:t>
      </w:r>
    </w:p>
    <w:p w:rsidR="00C92669" w:rsidRPr="00562E59" w:rsidRDefault="00C92669" w:rsidP="00C92669">
      <w:pPr>
        <w:numPr>
          <w:ilvl w:val="0"/>
          <w:numId w:val="30"/>
        </w:numPr>
        <w:jc w:val="both"/>
      </w:pPr>
      <w:r w:rsidRPr="00562E59">
        <w:t>В заданиях творческого характера написать словами верный вариант.</w:t>
      </w: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Текст заданий:</w:t>
      </w:r>
    </w:p>
    <w:p w:rsidR="00C92669" w:rsidRPr="00562E59" w:rsidRDefault="00C92669" w:rsidP="00C92669">
      <w:pPr>
        <w:jc w:val="both"/>
        <w:rPr>
          <w:b/>
        </w:rPr>
      </w:pPr>
      <w:r w:rsidRPr="00562E59">
        <w:rPr>
          <w:b/>
        </w:rPr>
        <w:t>Тест по теме «Лексика. Фразеология»</w:t>
      </w:r>
    </w:p>
    <w:p w:rsidR="00C92669" w:rsidRPr="00562E59" w:rsidRDefault="00C92669" w:rsidP="00C92669">
      <w:pPr>
        <w:jc w:val="both"/>
        <w:rPr>
          <w:b/>
        </w:rPr>
      </w:pPr>
      <w:r w:rsidRPr="00562E59">
        <w:rPr>
          <w:b/>
        </w:rPr>
        <w:t>Вариант 1</w:t>
      </w:r>
    </w:p>
    <w:p w:rsidR="00C92669" w:rsidRPr="00562E59" w:rsidRDefault="00C92669" w:rsidP="00C92669">
      <w:pPr>
        <w:jc w:val="both"/>
      </w:pPr>
      <w:r w:rsidRPr="00562E59">
        <w:t>1. Какие слова попали в группу по ошибке? Объясните свое решение.</w:t>
      </w:r>
    </w:p>
    <w:p w:rsidR="00C92669" w:rsidRPr="00562E59" w:rsidRDefault="00C92669" w:rsidP="00C92669">
      <w:pPr>
        <w:jc w:val="both"/>
      </w:pPr>
      <w:r w:rsidRPr="00562E59">
        <w:t>Апелляция, вердикт, арбитраж, алиби, иск, адвокат, нелегитимный, криминальный, афера, атташе.</w:t>
      </w:r>
    </w:p>
    <w:p w:rsidR="00C92669" w:rsidRPr="00562E59" w:rsidRDefault="00C92669" w:rsidP="00C92669">
      <w:pPr>
        <w:jc w:val="both"/>
      </w:pPr>
      <w:r w:rsidRPr="00562E59">
        <w:t>2. Толкование какого слова дано неправильно?</w:t>
      </w:r>
    </w:p>
    <w:p w:rsidR="00C92669" w:rsidRPr="00562E59" w:rsidRDefault="00C92669" w:rsidP="00C92669">
      <w:pPr>
        <w:jc w:val="both"/>
      </w:pPr>
      <w:r w:rsidRPr="00562E59">
        <w:t>1) Буклет – издание, в виде складывающегося листочка, обычно информативного или рекламного характера.</w:t>
      </w:r>
    </w:p>
    <w:p w:rsidR="00C92669" w:rsidRPr="00562E59" w:rsidRDefault="00C92669" w:rsidP="00C92669">
      <w:pPr>
        <w:jc w:val="both"/>
      </w:pPr>
      <w:r w:rsidRPr="00562E59">
        <w:t>2) Монография – учебное пособие в виде избранных произведений или отрывков из них.</w:t>
      </w:r>
    </w:p>
    <w:p w:rsidR="00C92669" w:rsidRPr="00562E59" w:rsidRDefault="00C92669" w:rsidP="00C92669">
      <w:pPr>
        <w:jc w:val="both"/>
      </w:pPr>
      <w:r w:rsidRPr="00562E59">
        <w:t>3) Манускрипт – рукопись, преимущественно древняя.</w:t>
      </w:r>
    </w:p>
    <w:p w:rsidR="00C92669" w:rsidRPr="00562E59" w:rsidRDefault="00C92669" w:rsidP="00C92669">
      <w:pPr>
        <w:jc w:val="both"/>
      </w:pPr>
      <w:r w:rsidRPr="00562E59">
        <w:t>4) Бюллетень – название некоторых периодических изданий, преимущественно публикующих материалы научного или официального характера.</w:t>
      </w:r>
    </w:p>
    <w:p w:rsidR="00C92669" w:rsidRPr="00562E59" w:rsidRDefault="00C92669" w:rsidP="00C92669">
      <w:pPr>
        <w:jc w:val="both"/>
      </w:pPr>
      <w:r w:rsidRPr="00562E59">
        <w:t>5) Фолиант – толстая книга большого формата.</w:t>
      </w:r>
    </w:p>
    <w:p w:rsidR="00C92669" w:rsidRPr="00562E59" w:rsidRDefault="00C92669" w:rsidP="00C92669">
      <w:pPr>
        <w:jc w:val="both"/>
      </w:pPr>
      <w:r w:rsidRPr="00562E59">
        <w:t>3. Для каждого из иноязычных слов подберите толкование.</w:t>
      </w:r>
    </w:p>
    <w:tbl>
      <w:tblPr>
        <w:tblW w:w="0" w:type="auto"/>
        <w:tblInd w:w="-20" w:type="dxa"/>
        <w:tblLayout w:type="fixed"/>
        <w:tblLook w:val="0000"/>
      </w:tblPr>
      <w:tblGrid>
        <w:gridCol w:w="2268"/>
        <w:gridCol w:w="7343"/>
      </w:tblGrid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1) Ажиотаж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А. Высшая степень воодушевления, восторга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2) Амбиция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Б. Искусственно вызванное в обществе возбуждение, волнение с целью привлечения внимания к чему-нибудь.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3) Апология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В. Глубокое уважение, почтительное, благоговейное отношение к кому-либо или к чему-либо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4) Пиетет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Г. Чрезмерные претензии на что-либо, часто необоснованные.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5) Экзальтация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Д. Состояние радости, душевного подъема, часто не вызванное внешними обстоятельствами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6) Эпатаж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Е. </w:t>
            </w:r>
            <w:proofErr w:type="spellStart"/>
            <w:r w:rsidRPr="00562E59">
              <w:t>Неумерное</w:t>
            </w:r>
            <w:proofErr w:type="spellEnd"/>
            <w:r w:rsidRPr="00562E59">
              <w:t>, чрезмерное восхваление, защита кого-либо или чего-либо.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7) Экстаз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Ж. Восторженно-возбужденное состояние, в которое человек часто  приводит себя намеренно, выставляя свои чувства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8) Эйфория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З. Скандальная выходка; вызов окружающим, намеренное нарушение общепринятых норм и правил</w:t>
            </w:r>
          </w:p>
        </w:tc>
      </w:tr>
    </w:tbl>
    <w:p w:rsidR="00C92669" w:rsidRPr="00562E59" w:rsidRDefault="00C92669" w:rsidP="00C92669">
      <w:pPr>
        <w:jc w:val="both"/>
      </w:pPr>
      <w:r w:rsidRPr="00562E59">
        <w:t xml:space="preserve">4. В предложениях есть ошибки, связанные с неверным пониманием значения  слова или нарушением норм лексической сочетаемости. Исправьте их. </w:t>
      </w:r>
    </w:p>
    <w:p w:rsidR="00C92669" w:rsidRPr="00562E59" w:rsidRDefault="00C92669" w:rsidP="00C92669">
      <w:pPr>
        <w:jc w:val="both"/>
      </w:pPr>
      <w:r w:rsidRPr="00562E59">
        <w:t>1) В этом театре она отвечает за реквизиты и амуницию.</w:t>
      </w:r>
    </w:p>
    <w:p w:rsidR="00C92669" w:rsidRPr="00562E59" w:rsidRDefault="00C92669" w:rsidP="00C92669">
      <w:pPr>
        <w:jc w:val="both"/>
      </w:pPr>
      <w:r w:rsidRPr="00562E59">
        <w:t>2) Чтобы  предотвратить эпидемию, нужно установить тотальный контроль.</w:t>
      </w:r>
    </w:p>
    <w:p w:rsidR="00C92669" w:rsidRPr="00562E59" w:rsidRDefault="00C92669" w:rsidP="00C92669">
      <w:pPr>
        <w:jc w:val="both"/>
      </w:pPr>
      <w:r w:rsidRPr="00562E59">
        <w:t>3) На берегу у озера у костра расположилась целая плеяда молодых  людей.</w:t>
      </w:r>
    </w:p>
    <w:p w:rsidR="00C92669" w:rsidRPr="00562E59" w:rsidRDefault="00C92669" w:rsidP="00C92669">
      <w:pPr>
        <w:jc w:val="both"/>
      </w:pPr>
      <w:r w:rsidRPr="00562E59">
        <w:t>4)  За первые дни февраля продолжительность суток возросла на двадцать пять минут.</w:t>
      </w:r>
    </w:p>
    <w:p w:rsidR="00C92669" w:rsidRPr="00562E59" w:rsidRDefault="00C92669" w:rsidP="00C92669">
      <w:pPr>
        <w:jc w:val="both"/>
      </w:pPr>
      <w:r w:rsidRPr="00562E59">
        <w:t>5) Утром выпал снег, и березки под окном стоят в подвенечном саване.</w:t>
      </w:r>
    </w:p>
    <w:p w:rsidR="00C92669" w:rsidRPr="00562E59" w:rsidRDefault="00C92669" w:rsidP="00C92669">
      <w:pPr>
        <w:jc w:val="both"/>
      </w:pPr>
      <w:r w:rsidRPr="00562E59">
        <w:t>5. Подберите толкование к каждому из приведенных паронимов.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6"/>
      </w:tblGrid>
      <w:tr w:rsidR="00C92669" w:rsidRPr="00562E59" w:rsidTr="006373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Бродяжий </w:t>
            </w:r>
          </w:p>
          <w:p w:rsidR="00C92669" w:rsidRPr="00562E59" w:rsidRDefault="00C92669" w:rsidP="006373A7">
            <w:pPr>
              <w:jc w:val="both"/>
            </w:pPr>
            <w:r w:rsidRPr="00562E59">
              <w:t>Бродячий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А. Не имеющий постоянного места жительства; передвигающийся с места на место в связи с работой или в поисках работы: цирк, труппа, собака.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Б. Свойственный бродяге или принадлежащий ему: нрав, судьба, привычки</w:t>
            </w:r>
          </w:p>
        </w:tc>
      </w:tr>
      <w:tr w:rsidR="00C92669" w:rsidRPr="00562E59" w:rsidTr="006373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Орудие</w:t>
            </w:r>
          </w:p>
          <w:p w:rsidR="00C92669" w:rsidRPr="00562E59" w:rsidRDefault="00C92669" w:rsidP="006373A7">
            <w:pPr>
              <w:jc w:val="both"/>
            </w:pPr>
            <w:r w:rsidRPr="00562E59">
              <w:t>Оружие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А. Приспособление, инструмент, средство для достижения чего-либо; артиллерийское вооружение: для уборки; огнестрельное, ракетное, корабельное.</w:t>
            </w:r>
          </w:p>
          <w:p w:rsidR="00C92669" w:rsidRPr="00562E59" w:rsidRDefault="00C92669" w:rsidP="006373A7">
            <w:pPr>
              <w:jc w:val="both"/>
            </w:pPr>
            <w:r w:rsidRPr="00562E59">
              <w:t>Б. Всякое средство, технически пригодное для  нападения и защиты: огнестрельное, ядерное, атомное, холодное, охотничье.</w:t>
            </w:r>
          </w:p>
        </w:tc>
      </w:tr>
    </w:tbl>
    <w:p w:rsidR="00C92669" w:rsidRPr="00562E59" w:rsidRDefault="00C92669" w:rsidP="00C92669">
      <w:pPr>
        <w:jc w:val="both"/>
      </w:pPr>
      <w:r w:rsidRPr="00562E59">
        <w:t>6. Объясните разницу в значении словосочетаний.</w:t>
      </w:r>
    </w:p>
    <w:p w:rsidR="00C92669" w:rsidRPr="00562E59" w:rsidRDefault="00C92669" w:rsidP="00C92669">
      <w:pPr>
        <w:jc w:val="both"/>
      </w:pPr>
      <w:r w:rsidRPr="00562E59">
        <w:t>1) Вдовый сын – вдовий сын</w:t>
      </w:r>
    </w:p>
    <w:p w:rsidR="00C92669" w:rsidRPr="00562E59" w:rsidRDefault="00C92669" w:rsidP="00C92669">
      <w:pPr>
        <w:jc w:val="both"/>
      </w:pPr>
      <w:r w:rsidRPr="00562E59">
        <w:t>2) Виноватое лицо – виновное лицо</w:t>
      </w:r>
    </w:p>
    <w:p w:rsidR="00C92669" w:rsidRPr="00562E59" w:rsidRDefault="00C92669" w:rsidP="00C92669">
      <w:pPr>
        <w:jc w:val="both"/>
      </w:pPr>
      <w:r w:rsidRPr="00562E59">
        <w:t>3) Соседняя квартира – соседская квартира</w:t>
      </w:r>
    </w:p>
    <w:p w:rsidR="00C92669" w:rsidRPr="00562E59" w:rsidRDefault="00C92669" w:rsidP="00C92669">
      <w:pPr>
        <w:jc w:val="both"/>
      </w:pPr>
      <w:r w:rsidRPr="00562E59">
        <w:t>7. Исправьте возможные ошибки.</w:t>
      </w:r>
    </w:p>
    <w:p w:rsidR="00C92669" w:rsidRPr="00562E59" w:rsidRDefault="00C92669" w:rsidP="00C92669">
      <w:pPr>
        <w:jc w:val="both"/>
      </w:pPr>
      <w:r w:rsidRPr="00562E59">
        <w:t>1) Современники увидели неповторимую оригинальность «Евгения Онегина».</w:t>
      </w:r>
    </w:p>
    <w:p w:rsidR="00C92669" w:rsidRPr="00562E59" w:rsidRDefault="00C92669" w:rsidP="00C92669">
      <w:pPr>
        <w:jc w:val="both"/>
      </w:pPr>
      <w:r w:rsidRPr="00562E59">
        <w:t>2)  Он возвратил книгу обратно в библиотеку, даже не прочитав ее.</w:t>
      </w:r>
    </w:p>
    <w:p w:rsidR="00C92669" w:rsidRPr="00562E59" w:rsidRDefault="00C92669" w:rsidP="00C92669">
      <w:pPr>
        <w:jc w:val="both"/>
      </w:pPr>
      <w:r w:rsidRPr="00562E59">
        <w:t>3) Ректор долго рассказывал о будущих перспективах нашего  вуза.</w:t>
      </w:r>
    </w:p>
    <w:p w:rsidR="00C92669" w:rsidRPr="00562E59" w:rsidRDefault="00C92669" w:rsidP="00C92669">
      <w:pPr>
        <w:jc w:val="both"/>
      </w:pPr>
      <w:r w:rsidRPr="00562E59">
        <w:t>4) Взгляды Печорина сходны со многими людьми его поколения.</w:t>
      </w:r>
    </w:p>
    <w:p w:rsidR="00C92669" w:rsidRPr="00562E59" w:rsidRDefault="00C92669" w:rsidP="00C92669">
      <w:pPr>
        <w:jc w:val="both"/>
      </w:pPr>
      <w:r w:rsidRPr="00562E59">
        <w:t>8. Исправьте  в предложении ошибку, допущенную при использовании в речи  фразеологизмов.</w:t>
      </w:r>
    </w:p>
    <w:p w:rsidR="00C92669" w:rsidRPr="00562E59" w:rsidRDefault="00C92669" w:rsidP="00C92669">
      <w:pPr>
        <w:jc w:val="both"/>
      </w:pPr>
      <w:r w:rsidRPr="00562E59">
        <w:t>1) Он любого способен провести  вокруг пальца.</w:t>
      </w:r>
    </w:p>
    <w:p w:rsidR="00C92669" w:rsidRPr="00562E59" w:rsidRDefault="00C92669" w:rsidP="00C92669">
      <w:pPr>
        <w:jc w:val="both"/>
      </w:pPr>
      <w:r w:rsidRPr="00562E59">
        <w:t>2) Поди разберись, кто из них прячет топор за пазухой.</w:t>
      </w:r>
    </w:p>
    <w:p w:rsidR="00C92669" w:rsidRPr="00562E59" w:rsidRDefault="00C92669" w:rsidP="00C92669">
      <w:pPr>
        <w:jc w:val="both"/>
      </w:pPr>
      <w:r w:rsidRPr="00562E59">
        <w:t>3)  А принять хорошо гостей вовсе не обозначает до упаду накормить их.</w:t>
      </w:r>
    </w:p>
    <w:p w:rsidR="00C92669" w:rsidRPr="00562E59" w:rsidRDefault="00C92669" w:rsidP="00C92669">
      <w:pPr>
        <w:jc w:val="both"/>
      </w:pPr>
      <w:r w:rsidRPr="00562E59">
        <w:t>4) После концерта продюсер разбирал выступление дуэта по полочкам.</w:t>
      </w:r>
    </w:p>
    <w:p w:rsidR="00C92669" w:rsidRPr="00562E59" w:rsidRDefault="00C92669" w:rsidP="00C92669">
      <w:pPr>
        <w:jc w:val="both"/>
      </w:pPr>
      <w:r w:rsidRPr="00562E59">
        <w:t>5) Будем надеяться, что Волков скажет свое большое слово и в тренерской работе.</w:t>
      </w:r>
    </w:p>
    <w:p w:rsidR="00C92669" w:rsidRPr="00562E59" w:rsidRDefault="00C92669" w:rsidP="00C92669">
      <w:pPr>
        <w:jc w:val="both"/>
      </w:pPr>
      <w:r w:rsidRPr="00562E59">
        <w:t>9. Исправьте словосочетания, в которых есть ошибки, связанные с использованием паронимов.</w:t>
      </w:r>
    </w:p>
    <w:p w:rsidR="00C92669" w:rsidRPr="00562E59" w:rsidRDefault="00C92669" w:rsidP="00C92669">
      <w:pPr>
        <w:jc w:val="both"/>
      </w:pPr>
      <w:r w:rsidRPr="00562E59">
        <w:t xml:space="preserve">1)  Удачный состав исполнителей. </w:t>
      </w:r>
    </w:p>
    <w:p w:rsidR="00C92669" w:rsidRPr="00562E59" w:rsidRDefault="00C92669" w:rsidP="00C92669">
      <w:r w:rsidRPr="00562E59">
        <w:t>2)   Повлияли многие факты.</w:t>
      </w:r>
    </w:p>
    <w:p w:rsidR="00C92669" w:rsidRPr="00562E59" w:rsidRDefault="00C92669" w:rsidP="00C92669">
      <w:r w:rsidRPr="00562E59">
        <w:t>3) Плохо основанные  выводы.</w:t>
      </w:r>
      <w:r w:rsidRPr="00562E59">
        <w:br/>
        <w:t>4) Запах болотистых  цветов.</w:t>
      </w:r>
    </w:p>
    <w:p w:rsidR="00C92669" w:rsidRPr="00562E59" w:rsidRDefault="00C92669" w:rsidP="00C92669">
      <w:pPr>
        <w:jc w:val="both"/>
      </w:pPr>
      <w:r w:rsidRPr="00562E59">
        <w:t>5) Ни на чем не основанные обвинения</w:t>
      </w:r>
    </w:p>
    <w:p w:rsidR="00C92669" w:rsidRPr="00562E59" w:rsidRDefault="00C92669" w:rsidP="00C92669">
      <w:pPr>
        <w:jc w:val="both"/>
      </w:pPr>
      <w:r w:rsidRPr="00562E59">
        <w:t>6) Рубашка болотистого цвета.</w:t>
      </w:r>
    </w:p>
    <w:p w:rsidR="00C92669" w:rsidRPr="00562E59" w:rsidRDefault="00C92669" w:rsidP="00C92669">
      <w:pPr>
        <w:jc w:val="both"/>
      </w:pPr>
      <w:r w:rsidRPr="00562E59">
        <w:t>7) Отборная комиссия  Евровидения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  <w:rPr>
          <w:b/>
        </w:rPr>
      </w:pPr>
      <w:r w:rsidRPr="00562E59">
        <w:rPr>
          <w:b/>
        </w:rPr>
        <w:t>Вариант  2</w:t>
      </w:r>
    </w:p>
    <w:p w:rsidR="00C92669" w:rsidRPr="00562E59" w:rsidRDefault="00C92669" w:rsidP="00C92669">
      <w:pPr>
        <w:jc w:val="both"/>
      </w:pPr>
      <w:r w:rsidRPr="00562E59">
        <w:t>1. Какие слова попали в группу по ошибке? Объясните свое решение.</w:t>
      </w:r>
    </w:p>
    <w:p w:rsidR="00C92669" w:rsidRPr="00562E59" w:rsidRDefault="00C92669" w:rsidP="00C92669">
      <w:pPr>
        <w:jc w:val="both"/>
      </w:pPr>
      <w:r w:rsidRPr="00562E59">
        <w:t>Импичмент, вето, брифинг, плебисцит, тоталитаризм, суверенитет, турне.</w:t>
      </w:r>
    </w:p>
    <w:p w:rsidR="00C92669" w:rsidRPr="00562E59" w:rsidRDefault="00C92669" w:rsidP="00C92669">
      <w:pPr>
        <w:jc w:val="both"/>
      </w:pPr>
      <w:r w:rsidRPr="00562E59">
        <w:t>2. Толкование какого слова дано неправильно?</w:t>
      </w:r>
    </w:p>
    <w:p w:rsidR="00C92669" w:rsidRPr="00562E59" w:rsidRDefault="00C92669" w:rsidP="00C92669">
      <w:pPr>
        <w:jc w:val="both"/>
      </w:pPr>
      <w:r w:rsidRPr="00562E59">
        <w:t>1) Геральдика – искусство составления и толкования гербов.</w:t>
      </w:r>
    </w:p>
    <w:p w:rsidR="00C92669" w:rsidRPr="00562E59" w:rsidRDefault="00C92669" w:rsidP="00C92669">
      <w:pPr>
        <w:jc w:val="both"/>
      </w:pPr>
      <w:r w:rsidRPr="00562E59">
        <w:t>2) Филателия – коллекционирование открыток.</w:t>
      </w:r>
    </w:p>
    <w:p w:rsidR="00C92669" w:rsidRPr="00562E59" w:rsidRDefault="00C92669" w:rsidP="00C92669">
      <w:pPr>
        <w:jc w:val="both"/>
      </w:pPr>
      <w:r w:rsidRPr="00562E59">
        <w:t>3) Икебана – японское искусство составления букетов, композиций из цветов.</w:t>
      </w:r>
    </w:p>
    <w:p w:rsidR="00C92669" w:rsidRPr="00562E59" w:rsidRDefault="00C92669" w:rsidP="00C92669">
      <w:pPr>
        <w:jc w:val="both"/>
      </w:pPr>
      <w:r w:rsidRPr="00562E59">
        <w:t>4) Нумизматика – коллекционирование монет и денежных знаков.</w:t>
      </w:r>
    </w:p>
    <w:p w:rsidR="00C92669" w:rsidRPr="00562E59" w:rsidRDefault="00C92669" w:rsidP="00C92669">
      <w:pPr>
        <w:jc w:val="both"/>
      </w:pPr>
      <w:r w:rsidRPr="00562E59">
        <w:t>3. Для каждого из иноязычных слов подберите толкование.</w:t>
      </w:r>
    </w:p>
    <w:tbl>
      <w:tblPr>
        <w:tblW w:w="0" w:type="auto"/>
        <w:tblInd w:w="-20" w:type="dxa"/>
        <w:tblLayout w:type="fixed"/>
        <w:tblLook w:val="0000"/>
      </w:tblPr>
      <w:tblGrid>
        <w:gridCol w:w="2268"/>
        <w:gridCol w:w="7343"/>
      </w:tblGrid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 1) Альтернатива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А. Случай, служащий примером, оправданием для последующих случаев такого же рода.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 2) Дилемма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Б. Необходимость выбора из нескольких возможных решений.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 3) Инцидент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В. Повторное проявление чего-либо, например, болезни.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 4) Прецедент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Г. Выбор одного из двух взаимоисключающих решений.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 5) Рецидив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Д.  Происшествие, недоразумение, столкновение.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 6) Кодекс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Е. Мировоззрение, принципы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 7) Кредо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Ж. Склад ума, мироощущение, мировосприятие</w:t>
            </w:r>
          </w:p>
        </w:tc>
      </w:tr>
      <w:tr w:rsidR="00C92669" w:rsidRPr="00562E59" w:rsidTr="006373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 8)  Менталитет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З. Свод законов; совокупность правил.</w:t>
            </w:r>
          </w:p>
        </w:tc>
      </w:tr>
    </w:tbl>
    <w:p w:rsidR="00C92669" w:rsidRPr="00562E59" w:rsidRDefault="00C92669" w:rsidP="00C92669">
      <w:pPr>
        <w:jc w:val="both"/>
      </w:pPr>
      <w:r w:rsidRPr="00562E59">
        <w:t xml:space="preserve">4. В предложениях есть ошибки,  связанные с неверным пониманием значения  слова или нарушением норм лексической сочетаемости. Исправьте их. </w:t>
      </w:r>
    </w:p>
    <w:p w:rsidR="00C92669" w:rsidRPr="00562E59" w:rsidRDefault="00C92669" w:rsidP="00C92669">
      <w:pPr>
        <w:jc w:val="both"/>
      </w:pPr>
      <w:r w:rsidRPr="00562E59">
        <w:t xml:space="preserve">1)  Армада французов отступала по старой  Смоленской дороге, а Кутузов преследовал ее по пятам. </w:t>
      </w:r>
    </w:p>
    <w:p w:rsidR="00C92669" w:rsidRPr="00562E59" w:rsidRDefault="00C92669" w:rsidP="00C92669">
      <w:pPr>
        <w:jc w:val="both"/>
      </w:pPr>
      <w:r w:rsidRPr="00562E59">
        <w:t>2) В команде доминируют как сторонники оборонительного, так и приверженцы атакующего футбола.</w:t>
      </w:r>
    </w:p>
    <w:p w:rsidR="00C92669" w:rsidRPr="00562E59" w:rsidRDefault="00C92669" w:rsidP="00C92669">
      <w:pPr>
        <w:jc w:val="both"/>
      </w:pPr>
      <w:r w:rsidRPr="00562E59">
        <w:t xml:space="preserve">3) Иванова грозятся привлечь к уголовной ответственности за </w:t>
      </w:r>
      <w:proofErr w:type="spellStart"/>
      <w:r w:rsidRPr="00562E59">
        <w:t>аферизм</w:t>
      </w:r>
      <w:proofErr w:type="spellEnd"/>
      <w:r w:rsidRPr="00562E59">
        <w:t xml:space="preserve"> с покупкой  дачи. 4)  Волки бежали за ним целым табуном и ожидали удобной минуты, чтобы броситься.</w:t>
      </w:r>
    </w:p>
    <w:p w:rsidR="00C92669" w:rsidRPr="00562E59" w:rsidRDefault="00C92669" w:rsidP="00C92669">
      <w:pPr>
        <w:jc w:val="both"/>
      </w:pPr>
      <w:r w:rsidRPr="00562E59">
        <w:t>5) Старика давно мучила бессонница, и часто по ночам он лежал не смыкая взгляда.</w:t>
      </w:r>
    </w:p>
    <w:p w:rsidR="00C92669" w:rsidRPr="00562E59" w:rsidRDefault="00C92669" w:rsidP="00C92669">
      <w:pPr>
        <w:jc w:val="both"/>
      </w:pPr>
      <w:r w:rsidRPr="00562E59">
        <w:t>5. Подберите толкование к каждому из приведенных паронимов.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6"/>
      </w:tblGrid>
      <w:tr w:rsidR="00C92669" w:rsidRPr="00562E59" w:rsidTr="006373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Гордость</w:t>
            </w:r>
          </w:p>
          <w:p w:rsidR="00C92669" w:rsidRPr="00562E59" w:rsidRDefault="00C92669" w:rsidP="006373A7">
            <w:pPr>
              <w:jc w:val="both"/>
            </w:pPr>
            <w:r w:rsidRPr="00562E59">
              <w:t>Гордыня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А. Чувство собственного достоинства; чувство удовлетворения от сознания достигнутых успехов.</w:t>
            </w:r>
          </w:p>
          <w:p w:rsidR="00C92669" w:rsidRPr="00562E59" w:rsidRDefault="00C92669" w:rsidP="006373A7">
            <w:pPr>
              <w:jc w:val="both"/>
            </w:pPr>
            <w:r w:rsidRPr="00562E59">
              <w:t>Б. Чрезмерно высокое мнение о себе, заносчивость, высокомерие.</w:t>
            </w:r>
          </w:p>
        </w:tc>
      </w:tr>
      <w:tr w:rsidR="00C92669" w:rsidRPr="00562E59" w:rsidTr="006373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Признание</w:t>
            </w:r>
          </w:p>
          <w:p w:rsidR="00C92669" w:rsidRPr="00562E59" w:rsidRDefault="00C92669" w:rsidP="006373A7">
            <w:pPr>
              <w:jc w:val="both"/>
            </w:pPr>
            <w:r w:rsidRPr="00562E59">
              <w:t>Признательность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А.Выражение положительной оценки, согласия с чем-либо.</w:t>
            </w:r>
          </w:p>
          <w:p w:rsidR="00C92669" w:rsidRPr="00562E59" w:rsidRDefault="00C92669" w:rsidP="006373A7">
            <w:pPr>
              <w:jc w:val="both"/>
            </w:pPr>
            <w:r w:rsidRPr="00562E59">
              <w:t>Б.Чувство благодарности за услуги, помощь, внимание.</w:t>
            </w:r>
          </w:p>
        </w:tc>
      </w:tr>
    </w:tbl>
    <w:p w:rsidR="00C92669" w:rsidRPr="00562E59" w:rsidRDefault="00C92669" w:rsidP="00C92669">
      <w:pPr>
        <w:jc w:val="both"/>
      </w:pPr>
      <w:r w:rsidRPr="00562E59">
        <w:t>6. Объясните разницу в значении словосочетаний.</w:t>
      </w:r>
    </w:p>
    <w:p w:rsidR="00C92669" w:rsidRPr="00562E59" w:rsidRDefault="00C92669" w:rsidP="00C92669">
      <w:pPr>
        <w:jc w:val="both"/>
      </w:pPr>
      <w:r w:rsidRPr="00562E59">
        <w:t>1) Хозяйская пристройка – хозяйственная пристройка</w:t>
      </w:r>
    </w:p>
    <w:p w:rsidR="00C92669" w:rsidRPr="00562E59" w:rsidRDefault="00C92669" w:rsidP="00C92669">
      <w:pPr>
        <w:jc w:val="both"/>
      </w:pPr>
      <w:r w:rsidRPr="00562E59">
        <w:t>2) Опасный человек – опасливый человек</w:t>
      </w:r>
    </w:p>
    <w:p w:rsidR="00C92669" w:rsidRPr="00562E59" w:rsidRDefault="00C92669" w:rsidP="00C92669">
      <w:pPr>
        <w:jc w:val="both"/>
      </w:pPr>
      <w:r w:rsidRPr="00562E59">
        <w:t>3) Враждебные действия – вражеские действия</w:t>
      </w:r>
    </w:p>
    <w:p w:rsidR="00C92669" w:rsidRPr="00562E59" w:rsidRDefault="00C92669" w:rsidP="00C92669">
      <w:pPr>
        <w:jc w:val="both"/>
      </w:pPr>
      <w:r w:rsidRPr="00562E59">
        <w:t>7. Исправьте возможные ошибки.</w:t>
      </w:r>
    </w:p>
    <w:p w:rsidR="00C92669" w:rsidRPr="00562E59" w:rsidRDefault="00C92669" w:rsidP="00C92669">
      <w:pPr>
        <w:jc w:val="both"/>
      </w:pPr>
      <w:r w:rsidRPr="00562E59">
        <w:t>1) Качество построенных фирмой квартир желает лучшего.</w:t>
      </w:r>
    </w:p>
    <w:p w:rsidR="00C92669" w:rsidRPr="00562E59" w:rsidRDefault="00C92669" w:rsidP="00C92669">
      <w:pPr>
        <w:jc w:val="both"/>
      </w:pPr>
      <w:r w:rsidRPr="00562E59">
        <w:t>2) По окончательному завершению подсчета голосов  избирательная комиссия опубликует окончательные данные.</w:t>
      </w:r>
    </w:p>
    <w:p w:rsidR="00C92669" w:rsidRPr="00562E59" w:rsidRDefault="00C92669" w:rsidP="00C92669">
      <w:pPr>
        <w:jc w:val="both"/>
      </w:pPr>
      <w:r w:rsidRPr="00562E59">
        <w:t>3) Институт в Пущине создавался как передовой форпост отечественной биологии.</w:t>
      </w:r>
    </w:p>
    <w:p w:rsidR="00C92669" w:rsidRPr="00562E59" w:rsidRDefault="00C92669" w:rsidP="00C92669">
      <w:pPr>
        <w:jc w:val="both"/>
      </w:pPr>
      <w:r w:rsidRPr="00562E59">
        <w:t>4) Руководители телеканала уверены, что такие передачи воспитывают патриотизм и любовь к родине.</w:t>
      </w:r>
    </w:p>
    <w:p w:rsidR="00C92669" w:rsidRPr="00562E59" w:rsidRDefault="00C92669" w:rsidP="00C92669">
      <w:pPr>
        <w:jc w:val="both"/>
      </w:pPr>
      <w:r w:rsidRPr="00562E59">
        <w:t>8. Исправьте  в предложении ошибку, допущенную при использовании в речи  фразеологизмов.</w:t>
      </w:r>
    </w:p>
    <w:p w:rsidR="00C92669" w:rsidRPr="00562E59" w:rsidRDefault="00C92669" w:rsidP="00C92669">
      <w:pPr>
        <w:jc w:val="both"/>
      </w:pPr>
      <w:r w:rsidRPr="00562E59">
        <w:t>1) Грампластинка не сказала еще своего последнего слова, она еще будет востребована потребителями.</w:t>
      </w:r>
    </w:p>
    <w:p w:rsidR="00C92669" w:rsidRPr="00562E59" w:rsidRDefault="00C92669" w:rsidP="00C92669">
      <w:pPr>
        <w:jc w:val="both"/>
      </w:pPr>
      <w:r w:rsidRPr="00562E59">
        <w:t>2) Язык не поднимается говорить об этом.</w:t>
      </w:r>
    </w:p>
    <w:p w:rsidR="00C92669" w:rsidRPr="00562E59" w:rsidRDefault="00C92669" w:rsidP="00C92669">
      <w:pPr>
        <w:jc w:val="both"/>
      </w:pPr>
      <w:r w:rsidRPr="00562E59">
        <w:t>3) Со всех своих длинных ног она принялась бежать.</w:t>
      </w:r>
    </w:p>
    <w:p w:rsidR="00C92669" w:rsidRPr="00562E59" w:rsidRDefault="00C92669" w:rsidP="00C92669">
      <w:pPr>
        <w:jc w:val="both"/>
      </w:pPr>
      <w:r w:rsidRPr="00562E59">
        <w:t>4) Жизнь у нее всегда проходила  на  людях, как на ладони.</w:t>
      </w:r>
    </w:p>
    <w:p w:rsidR="00C92669" w:rsidRPr="00562E59" w:rsidRDefault="00C92669" w:rsidP="00C92669">
      <w:pPr>
        <w:jc w:val="both"/>
      </w:pPr>
      <w:r w:rsidRPr="00562E59">
        <w:t>5) Журналисты отправились по магазинам, чтобы  на собственной  шкуре посмотреть, как обстоят дела с ценами на книги.</w:t>
      </w:r>
    </w:p>
    <w:p w:rsidR="00C92669" w:rsidRPr="00562E59" w:rsidRDefault="00C92669" w:rsidP="00C92669">
      <w:pPr>
        <w:jc w:val="both"/>
      </w:pPr>
      <w:r w:rsidRPr="00562E59">
        <w:t>9. Исправьте словосочетания, в которых есть ошибки, связанные с использованием паронимов.</w:t>
      </w:r>
    </w:p>
    <w:p w:rsidR="00C92669" w:rsidRPr="00562E59" w:rsidRDefault="00C92669" w:rsidP="00C92669">
      <w:pPr>
        <w:jc w:val="both"/>
      </w:pPr>
      <w:r w:rsidRPr="00562E59">
        <w:t>1) Получить земляной надел</w:t>
      </w:r>
    </w:p>
    <w:p w:rsidR="00C92669" w:rsidRPr="00562E59" w:rsidRDefault="00C92669" w:rsidP="00C92669">
      <w:pPr>
        <w:jc w:val="both"/>
      </w:pPr>
      <w:r w:rsidRPr="00562E59">
        <w:t>2) Заглавная страница книги.</w:t>
      </w:r>
    </w:p>
    <w:p w:rsidR="00C92669" w:rsidRPr="00562E59" w:rsidRDefault="00C92669" w:rsidP="00C92669">
      <w:pPr>
        <w:jc w:val="both"/>
      </w:pPr>
      <w:r w:rsidRPr="00562E59">
        <w:t>3) Жильцы города</w:t>
      </w:r>
    </w:p>
    <w:p w:rsidR="00C92669" w:rsidRPr="00562E59" w:rsidRDefault="00C92669" w:rsidP="00C92669">
      <w:pPr>
        <w:jc w:val="both"/>
      </w:pPr>
      <w:r w:rsidRPr="00562E59">
        <w:t>4) Ее двухгодовый малыш</w:t>
      </w:r>
    </w:p>
    <w:p w:rsidR="00C92669" w:rsidRPr="00562E59" w:rsidRDefault="00C92669" w:rsidP="00C92669">
      <w:pPr>
        <w:jc w:val="both"/>
      </w:pPr>
      <w:r w:rsidRPr="00562E59">
        <w:t>5) Благодарная телеграмма</w:t>
      </w:r>
    </w:p>
    <w:p w:rsidR="00C92669" w:rsidRPr="00562E59" w:rsidRDefault="00C92669" w:rsidP="00C92669">
      <w:pPr>
        <w:jc w:val="both"/>
      </w:pPr>
      <w:r w:rsidRPr="00562E59">
        <w:t>6) Игривые  вина</w:t>
      </w:r>
    </w:p>
    <w:p w:rsidR="00C92669" w:rsidRPr="00562E59" w:rsidRDefault="00C92669" w:rsidP="00C92669">
      <w:pPr>
        <w:jc w:val="both"/>
      </w:pPr>
      <w:r w:rsidRPr="00562E59">
        <w:t>7) Повеяло домовым теплом</w:t>
      </w:r>
    </w:p>
    <w:p w:rsidR="00C92669" w:rsidRPr="00562E59" w:rsidRDefault="00C92669" w:rsidP="00C92669">
      <w:pPr>
        <w:jc w:val="both"/>
        <w:rPr>
          <w:i/>
          <w:u w:val="single"/>
        </w:rPr>
      </w:pPr>
    </w:p>
    <w:p w:rsidR="00C92669" w:rsidRPr="00562E59" w:rsidRDefault="00C92669" w:rsidP="00C92669">
      <w:pPr>
        <w:jc w:val="both"/>
        <w:rPr>
          <w:b/>
          <w:i/>
          <w:u w:val="single"/>
        </w:rPr>
      </w:pPr>
      <w:r w:rsidRPr="00562E59">
        <w:rPr>
          <w:b/>
          <w:i/>
          <w:u w:val="single"/>
        </w:rPr>
        <w:t>Ответы на тест по теме «Лексика. Фразеология»</w:t>
      </w:r>
    </w:p>
    <w:tbl>
      <w:tblPr>
        <w:tblW w:w="0" w:type="auto"/>
        <w:tblInd w:w="-20" w:type="dxa"/>
        <w:tblLayout w:type="fixed"/>
        <w:tblLook w:val="0000"/>
      </w:tblPr>
      <w:tblGrid>
        <w:gridCol w:w="1014"/>
        <w:gridCol w:w="3420"/>
        <w:gridCol w:w="4900"/>
      </w:tblGrid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№ задания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Вариант 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Вариант 2</w:t>
            </w:r>
          </w:p>
        </w:tc>
      </w:tr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атташе, остальные связаны с судом, судопроизводством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турне, остальные связаны с деятельностью властей</w:t>
            </w:r>
          </w:p>
        </w:tc>
      </w:tr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Монография- это научный труд, посвященный одной проблеме, обычно одного автора или нескольких соавторов; дано определение слова «хрестоматия»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Филателия – это коллекционирование марок, конвертов, почтовых отправлений.</w:t>
            </w:r>
          </w:p>
        </w:tc>
      </w:tr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1Б, 2Г,3Е, 4В, 5Ж, 6З, 7А, 8Д.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1Б, 2Г, 3Д, 4А, 5В, 6З, 7Е, 8Ж</w:t>
            </w:r>
          </w:p>
        </w:tc>
      </w:tr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1) Отвечает за  реквизит и костюм. </w:t>
            </w:r>
          </w:p>
          <w:p w:rsidR="00C92669" w:rsidRPr="00562E59" w:rsidRDefault="00C92669" w:rsidP="006373A7">
            <w:pPr>
              <w:jc w:val="both"/>
            </w:pPr>
            <w:r w:rsidRPr="00562E59">
              <w:t xml:space="preserve">2) Нужно установить тотальный контроль. </w:t>
            </w:r>
          </w:p>
          <w:p w:rsidR="00C92669" w:rsidRPr="00562E59" w:rsidRDefault="00C92669" w:rsidP="006373A7">
            <w:pPr>
              <w:jc w:val="both"/>
            </w:pPr>
            <w:r w:rsidRPr="00562E59">
              <w:t xml:space="preserve">3) Расположилась большая компания молодых людей. </w:t>
            </w:r>
          </w:p>
          <w:p w:rsidR="00C92669" w:rsidRPr="00562E59" w:rsidRDefault="00C92669" w:rsidP="006373A7">
            <w:pPr>
              <w:jc w:val="both"/>
            </w:pPr>
            <w:r w:rsidRPr="00562E59">
              <w:t>4) Продолжительность светового дня возросла на двадцать пять минут</w:t>
            </w:r>
          </w:p>
          <w:p w:rsidR="00C92669" w:rsidRPr="00562E59" w:rsidRDefault="00C92669" w:rsidP="006373A7">
            <w:pPr>
              <w:jc w:val="both"/>
            </w:pPr>
            <w:r w:rsidRPr="00562E59">
              <w:t>5) Стоят в подвенечном наряде.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1) Армия (отряды, войска) французов.</w:t>
            </w:r>
          </w:p>
          <w:p w:rsidR="00C92669" w:rsidRPr="00562E59" w:rsidRDefault="00C92669" w:rsidP="006373A7">
            <w:pPr>
              <w:jc w:val="both"/>
            </w:pPr>
            <w:r w:rsidRPr="00562E59">
              <w:t>2) В команде есть как сторонники  оборонительного, так и приверженцы атакующего футбола.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3) За аферу с покупкой дачи.</w:t>
            </w:r>
          </w:p>
          <w:p w:rsidR="00C92669" w:rsidRPr="00562E59" w:rsidRDefault="00C92669" w:rsidP="006373A7">
            <w:pPr>
              <w:jc w:val="both"/>
            </w:pPr>
            <w:r w:rsidRPr="00562E59">
              <w:t>4) Волки бежали за ним стаей.</w:t>
            </w:r>
          </w:p>
          <w:p w:rsidR="00C92669" w:rsidRPr="00562E59" w:rsidRDefault="00C92669" w:rsidP="006373A7">
            <w:pPr>
              <w:jc w:val="both"/>
            </w:pPr>
            <w:r w:rsidRPr="00562E59">
              <w:t>5) Лежал не смыкая глаз.</w:t>
            </w:r>
          </w:p>
        </w:tc>
      </w:tr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Бродяжий – Б.</w:t>
            </w:r>
          </w:p>
          <w:p w:rsidR="00C92669" w:rsidRPr="00562E59" w:rsidRDefault="00C92669" w:rsidP="006373A7">
            <w:pPr>
              <w:jc w:val="both"/>
            </w:pPr>
            <w:r w:rsidRPr="00562E59">
              <w:t>Бродячий – 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Орудие – 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Оружие – Б.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Гордость – 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Гордыня – Б.</w:t>
            </w:r>
          </w:p>
          <w:p w:rsidR="00C92669" w:rsidRPr="00562E59" w:rsidRDefault="00C92669" w:rsidP="006373A7">
            <w:pPr>
              <w:jc w:val="both"/>
            </w:pPr>
            <w:r w:rsidRPr="00562E59">
              <w:t xml:space="preserve">Признание – А. </w:t>
            </w:r>
            <w:r w:rsidRPr="00562E59">
              <w:br/>
              <w:t xml:space="preserve">Признательность - Б. </w:t>
            </w:r>
          </w:p>
        </w:tc>
      </w:tr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6.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1) Овдовевший, потерявший жену сын. – Сын вдовы.</w:t>
            </w:r>
          </w:p>
          <w:p w:rsidR="00C92669" w:rsidRPr="00562E59" w:rsidRDefault="00C92669" w:rsidP="006373A7">
            <w:pPr>
              <w:jc w:val="both"/>
            </w:pPr>
            <w:r w:rsidRPr="00562E59">
              <w:t>2) Изображение вины мимикой.  - Человек, виновный в каком-либо проступке.</w:t>
            </w:r>
          </w:p>
          <w:p w:rsidR="00C92669" w:rsidRPr="00562E59" w:rsidRDefault="00C92669" w:rsidP="006373A7">
            <w:pPr>
              <w:jc w:val="both"/>
            </w:pPr>
            <w:r w:rsidRPr="00562E59">
              <w:t>3) Находящаяся  справа или слева квартира. – Квартира соседей.</w:t>
            </w:r>
          </w:p>
          <w:p w:rsidR="00C92669" w:rsidRPr="00562E59" w:rsidRDefault="00C92669" w:rsidP="006373A7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1) Пристройка, выполненная хозяевами – Пристройка для хозяйственных нужд (сарай).</w:t>
            </w:r>
          </w:p>
          <w:p w:rsidR="00C92669" w:rsidRPr="00562E59" w:rsidRDefault="00C92669" w:rsidP="006373A7">
            <w:pPr>
              <w:jc w:val="both"/>
            </w:pPr>
            <w:r w:rsidRPr="00562E59">
              <w:t>2) Человек, опасный для общества, преступник. – Осторожный человек.</w:t>
            </w:r>
          </w:p>
          <w:p w:rsidR="00C92669" w:rsidRPr="00562E59" w:rsidRDefault="00C92669" w:rsidP="006373A7">
            <w:pPr>
              <w:jc w:val="both"/>
            </w:pPr>
            <w:r w:rsidRPr="00562E59">
              <w:t xml:space="preserve">3) Действия,  прерывающие ход какой-либо работы, создающие помеху. – Действия врагов. </w:t>
            </w:r>
          </w:p>
        </w:tc>
      </w:tr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1) Современники увидели оригинальность «Евгения Онегина».</w:t>
            </w:r>
          </w:p>
          <w:p w:rsidR="00C92669" w:rsidRPr="00562E59" w:rsidRDefault="00C92669" w:rsidP="006373A7">
            <w:pPr>
              <w:jc w:val="both"/>
            </w:pPr>
            <w:r w:rsidRPr="00562E59">
              <w:t>2) Он возвратил книгу в библиотеку, даже не прочитав ее.</w:t>
            </w:r>
          </w:p>
          <w:p w:rsidR="00C92669" w:rsidRPr="00562E59" w:rsidRDefault="00C92669" w:rsidP="006373A7">
            <w:pPr>
              <w:jc w:val="both"/>
            </w:pPr>
            <w:r w:rsidRPr="00562E59">
              <w:t>3) Ректор долго рассказывал о перспективах нашего вуза.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4) По взглядам Печорин похож на многих людей своего поколения.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1) Качество построенных фирмой квартир оставляет желать лучшего.</w:t>
            </w:r>
          </w:p>
          <w:p w:rsidR="00C92669" w:rsidRPr="00562E59" w:rsidRDefault="00C92669" w:rsidP="006373A7">
            <w:pPr>
              <w:jc w:val="both"/>
            </w:pPr>
            <w:r w:rsidRPr="00562E59">
              <w:t>2) По завершению подсчета голосов избирательная комиссия опубликует окончательные данные.</w:t>
            </w:r>
          </w:p>
          <w:p w:rsidR="00C92669" w:rsidRPr="00562E59" w:rsidRDefault="00C92669" w:rsidP="006373A7">
            <w:pPr>
              <w:jc w:val="both"/>
            </w:pPr>
            <w:r w:rsidRPr="00562E59">
              <w:t>3) Институт в Пущине создавался как форпост отечественной биологии.</w:t>
            </w:r>
          </w:p>
          <w:p w:rsidR="00C92669" w:rsidRPr="00562E59" w:rsidRDefault="00C92669" w:rsidP="006373A7">
            <w:pPr>
              <w:jc w:val="both"/>
            </w:pPr>
            <w:r w:rsidRPr="00562E59">
              <w:t>4) Руководители телеканала уверены, что такие передачи воспитывают патриотизм.</w:t>
            </w:r>
          </w:p>
        </w:tc>
      </w:tr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8.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1) Обвести вокруг пальца.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2) Точить топор, но: прятать камень за пазухой.</w:t>
            </w:r>
          </w:p>
          <w:p w:rsidR="00C92669" w:rsidRPr="00562E59" w:rsidRDefault="00C92669" w:rsidP="006373A7">
            <w:pPr>
              <w:jc w:val="both"/>
            </w:pPr>
            <w:r w:rsidRPr="00562E59">
              <w:t>3) До отвала накормить, но:  танцевать до упаду.</w:t>
            </w:r>
          </w:p>
          <w:p w:rsidR="00C92669" w:rsidRPr="00562E59" w:rsidRDefault="00C92669" w:rsidP="006373A7">
            <w:pPr>
              <w:jc w:val="both"/>
            </w:pPr>
            <w:r w:rsidRPr="00562E59">
              <w:t>4) Разбирать по косточкам, но: разложить по полочкам.</w:t>
            </w:r>
          </w:p>
          <w:p w:rsidR="00C92669" w:rsidRPr="00562E59" w:rsidRDefault="00C92669" w:rsidP="006373A7">
            <w:pPr>
              <w:jc w:val="both"/>
            </w:pPr>
            <w:r w:rsidRPr="00562E59">
              <w:t>5) Скажет свое слово.</w:t>
            </w:r>
          </w:p>
          <w:p w:rsidR="00C92669" w:rsidRPr="00562E59" w:rsidRDefault="00C92669" w:rsidP="006373A7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1) Время грампластинки еще не ушло, она еще будет востребована потребителями.</w:t>
            </w:r>
          </w:p>
          <w:p w:rsidR="00C92669" w:rsidRPr="00562E59" w:rsidRDefault="00C92669" w:rsidP="006373A7">
            <w:pPr>
              <w:jc w:val="both"/>
            </w:pPr>
            <w:r w:rsidRPr="00562E59">
              <w:t>2) Язык не поворачивается говорить об этом, но: рука не  поднимается делать.</w:t>
            </w:r>
          </w:p>
          <w:p w:rsidR="00C92669" w:rsidRPr="00562E59" w:rsidRDefault="00C92669" w:rsidP="006373A7">
            <w:pPr>
              <w:jc w:val="both"/>
            </w:pPr>
            <w:r w:rsidRPr="00562E59">
              <w:t>3) Кинулась со всех ног.</w:t>
            </w:r>
          </w:p>
          <w:p w:rsidR="00C92669" w:rsidRPr="00562E59" w:rsidRDefault="00C92669" w:rsidP="006373A7">
            <w:pPr>
              <w:jc w:val="both"/>
            </w:pPr>
            <w:r w:rsidRPr="00562E59">
              <w:t>4) Жизнь проходила у всех на глазах, но: видно как на ладони.</w:t>
            </w:r>
          </w:p>
          <w:p w:rsidR="00C92669" w:rsidRPr="00562E59" w:rsidRDefault="00C92669" w:rsidP="006373A7">
            <w:pPr>
              <w:jc w:val="both"/>
            </w:pPr>
            <w:r w:rsidRPr="00562E59">
              <w:t>5) Увидеть собственными глазами – почувствовать на собственной шкуре.</w:t>
            </w:r>
          </w:p>
        </w:tc>
      </w:tr>
      <w:tr w:rsidR="00C92669" w:rsidRPr="00562E59" w:rsidTr="006373A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 xml:space="preserve">1) Правильно. </w:t>
            </w:r>
          </w:p>
          <w:p w:rsidR="00C92669" w:rsidRPr="00562E59" w:rsidRDefault="00C92669" w:rsidP="006373A7">
            <w:pPr>
              <w:jc w:val="both"/>
            </w:pPr>
            <w:r w:rsidRPr="00562E59">
              <w:t>2) Повлияли многие факторы.</w:t>
            </w:r>
          </w:p>
          <w:p w:rsidR="00C92669" w:rsidRPr="00562E59" w:rsidRDefault="00C92669" w:rsidP="006373A7">
            <w:pPr>
              <w:jc w:val="both"/>
            </w:pPr>
            <w:r w:rsidRPr="00562E59">
              <w:t>3) Плохо обоснованные выводы.</w:t>
            </w:r>
          </w:p>
          <w:p w:rsidR="00C92669" w:rsidRPr="00562E59" w:rsidRDefault="00C92669" w:rsidP="006373A7">
            <w:pPr>
              <w:jc w:val="both"/>
            </w:pPr>
            <w:r w:rsidRPr="00562E59">
              <w:t>4) Запах болотных цветов.</w:t>
            </w:r>
          </w:p>
          <w:p w:rsidR="00C92669" w:rsidRPr="00562E59" w:rsidRDefault="00C92669" w:rsidP="006373A7">
            <w:pPr>
              <w:jc w:val="both"/>
            </w:pPr>
            <w:r w:rsidRPr="00562E59">
              <w:t>5) Правильно.</w:t>
            </w:r>
          </w:p>
          <w:p w:rsidR="00C92669" w:rsidRPr="00562E59" w:rsidRDefault="00C92669" w:rsidP="006373A7">
            <w:pPr>
              <w:jc w:val="both"/>
            </w:pPr>
            <w:r w:rsidRPr="00562E59">
              <w:t>6) Рубашка болотного цвета.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7) Отборочная комиссия Евровидения.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1) Получить земельный надел.</w:t>
            </w:r>
          </w:p>
          <w:p w:rsidR="00C92669" w:rsidRPr="00562E59" w:rsidRDefault="00C92669" w:rsidP="006373A7">
            <w:pPr>
              <w:jc w:val="both"/>
            </w:pPr>
            <w:r w:rsidRPr="00562E59">
              <w:t>2) Правильно.</w:t>
            </w:r>
          </w:p>
          <w:p w:rsidR="00C92669" w:rsidRPr="00562E59" w:rsidRDefault="00C92669" w:rsidP="006373A7">
            <w:pPr>
              <w:jc w:val="both"/>
            </w:pPr>
          </w:p>
          <w:p w:rsidR="00C92669" w:rsidRPr="00562E59" w:rsidRDefault="00C92669" w:rsidP="006373A7">
            <w:pPr>
              <w:jc w:val="both"/>
            </w:pPr>
            <w:r w:rsidRPr="00562E59">
              <w:t>3) Жители города.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4) Ее двухгодовалый малыш.</w:t>
            </w:r>
          </w:p>
          <w:p w:rsidR="00C92669" w:rsidRPr="00562E59" w:rsidRDefault="00C92669" w:rsidP="006373A7">
            <w:pPr>
              <w:jc w:val="both"/>
            </w:pPr>
            <w:r w:rsidRPr="00562E59">
              <w:t>5) Благодарственная телеграмма.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6) Игристые вина.</w:t>
            </w:r>
          </w:p>
          <w:p w:rsidR="00C92669" w:rsidRPr="00562E59" w:rsidRDefault="00C92669" w:rsidP="006373A7">
            <w:pPr>
              <w:jc w:val="both"/>
            </w:pPr>
            <w:r w:rsidRPr="00562E59">
              <w:t>7) Повеяло домашним теплом.</w:t>
            </w:r>
          </w:p>
        </w:tc>
      </w:tr>
    </w:tbl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оценки:</w:t>
      </w:r>
    </w:p>
    <w:p w:rsidR="00C92669" w:rsidRPr="00562E59" w:rsidRDefault="00C92669" w:rsidP="00C92669">
      <w:pPr>
        <w:jc w:val="both"/>
      </w:pPr>
      <w:r w:rsidRPr="00562E59">
        <w:t>«5» - допущена 1 ошибка, 1 ошибка орфографическая.</w:t>
      </w:r>
    </w:p>
    <w:p w:rsidR="00C92669" w:rsidRPr="00562E59" w:rsidRDefault="00C92669" w:rsidP="00C92669">
      <w:pPr>
        <w:jc w:val="both"/>
      </w:pPr>
      <w:r w:rsidRPr="00562E59">
        <w:t>«4» - допущены 4 ошибки, 4 ошибки орфографические.</w:t>
      </w:r>
    </w:p>
    <w:p w:rsidR="00C92669" w:rsidRPr="00562E59" w:rsidRDefault="00C92669" w:rsidP="00C92669">
      <w:pPr>
        <w:jc w:val="both"/>
      </w:pPr>
      <w:r w:rsidRPr="00562E59">
        <w:t xml:space="preserve"> «3» - допущены 6 ошибок, 6 ошибок орфографических.</w:t>
      </w:r>
    </w:p>
    <w:p w:rsidR="00C92669" w:rsidRDefault="00C92669" w:rsidP="00C92669">
      <w:pPr>
        <w:jc w:val="both"/>
      </w:pPr>
      <w:r w:rsidRPr="00562E59">
        <w:t xml:space="preserve"> «2» - допущено более 6 ошибок.</w:t>
      </w:r>
    </w:p>
    <w:p w:rsidR="00C92669" w:rsidRDefault="00C92669" w:rsidP="00C92669">
      <w:pPr>
        <w:jc w:val="both"/>
      </w:pPr>
    </w:p>
    <w:p w:rsidR="00C92669" w:rsidRDefault="00C92669" w:rsidP="00C92669">
      <w:pPr>
        <w:jc w:val="center"/>
        <w:rPr>
          <w:b/>
        </w:rPr>
      </w:pPr>
      <w:r w:rsidRPr="00562E59">
        <w:rPr>
          <w:b/>
        </w:rPr>
        <w:t xml:space="preserve">Раздел 4. </w:t>
      </w:r>
      <w:proofErr w:type="spellStart"/>
      <w:r w:rsidRPr="00562E59">
        <w:rPr>
          <w:b/>
        </w:rPr>
        <w:t>Морфемика</w:t>
      </w:r>
      <w:proofErr w:type="spellEnd"/>
      <w:r w:rsidRPr="00562E59">
        <w:rPr>
          <w:b/>
        </w:rPr>
        <w:t>, словообразование, орфография</w:t>
      </w:r>
    </w:p>
    <w:p w:rsidR="00C92669" w:rsidRDefault="00C92669" w:rsidP="00C92669">
      <w:pPr>
        <w:jc w:val="center"/>
        <w:rPr>
          <w:b/>
        </w:rPr>
      </w:pPr>
    </w:p>
    <w:p w:rsidR="00C92669" w:rsidRPr="00562E59" w:rsidRDefault="00C92669" w:rsidP="00C92669">
      <w:pPr>
        <w:jc w:val="center"/>
        <w:rPr>
          <w:b/>
        </w:rPr>
      </w:pPr>
      <w:r>
        <w:rPr>
          <w:b/>
        </w:rPr>
        <w:t>Практическая работа №</w:t>
      </w:r>
      <w:r w:rsidR="00476F9D">
        <w:rPr>
          <w:b/>
        </w:rPr>
        <w:t>8</w:t>
      </w:r>
    </w:p>
    <w:p w:rsidR="00C92669" w:rsidRPr="00562E59" w:rsidRDefault="00C92669" w:rsidP="00C92669">
      <w:pPr>
        <w:jc w:val="center"/>
        <w:rPr>
          <w:b/>
        </w:rPr>
      </w:pPr>
      <w:r w:rsidRPr="00562E59">
        <w:rPr>
          <w:b/>
        </w:rPr>
        <w:t>Тема: Тестирование по теме «</w:t>
      </w:r>
      <w:proofErr w:type="spellStart"/>
      <w:r w:rsidRPr="00562E59">
        <w:rPr>
          <w:b/>
        </w:rPr>
        <w:t>Морфемика</w:t>
      </w:r>
      <w:proofErr w:type="spellEnd"/>
      <w:r w:rsidRPr="00562E59">
        <w:rPr>
          <w:b/>
        </w:rPr>
        <w:t>, словообразование, орфография»</w:t>
      </w:r>
    </w:p>
    <w:p w:rsidR="00C92669" w:rsidRPr="00562E59" w:rsidRDefault="00C92669" w:rsidP="00C92669">
      <w:r w:rsidRPr="00562E59">
        <w:rPr>
          <w:i/>
          <w:u w:val="single"/>
        </w:rPr>
        <w:t>Условия выполнения заданий:</w:t>
      </w:r>
      <w:r w:rsidRPr="00562E59">
        <w:rPr>
          <w:i/>
          <w:u w:val="single"/>
        </w:rPr>
        <w:br/>
      </w:r>
      <w:r w:rsidRPr="00562E59">
        <w:t>-в тестах найти 1 правильный ответ.</w:t>
      </w: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Текст заданий:</w:t>
      </w:r>
    </w:p>
    <w:p w:rsidR="00C92669" w:rsidRPr="00562E59" w:rsidRDefault="00C92669" w:rsidP="00C92669">
      <w:pPr>
        <w:jc w:val="both"/>
        <w:rPr>
          <w:b/>
        </w:rPr>
      </w:pPr>
      <w:r w:rsidRPr="00562E59">
        <w:rPr>
          <w:b/>
        </w:rPr>
        <w:t>Тест по теме «</w:t>
      </w:r>
      <w:proofErr w:type="spellStart"/>
      <w:r w:rsidRPr="00562E59">
        <w:rPr>
          <w:b/>
        </w:rPr>
        <w:t>Морфемика</w:t>
      </w:r>
      <w:proofErr w:type="spellEnd"/>
      <w:r w:rsidRPr="00562E59">
        <w:rPr>
          <w:b/>
        </w:rPr>
        <w:t>. Словообразование. Фонетика. Орфоэпия»</w:t>
      </w:r>
    </w:p>
    <w:p w:rsidR="00C92669" w:rsidRPr="00562E59" w:rsidRDefault="00C92669" w:rsidP="00C92669">
      <w:pPr>
        <w:jc w:val="both"/>
        <w:rPr>
          <w:rStyle w:val="a4"/>
        </w:rPr>
      </w:pPr>
      <w:r w:rsidRPr="00562E59">
        <w:rPr>
          <w:rStyle w:val="a4"/>
        </w:rPr>
        <w:t>Вариант 1</w:t>
      </w:r>
    </w:p>
    <w:p w:rsidR="00C92669" w:rsidRPr="00562E59" w:rsidRDefault="00C92669" w:rsidP="00C92669">
      <w:pPr>
        <w:jc w:val="both"/>
        <w:rPr>
          <w:rStyle w:val="a5"/>
          <w:b/>
          <w:bCs/>
          <w:i w:val="0"/>
        </w:rPr>
      </w:pPr>
      <w:r w:rsidRPr="00562E59">
        <w:rPr>
          <w:rStyle w:val="a4"/>
          <w:b w:val="0"/>
          <w:i/>
        </w:rPr>
        <w:t>1. В каком варианте верно определение</w:t>
      </w:r>
      <w:r w:rsidRPr="00562E59">
        <w:rPr>
          <w:rStyle w:val="a5"/>
          <w:b/>
          <w:bCs/>
          <w:i w:val="0"/>
        </w:rPr>
        <w:t>: Словообразование – раздел науки о языке, в котором…</w:t>
      </w:r>
    </w:p>
    <w:p w:rsidR="00C92669" w:rsidRPr="00562E59" w:rsidRDefault="00C92669" w:rsidP="00C92669">
      <w:pPr>
        <w:jc w:val="both"/>
      </w:pPr>
      <w:r w:rsidRPr="00562E59">
        <w:t>А) даются ответы на вопросы, как построены (т</w:t>
      </w:r>
      <w:r w:rsidRPr="00562E59">
        <w:rPr>
          <w:rStyle w:val="a5"/>
        </w:rPr>
        <w:t>.</w:t>
      </w:r>
      <w:r w:rsidRPr="00562E59">
        <w:t>е. из каких частей состоят) слова и как они образованы (т.е. от чего и с   помощью чего),</w:t>
      </w:r>
    </w:p>
    <w:p w:rsidR="00C92669" w:rsidRPr="00562E59" w:rsidRDefault="00C92669" w:rsidP="00C92669">
      <w:pPr>
        <w:jc w:val="both"/>
      </w:pPr>
      <w:r w:rsidRPr="00562E59">
        <w:t>Б) изучается звуковая сторона слова,</w:t>
      </w:r>
    </w:p>
    <w:p w:rsidR="00C92669" w:rsidRPr="00562E59" w:rsidRDefault="00C92669" w:rsidP="00C92669">
      <w:pPr>
        <w:jc w:val="both"/>
      </w:pPr>
      <w:r w:rsidRPr="00562E59">
        <w:t>В) изучаются правила правописания слов,</w:t>
      </w:r>
    </w:p>
    <w:p w:rsidR="00C92669" w:rsidRPr="00562E59" w:rsidRDefault="00C92669" w:rsidP="00C92669">
      <w:pPr>
        <w:jc w:val="both"/>
      </w:pPr>
      <w:r w:rsidRPr="00562E59">
        <w:t>Г) изучается история слова,</w:t>
      </w:r>
    </w:p>
    <w:p w:rsidR="00C92669" w:rsidRPr="00562E59" w:rsidRDefault="00C92669" w:rsidP="00C92669">
      <w:pPr>
        <w:jc w:val="both"/>
      </w:pPr>
      <w:r w:rsidRPr="00562E59">
        <w:t>Д) изучается лексическое значение и употребление слов.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2. Что такое основа?</w:t>
      </w:r>
    </w:p>
    <w:p w:rsidR="00C92669" w:rsidRPr="00562E59" w:rsidRDefault="00C92669" w:rsidP="00C92669">
      <w:pPr>
        <w:jc w:val="both"/>
      </w:pPr>
      <w:r w:rsidRPr="00562E59">
        <w:t>А) главная значимая часть слова,</w:t>
      </w:r>
    </w:p>
    <w:p w:rsidR="00C92669" w:rsidRPr="00562E59" w:rsidRDefault="00C92669" w:rsidP="00C92669">
      <w:pPr>
        <w:jc w:val="both"/>
      </w:pPr>
      <w:r w:rsidRPr="00562E59">
        <w:t>Б) значимая часть слова перед корнем,</w:t>
      </w:r>
    </w:p>
    <w:p w:rsidR="00C92669" w:rsidRPr="00562E59" w:rsidRDefault="00C92669" w:rsidP="00C92669">
      <w:pPr>
        <w:jc w:val="both"/>
      </w:pPr>
      <w:r w:rsidRPr="00562E59">
        <w:t>В) часть изменяемого слова без окончания или все неизменяемое слово,</w:t>
      </w:r>
    </w:p>
    <w:p w:rsidR="00C92669" w:rsidRPr="00562E59" w:rsidRDefault="00C92669" w:rsidP="00C92669">
      <w:pPr>
        <w:jc w:val="both"/>
      </w:pPr>
      <w:r w:rsidRPr="00562E59">
        <w:t>Г) значимая часть слова без корня,</w:t>
      </w:r>
    </w:p>
    <w:p w:rsidR="00C92669" w:rsidRPr="00562E59" w:rsidRDefault="00C92669" w:rsidP="00C92669">
      <w:pPr>
        <w:jc w:val="both"/>
      </w:pPr>
      <w:r w:rsidRPr="00562E59">
        <w:t>Д) значимая часть слова, служащая для образования новых форм слова.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 xml:space="preserve">3. Определите вариант, в котором дана форма слова </w:t>
      </w:r>
      <w:r w:rsidRPr="00562E59">
        <w:rPr>
          <w:rStyle w:val="a5"/>
          <w:b/>
          <w:bCs/>
          <w:i w:val="0"/>
        </w:rPr>
        <w:t>мести</w:t>
      </w:r>
      <w:r w:rsidRPr="00562E59">
        <w:rPr>
          <w:rStyle w:val="a4"/>
          <w:b w:val="0"/>
          <w:i/>
        </w:rPr>
        <w:t>:</w:t>
      </w:r>
    </w:p>
    <w:p w:rsidR="00C92669" w:rsidRPr="00562E59" w:rsidRDefault="00C92669" w:rsidP="00C92669">
      <w:pPr>
        <w:jc w:val="both"/>
      </w:pPr>
      <w:r w:rsidRPr="00562E59">
        <w:t>А) вымести,     Б) подмету,     В) подметенный,     Г) подметавший,     Д) метет.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4. Укажите слово, образованное по модели «∩^^□»:</w:t>
      </w:r>
    </w:p>
    <w:p w:rsidR="00C92669" w:rsidRPr="00562E59" w:rsidRDefault="00C92669" w:rsidP="00C92669">
      <w:pPr>
        <w:jc w:val="both"/>
      </w:pPr>
      <w:r w:rsidRPr="00562E59">
        <w:t>А) молчание,       Б) сдержанный,        В) опасно,      Г) городской,          Д) давненько.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5. Укажите способ образования видовой пары глаголов:</w:t>
      </w:r>
    </w:p>
    <w:p w:rsidR="00C92669" w:rsidRPr="00562E59" w:rsidRDefault="00C92669" w:rsidP="00C92669">
      <w:pPr>
        <w:jc w:val="both"/>
        <w:rPr>
          <w:rStyle w:val="a4"/>
        </w:rPr>
      </w:pPr>
      <w:r w:rsidRPr="00562E59">
        <w:rPr>
          <w:rStyle w:val="a5"/>
          <w:b/>
          <w:bCs/>
        </w:rPr>
        <w:t>прощать – простить, получать – получить, забывать – забыть</w:t>
      </w:r>
      <w:r w:rsidRPr="00562E59">
        <w:rPr>
          <w:rStyle w:val="a4"/>
        </w:rPr>
        <w:t>.</w:t>
      </w:r>
    </w:p>
    <w:p w:rsidR="00C92669" w:rsidRPr="00562E59" w:rsidRDefault="00C92669" w:rsidP="00C92669">
      <w:pPr>
        <w:jc w:val="both"/>
      </w:pPr>
      <w:r w:rsidRPr="00562E59">
        <w:t>А) суффиксальный,            Б) приставочный,           В) перенос ударения</w:t>
      </w:r>
    </w:p>
    <w:p w:rsidR="00C92669" w:rsidRPr="00562E59" w:rsidRDefault="00C92669" w:rsidP="00C92669">
      <w:pPr>
        <w:jc w:val="both"/>
      </w:pPr>
      <w:r w:rsidRPr="00562E59">
        <w:t xml:space="preserve">Г)  приставочно-суффиксальный,          Д) </w:t>
      </w:r>
      <w:proofErr w:type="spellStart"/>
      <w:r w:rsidRPr="00562E59">
        <w:t>безаффиксный</w:t>
      </w:r>
      <w:proofErr w:type="spellEnd"/>
      <w:r w:rsidRPr="00562E59">
        <w:t>.</w:t>
      </w:r>
    </w:p>
    <w:p w:rsidR="00C92669" w:rsidRPr="00562E59" w:rsidRDefault="00C92669" w:rsidP="00C92669">
      <w:pPr>
        <w:jc w:val="both"/>
        <w:rPr>
          <w:rStyle w:val="a5"/>
          <w:b/>
          <w:bCs/>
          <w:i w:val="0"/>
        </w:rPr>
      </w:pPr>
      <w:r w:rsidRPr="00562E59">
        <w:rPr>
          <w:rStyle w:val="a4"/>
          <w:b w:val="0"/>
          <w:i/>
        </w:rPr>
        <w:t xml:space="preserve">6. В каких случаях в сложных словах пишется соединительная гласная </w:t>
      </w:r>
      <w:r w:rsidRPr="00562E59">
        <w:rPr>
          <w:rStyle w:val="a5"/>
          <w:b/>
          <w:bCs/>
          <w:i w:val="0"/>
        </w:rPr>
        <w:t>е?</w:t>
      </w:r>
    </w:p>
    <w:p w:rsidR="00C92669" w:rsidRPr="00562E59" w:rsidRDefault="00C92669" w:rsidP="00C92669">
      <w:pPr>
        <w:jc w:val="both"/>
      </w:pPr>
      <w:r w:rsidRPr="00562E59">
        <w:t>А) только после основ на мягкий согласный и Ц,        Б) после основ на мягкий согласный и гласные,</w:t>
      </w:r>
    </w:p>
    <w:p w:rsidR="00C92669" w:rsidRPr="00562E59" w:rsidRDefault="00C92669" w:rsidP="00C92669">
      <w:pPr>
        <w:jc w:val="both"/>
      </w:pPr>
      <w:r w:rsidRPr="00562E59">
        <w:t>В) после основ на мягкий согласный,          Г) только после основ на мягкий согласный, шипящий и Ц,</w:t>
      </w:r>
    </w:p>
    <w:p w:rsidR="00C92669" w:rsidRPr="00562E59" w:rsidRDefault="00C92669" w:rsidP="00C92669">
      <w:pPr>
        <w:jc w:val="both"/>
      </w:pPr>
      <w:r w:rsidRPr="00562E59">
        <w:t>Д) после основ на шипящий и Ц.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7. Определите, какой вариант схем соответствует словам:</w:t>
      </w:r>
    </w:p>
    <w:p w:rsidR="00C92669" w:rsidRPr="00562E59" w:rsidRDefault="00C92669" w:rsidP="00C92669">
      <w:pPr>
        <w:jc w:val="both"/>
        <w:rPr>
          <w:rStyle w:val="a5"/>
          <w:b/>
          <w:bCs/>
        </w:rPr>
      </w:pPr>
      <w:r w:rsidRPr="00562E59">
        <w:rPr>
          <w:rStyle w:val="a5"/>
          <w:b/>
          <w:bCs/>
        </w:rPr>
        <w:t>слушатель, сверхсекретный, приукрасить.</w:t>
      </w:r>
    </w:p>
    <w:p w:rsidR="00C92669" w:rsidRPr="00562E59" w:rsidRDefault="00C92669" w:rsidP="00C92669">
      <w:pPr>
        <w:jc w:val="both"/>
      </w:pPr>
      <w:r w:rsidRPr="00562E59">
        <w:t>А)</w:t>
      </w:r>
      <w:r w:rsidRPr="00562E59">
        <w:rPr>
          <w:rStyle w:val="a5"/>
        </w:rPr>
        <w:t xml:space="preserve"> </w:t>
      </w:r>
      <w:r w:rsidRPr="00562E59">
        <w:t>∩^^□, ¬∩^□, ¬¬∩^□;       Б) ∩^□, ∩∩^□, ¬∩^□;            В) ¬∩^□, ∩^□, ¬∩□;</w:t>
      </w:r>
    </w:p>
    <w:p w:rsidR="00C92669" w:rsidRPr="00562E59" w:rsidRDefault="00C92669" w:rsidP="00C92669">
      <w:pPr>
        <w:jc w:val="both"/>
      </w:pPr>
      <w:r w:rsidRPr="00562E59">
        <w:t>Г) ¬∩^^□, ¬∩□, ¬∩^^;          Д) ¬∩^□, ¬ ¬∩^□, ∩^^□.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 xml:space="preserve">8. Определите способ образования существительного </w:t>
      </w:r>
      <w:r w:rsidRPr="00562E59">
        <w:rPr>
          <w:rStyle w:val="a5"/>
          <w:b/>
          <w:bCs/>
          <w:i w:val="0"/>
        </w:rPr>
        <w:t>учительская</w:t>
      </w:r>
      <w:r w:rsidRPr="00562E59">
        <w:rPr>
          <w:rStyle w:val="a4"/>
          <w:b w:val="0"/>
          <w:i/>
        </w:rPr>
        <w:t>:</w:t>
      </w:r>
    </w:p>
    <w:p w:rsidR="00C92669" w:rsidRPr="00562E59" w:rsidRDefault="00C92669" w:rsidP="00C92669">
      <w:pPr>
        <w:jc w:val="both"/>
      </w:pPr>
      <w:r w:rsidRPr="00562E59">
        <w:t>А) суффиксальный;                Б) переход из одной части речи в другую;</w:t>
      </w:r>
    </w:p>
    <w:p w:rsidR="00C92669" w:rsidRPr="00562E59" w:rsidRDefault="00C92669" w:rsidP="00C92669">
      <w:pPr>
        <w:jc w:val="both"/>
      </w:pPr>
      <w:r w:rsidRPr="00562E59">
        <w:t xml:space="preserve">В) сложение основ        Г) приставочно-суффиксальный,                 Д) </w:t>
      </w:r>
      <w:proofErr w:type="spellStart"/>
      <w:r w:rsidRPr="00562E59">
        <w:t>безаффиксный</w:t>
      </w:r>
      <w:proofErr w:type="spellEnd"/>
      <w:r w:rsidRPr="00562E59">
        <w:t>.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9. Определите, с помощью каких морфем образовалось слово</w:t>
      </w:r>
      <w:r w:rsidRPr="00562E59">
        <w:rPr>
          <w:rStyle w:val="a5"/>
          <w:b/>
          <w:bCs/>
          <w:i w:val="0"/>
        </w:rPr>
        <w:t xml:space="preserve"> преотличный</w:t>
      </w:r>
      <w:r w:rsidRPr="00562E59">
        <w:rPr>
          <w:rStyle w:val="a4"/>
          <w:b w:val="0"/>
          <w:i/>
        </w:rPr>
        <w:t>:</w:t>
      </w:r>
    </w:p>
    <w:p w:rsidR="00C92669" w:rsidRPr="00562E59" w:rsidRDefault="00C92669" w:rsidP="00C92669">
      <w:pPr>
        <w:jc w:val="both"/>
      </w:pPr>
      <w:r w:rsidRPr="00562E59">
        <w:t>А) суффикс,          Б) два суффикса,    В) приставка и суффикс,          Г) приставка,</w:t>
      </w:r>
    </w:p>
    <w:p w:rsidR="00C92669" w:rsidRPr="00562E59" w:rsidRDefault="00C92669" w:rsidP="00C92669">
      <w:pPr>
        <w:jc w:val="both"/>
      </w:pPr>
      <w:r w:rsidRPr="00562E59">
        <w:t>Д) соединительной гласной Е.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10. Какое слово образовано путём  сложения основ:</w:t>
      </w:r>
    </w:p>
    <w:p w:rsidR="00C92669" w:rsidRPr="00562E59" w:rsidRDefault="00C92669" w:rsidP="00C92669">
      <w:pPr>
        <w:jc w:val="both"/>
      </w:pPr>
      <w:r w:rsidRPr="00562E59">
        <w:t>А) настенный,     Б) подоконник,       В) пешеходный,        Г) ВУЗ,      Д) кресло-кровать.</w:t>
      </w:r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562E59">
        <w:rPr>
          <w:rFonts w:ascii="Times New Roman" w:hAnsi="Times New Roman"/>
          <w:i/>
          <w:sz w:val="24"/>
          <w:szCs w:val="24"/>
        </w:rPr>
        <w:t>11. В каком слове букв больше, чем звуков?</w:t>
      </w:r>
    </w:p>
    <w:p w:rsidR="00C92669" w:rsidRPr="00562E59" w:rsidRDefault="00C92669" w:rsidP="00C92669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62E59">
        <w:rPr>
          <w:rFonts w:ascii="Times New Roman" w:hAnsi="Times New Roman"/>
          <w:sz w:val="24"/>
          <w:szCs w:val="24"/>
        </w:rPr>
        <w:t>самолёт   2) устье   3) пишешь  4) яхта</w:t>
      </w:r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562E59">
        <w:rPr>
          <w:rFonts w:ascii="Times New Roman" w:hAnsi="Times New Roman"/>
          <w:i/>
          <w:sz w:val="24"/>
          <w:szCs w:val="24"/>
        </w:rPr>
        <w:t>12. В каком слове все согласные звуки твёрдые?</w:t>
      </w:r>
    </w:p>
    <w:p w:rsidR="00C92669" w:rsidRPr="00562E59" w:rsidRDefault="00C92669" w:rsidP="00C92669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62E59">
        <w:rPr>
          <w:rFonts w:ascii="Times New Roman" w:hAnsi="Times New Roman"/>
          <w:sz w:val="24"/>
          <w:szCs w:val="24"/>
        </w:rPr>
        <w:t>машина   2) сначала   3) объезд   4) отряд</w:t>
      </w:r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562E59">
        <w:rPr>
          <w:rFonts w:ascii="Times New Roman" w:hAnsi="Times New Roman"/>
          <w:i/>
          <w:sz w:val="24"/>
          <w:szCs w:val="24"/>
        </w:rPr>
        <w:t>13. В каком слове верно выделена буква, обозначающая ударный гласный звук?</w:t>
      </w:r>
    </w:p>
    <w:p w:rsidR="00C92669" w:rsidRPr="00562E59" w:rsidRDefault="00C92669" w:rsidP="00C92669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62E59">
        <w:rPr>
          <w:rFonts w:ascii="Times New Roman" w:hAnsi="Times New Roman"/>
          <w:sz w:val="24"/>
          <w:szCs w:val="24"/>
        </w:rPr>
        <w:t>красивЕе</w:t>
      </w:r>
      <w:proofErr w:type="spellEnd"/>
      <w:r w:rsidRPr="00562E59">
        <w:rPr>
          <w:rFonts w:ascii="Times New Roman" w:hAnsi="Times New Roman"/>
          <w:sz w:val="24"/>
          <w:szCs w:val="24"/>
        </w:rPr>
        <w:t xml:space="preserve">  2) </w:t>
      </w:r>
      <w:proofErr w:type="spellStart"/>
      <w:r w:rsidRPr="00562E59">
        <w:rPr>
          <w:rFonts w:ascii="Times New Roman" w:hAnsi="Times New Roman"/>
          <w:sz w:val="24"/>
          <w:szCs w:val="24"/>
        </w:rPr>
        <w:t>алфавИт</w:t>
      </w:r>
      <w:proofErr w:type="spellEnd"/>
      <w:r w:rsidRPr="00562E59">
        <w:rPr>
          <w:rFonts w:ascii="Times New Roman" w:hAnsi="Times New Roman"/>
          <w:sz w:val="24"/>
          <w:szCs w:val="24"/>
        </w:rPr>
        <w:t xml:space="preserve">   3) </w:t>
      </w:r>
      <w:proofErr w:type="spellStart"/>
      <w:r w:rsidRPr="00562E59">
        <w:rPr>
          <w:rFonts w:ascii="Times New Roman" w:hAnsi="Times New Roman"/>
          <w:sz w:val="24"/>
          <w:szCs w:val="24"/>
        </w:rPr>
        <w:t>пОртфель</w:t>
      </w:r>
      <w:proofErr w:type="spellEnd"/>
      <w:r w:rsidRPr="00562E59">
        <w:rPr>
          <w:rFonts w:ascii="Times New Roman" w:hAnsi="Times New Roman"/>
          <w:sz w:val="24"/>
          <w:szCs w:val="24"/>
        </w:rPr>
        <w:t xml:space="preserve">   4) </w:t>
      </w:r>
      <w:proofErr w:type="spellStart"/>
      <w:r w:rsidRPr="00562E59">
        <w:rPr>
          <w:rFonts w:ascii="Times New Roman" w:hAnsi="Times New Roman"/>
          <w:sz w:val="24"/>
          <w:szCs w:val="24"/>
        </w:rPr>
        <w:t>располОжить</w:t>
      </w:r>
      <w:proofErr w:type="spellEnd"/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562E59">
        <w:rPr>
          <w:rFonts w:ascii="Times New Roman" w:hAnsi="Times New Roman"/>
          <w:i/>
          <w:sz w:val="24"/>
          <w:szCs w:val="24"/>
        </w:rPr>
        <w:t>14. Из данного предложения выпишите слово (слова), в котором (которых) есть звук [ч]</w:t>
      </w:r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62E59">
        <w:rPr>
          <w:rFonts w:ascii="Times New Roman" w:hAnsi="Times New Roman"/>
          <w:sz w:val="24"/>
          <w:szCs w:val="24"/>
        </w:rPr>
        <w:t>Я хочу, чтобы лучше жилось всем.</w:t>
      </w:r>
    </w:p>
    <w:p w:rsidR="00C92669" w:rsidRPr="00562E59" w:rsidRDefault="00C92669" w:rsidP="00C92669">
      <w:pPr>
        <w:jc w:val="both"/>
        <w:rPr>
          <w:b/>
        </w:rPr>
      </w:pPr>
      <w:r w:rsidRPr="00562E59">
        <w:rPr>
          <w:b/>
        </w:rPr>
        <w:t>Вариант 2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1 . Морфема – это…:</w:t>
      </w:r>
    </w:p>
    <w:p w:rsidR="00C92669" w:rsidRPr="00562E59" w:rsidRDefault="00C92669" w:rsidP="00C92669">
      <w:pPr>
        <w:jc w:val="both"/>
      </w:pPr>
      <w:r w:rsidRPr="00562E59">
        <w:t>А)  наименьшая значимая часть слова;       Б)  звук;      В)  Буква         Г)  слово;        Д)  словосочетание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2.Корень – это…:</w:t>
      </w:r>
    </w:p>
    <w:p w:rsidR="00C92669" w:rsidRPr="00562E59" w:rsidRDefault="00C92669" w:rsidP="00C92669">
      <w:pPr>
        <w:jc w:val="both"/>
      </w:pPr>
      <w:r w:rsidRPr="00562E59">
        <w:t>А)  состав слова        Б)  центральный элемент структуры слова</w:t>
      </w:r>
    </w:p>
    <w:p w:rsidR="00C92669" w:rsidRPr="00562E59" w:rsidRDefault="00C92669" w:rsidP="00C92669">
      <w:pPr>
        <w:jc w:val="both"/>
      </w:pPr>
      <w:r w:rsidRPr="00562E59">
        <w:t>В)  основа слова        Г)  логическое ударение                   Д)  система морфем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3. Раздел языкознания, изучающий систему морфем языка и морфемную структуру слов, называется:</w:t>
      </w:r>
    </w:p>
    <w:p w:rsidR="00C92669" w:rsidRPr="00562E59" w:rsidRDefault="00C92669" w:rsidP="00C92669">
      <w:pPr>
        <w:jc w:val="both"/>
      </w:pPr>
      <w:r w:rsidRPr="00562E59">
        <w:t xml:space="preserve">А)  фонетикой     Б)  синтаксисом      В)  морфологией        Г)  </w:t>
      </w:r>
      <w:proofErr w:type="spellStart"/>
      <w:r w:rsidRPr="00562E59">
        <w:t>морфемикой</w:t>
      </w:r>
      <w:proofErr w:type="spellEnd"/>
      <w:r w:rsidRPr="00562E59">
        <w:t xml:space="preserve">            Д)  фразеологией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4. Какие слова называются однокоренными?</w:t>
      </w:r>
    </w:p>
    <w:p w:rsidR="00C92669" w:rsidRPr="00562E59" w:rsidRDefault="00C92669" w:rsidP="00C92669">
      <w:pPr>
        <w:jc w:val="both"/>
      </w:pPr>
      <w:r w:rsidRPr="00562E59">
        <w:t>А)  Слова с одним лексическим значением        Б)  слова с переносным значением</w:t>
      </w:r>
    </w:p>
    <w:p w:rsidR="00C92669" w:rsidRPr="00562E59" w:rsidRDefault="00C92669" w:rsidP="00C92669">
      <w:pPr>
        <w:jc w:val="both"/>
      </w:pPr>
      <w:r w:rsidRPr="00562E59">
        <w:t>В)  слова с прямым значением                             Г)  слова с одинаковым корнем</w:t>
      </w:r>
    </w:p>
    <w:p w:rsidR="00C92669" w:rsidRPr="00562E59" w:rsidRDefault="00C92669" w:rsidP="00C92669">
      <w:pPr>
        <w:jc w:val="both"/>
      </w:pPr>
      <w:r w:rsidRPr="00562E59">
        <w:t>Д)  слова с несколькими лексическими значениями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5. Найдите слово с нулевым окончанием:</w:t>
      </w:r>
    </w:p>
    <w:p w:rsidR="00C92669" w:rsidRPr="00562E59" w:rsidRDefault="00C92669" w:rsidP="00C92669">
      <w:pPr>
        <w:jc w:val="both"/>
      </w:pPr>
      <w:r w:rsidRPr="00562E59">
        <w:t>А)  книга     Б)  умный       В)  стул        Г)  вышла      Д)  сильное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6. Основы бывают:</w:t>
      </w:r>
    </w:p>
    <w:p w:rsidR="00C92669" w:rsidRPr="00562E59" w:rsidRDefault="00C92669" w:rsidP="00C92669">
      <w:pPr>
        <w:jc w:val="both"/>
      </w:pPr>
      <w:r w:rsidRPr="00562E59">
        <w:t>А)  непроизводные и производные      Б)  прямые и косвенные</w:t>
      </w:r>
    </w:p>
    <w:p w:rsidR="00C92669" w:rsidRPr="00562E59" w:rsidRDefault="00C92669" w:rsidP="00C92669">
      <w:pPr>
        <w:jc w:val="both"/>
      </w:pPr>
      <w:r w:rsidRPr="00562E59">
        <w:t>В)  глухие и звонкие        Г)  парные и непарные         Д)  сильные и слабые</w:t>
      </w:r>
    </w:p>
    <w:p w:rsidR="00C92669" w:rsidRPr="00562E59" w:rsidRDefault="00C92669" w:rsidP="00C92669">
      <w:pPr>
        <w:jc w:val="both"/>
        <w:rPr>
          <w:rStyle w:val="a5"/>
          <w:b/>
          <w:bCs/>
          <w:i w:val="0"/>
        </w:rPr>
      </w:pPr>
      <w:r w:rsidRPr="00562E59">
        <w:rPr>
          <w:rStyle w:val="a4"/>
          <w:b w:val="0"/>
          <w:i/>
        </w:rPr>
        <w:t xml:space="preserve">7. Определите способ словообразования: </w:t>
      </w:r>
      <w:r w:rsidRPr="00562E59">
        <w:rPr>
          <w:rStyle w:val="a5"/>
          <w:b/>
          <w:bCs/>
          <w:i w:val="0"/>
        </w:rPr>
        <w:t>лесоруб, снегопад, водоустойчивый:</w:t>
      </w:r>
    </w:p>
    <w:p w:rsidR="00C92669" w:rsidRPr="00562E59" w:rsidRDefault="00C92669" w:rsidP="00C92669">
      <w:pPr>
        <w:jc w:val="both"/>
      </w:pPr>
      <w:r w:rsidRPr="00562E59">
        <w:t>А)  суффиксальный    Б)  приставочный        В)  приставочно-суффиксальный</w:t>
      </w:r>
    </w:p>
    <w:p w:rsidR="00C92669" w:rsidRPr="00562E59" w:rsidRDefault="00C92669" w:rsidP="00C92669">
      <w:pPr>
        <w:jc w:val="both"/>
      </w:pPr>
      <w:r w:rsidRPr="00562E59">
        <w:t>Г)  переход одной части речи в другую         Д)  сложение основ</w:t>
      </w:r>
    </w:p>
    <w:p w:rsidR="00C92669" w:rsidRPr="00562E59" w:rsidRDefault="00C92669" w:rsidP="00C92669">
      <w:pPr>
        <w:jc w:val="both"/>
        <w:rPr>
          <w:rStyle w:val="a4"/>
          <w:u w:val="single"/>
        </w:rPr>
      </w:pPr>
      <w:r w:rsidRPr="00562E59">
        <w:rPr>
          <w:rStyle w:val="a4"/>
          <w:b w:val="0"/>
          <w:i/>
        </w:rPr>
        <w:t>8. Укажите, какой частью речи является подчёркнутое слово в предложении:</w:t>
      </w:r>
      <w:r w:rsidRPr="00562E59">
        <w:rPr>
          <w:rStyle w:val="a4"/>
        </w:rPr>
        <w:t xml:space="preserve"> Мы вошли в </w:t>
      </w:r>
      <w:r w:rsidRPr="00562E59">
        <w:rPr>
          <w:rStyle w:val="a4"/>
          <w:u w:val="single"/>
        </w:rPr>
        <w:t>столовую.</w:t>
      </w:r>
    </w:p>
    <w:p w:rsidR="00C92669" w:rsidRPr="00562E59" w:rsidRDefault="00C92669" w:rsidP="00C92669">
      <w:pPr>
        <w:jc w:val="both"/>
      </w:pPr>
      <w:r w:rsidRPr="00562E59">
        <w:t>А)  прилагательное       Б)  причастие          В)  существительное    Г)  наречие        Д)  местоимение</w:t>
      </w: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9.По какой модели образовано слово подснежник:</w:t>
      </w:r>
    </w:p>
    <w:p w:rsidR="00C92669" w:rsidRPr="00562E59" w:rsidRDefault="00C92669" w:rsidP="00C92669">
      <w:pPr>
        <w:jc w:val="both"/>
      </w:pPr>
      <w:r w:rsidRPr="00562E59">
        <w:t>А)  ∩ ¬ ⁫         Б)  ¬ ∩ ⁫          В)  ∩ ^         Г)  ¬ ∩          Д)  ¬ ∩ ^ ⁫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  <w:rPr>
          <w:rStyle w:val="a4"/>
          <w:b w:val="0"/>
          <w:i/>
        </w:rPr>
      </w:pPr>
      <w:r w:rsidRPr="00562E59">
        <w:rPr>
          <w:rStyle w:val="a4"/>
          <w:b w:val="0"/>
          <w:i/>
        </w:rPr>
        <w:t>10. Аббревиатурами называются:</w:t>
      </w:r>
    </w:p>
    <w:p w:rsidR="00C92669" w:rsidRPr="00562E59" w:rsidRDefault="00C92669" w:rsidP="00C92669">
      <w:pPr>
        <w:jc w:val="both"/>
      </w:pPr>
      <w:r w:rsidRPr="00562E59">
        <w:t>А) сложносокращённые слова     Б) иноязычные слова          В) устаревшие слова</w:t>
      </w:r>
    </w:p>
    <w:p w:rsidR="00C92669" w:rsidRPr="00562E59" w:rsidRDefault="00C92669" w:rsidP="00C92669">
      <w:pPr>
        <w:jc w:val="both"/>
      </w:pPr>
      <w:r w:rsidRPr="00562E59">
        <w:t>Г) новые слова          Д) заимствованные слова</w:t>
      </w:r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562E59">
        <w:rPr>
          <w:rFonts w:ascii="Times New Roman" w:hAnsi="Times New Roman"/>
          <w:i/>
          <w:sz w:val="24"/>
          <w:szCs w:val="24"/>
        </w:rPr>
        <w:t>11. В каком слове букв больше, чем звуков?</w:t>
      </w:r>
    </w:p>
    <w:p w:rsidR="00C92669" w:rsidRPr="00562E59" w:rsidRDefault="00C92669" w:rsidP="00C92669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62E59">
        <w:rPr>
          <w:rFonts w:ascii="Times New Roman" w:hAnsi="Times New Roman"/>
          <w:sz w:val="24"/>
          <w:szCs w:val="24"/>
        </w:rPr>
        <w:t>чудо   2) мощный   3)  съёмка  4)  яблоко</w:t>
      </w:r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562E59">
        <w:rPr>
          <w:rFonts w:ascii="Times New Roman" w:hAnsi="Times New Roman"/>
          <w:i/>
          <w:sz w:val="24"/>
          <w:szCs w:val="24"/>
        </w:rPr>
        <w:t>12. В каком слове все согласные звуки твёрдые?</w:t>
      </w:r>
    </w:p>
    <w:p w:rsidR="00C92669" w:rsidRPr="00562E59" w:rsidRDefault="00C92669" w:rsidP="00C92669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62E59">
        <w:rPr>
          <w:rFonts w:ascii="Times New Roman" w:hAnsi="Times New Roman"/>
          <w:sz w:val="24"/>
          <w:szCs w:val="24"/>
        </w:rPr>
        <w:t xml:space="preserve"> рожь   2 лесть   3)  врач  4)  роща</w:t>
      </w:r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562E59">
        <w:rPr>
          <w:rFonts w:ascii="Times New Roman" w:hAnsi="Times New Roman"/>
          <w:i/>
          <w:sz w:val="24"/>
          <w:szCs w:val="24"/>
        </w:rPr>
        <w:t>13. В каком слове верно выделена буква, обозначающая ударный гласный звук?</w:t>
      </w:r>
    </w:p>
    <w:p w:rsidR="00C92669" w:rsidRPr="00562E59" w:rsidRDefault="00C92669" w:rsidP="00C92669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62E59">
        <w:rPr>
          <w:rFonts w:ascii="Times New Roman" w:hAnsi="Times New Roman"/>
          <w:sz w:val="24"/>
          <w:szCs w:val="24"/>
        </w:rPr>
        <w:t xml:space="preserve"> киломЕтр2)  </w:t>
      </w:r>
      <w:proofErr w:type="spellStart"/>
      <w:r w:rsidRPr="00562E59">
        <w:rPr>
          <w:rFonts w:ascii="Times New Roman" w:hAnsi="Times New Roman"/>
          <w:sz w:val="24"/>
          <w:szCs w:val="24"/>
        </w:rPr>
        <w:t>облЕгчить</w:t>
      </w:r>
      <w:proofErr w:type="spellEnd"/>
      <w:r w:rsidRPr="00562E59">
        <w:rPr>
          <w:rFonts w:ascii="Times New Roman" w:hAnsi="Times New Roman"/>
          <w:sz w:val="24"/>
          <w:szCs w:val="24"/>
        </w:rPr>
        <w:t xml:space="preserve">   3)  </w:t>
      </w:r>
      <w:proofErr w:type="spellStart"/>
      <w:r w:rsidRPr="00562E59">
        <w:rPr>
          <w:rFonts w:ascii="Times New Roman" w:hAnsi="Times New Roman"/>
          <w:sz w:val="24"/>
          <w:szCs w:val="24"/>
        </w:rPr>
        <w:t>дОсуг</w:t>
      </w:r>
      <w:proofErr w:type="spellEnd"/>
      <w:r w:rsidRPr="00562E59">
        <w:rPr>
          <w:rFonts w:ascii="Times New Roman" w:hAnsi="Times New Roman"/>
          <w:sz w:val="24"/>
          <w:szCs w:val="24"/>
        </w:rPr>
        <w:t xml:space="preserve">   4)  </w:t>
      </w:r>
      <w:proofErr w:type="spellStart"/>
      <w:r w:rsidRPr="00562E5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562E59">
        <w:rPr>
          <w:rFonts w:ascii="Times New Roman" w:hAnsi="Times New Roman"/>
          <w:i/>
          <w:sz w:val="24"/>
          <w:szCs w:val="24"/>
        </w:rPr>
        <w:t>14. Из данного предложения выпишите слово (слова), в котором (которых) есть звук [ч]</w:t>
      </w:r>
    </w:p>
    <w:p w:rsidR="00C92669" w:rsidRPr="00562E59" w:rsidRDefault="00C92669" w:rsidP="00C92669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  <w:r w:rsidRPr="00562E59">
        <w:rPr>
          <w:rFonts w:ascii="Times New Roman" w:hAnsi="Times New Roman"/>
          <w:b/>
          <w:sz w:val="24"/>
          <w:szCs w:val="24"/>
        </w:rPr>
        <w:t xml:space="preserve"> </w:t>
      </w:r>
      <w:r w:rsidRPr="00562E59">
        <w:rPr>
          <w:rFonts w:ascii="Times New Roman" w:hAnsi="Times New Roman"/>
          <w:b/>
          <w:i/>
          <w:sz w:val="24"/>
          <w:szCs w:val="24"/>
        </w:rPr>
        <w:t>Мы, конечно, учтём ваши пожелания и постараемся вам помочь.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  <w:rPr>
          <w:rStyle w:val="a4"/>
        </w:rPr>
      </w:pPr>
      <w:r w:rsidRPr="00562E59">
        <w:rPr>
          <w:rStyle w:val="a4"/>
        </w:rPr>
        <w:t>Ответы.</w:t>
      </w:r>
    </w:p>
    <w:p w:rsidR="00C92669" w:rsidRPr="00562E59" w:rsidRDefault="005323E1" w:rsidP="00C9266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9.1pt;width:225.75pt;height:173.7pt;z-index:251660288;mso-wrap-distance-left:0;mso-wrap-distance-right:2.2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05"/>
                    <w:gridCol w:w="933"/>
                  </w:tblGrid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  <w:rPr>
                            <w:rStyle w:val="a4"/>
                          </w:rPr>
                        </w:pPr>
                        <w:r>
                          <w:rPr>
                            <w:rStyle w:val="a4"/>
                            <w:sz w:val="22"/>
                            <w:szCs w:val="22"/>
                          </w:rPr>
                          <w:t>Вариант 1.</w:t>
                        </w:r>
                      </w:p>
                      <w:p w:rsidR="006373A7" w:rsidRDefault="006373A7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№ задания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Ответ</w:t>
                        </w:r>
                      </w:p>
                      <w:p w:rsidR="006373A7" w:rsidRDefault="006373A7">
                        <w:pPr>
                          <w:snapToGrid w:val="0"/>
                          <w:jc w:val="both"/>
                        </w:pP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В</w:t>
                        </w: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Д</w:t>
                        </w: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Д</w:t>
                        </w: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Б</w:t>
                        </w: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Г</w:t>
                        </w:r>
                      </w:p>
                    </w:tc>
                  </w:tr>
                  <w:tr w:rsidR="006373A7">
                    <w:tc>
                      <w:tcPr>
                        <w:tcW w:w="1305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33" w:type="dxa"/>
                        <w:shd w:val="clear" w:color="auto" w:fill="auto"/>
                      </w:tcPr>
                      <w:p w:rsidR="006373A7" w:rsidRDefault="006373A7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Г</w:t>
                        </w:r>
                      </w:p>
                    </w:tc>
                  </w:tr>
                </w:tbl>
                <w:p w:rsidR="006373A7" w:rsidRDefault="006373A7" w:rsidP="00C9266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918"/>
      </w:tblGrid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  <w:rPr>
                <w:rStyle w:val="a4"/>
              </w:rPr>
            </w:pPr>
            <w:r w:rsidRPr="00562E59">
              <w:rPr>
                <w:rStyle w:val="a4"/>
              </w:rPr>
              <w:t>Вариант 2.</w:t>
            </w:r>
          </w:p>
          <w:p w:rsidR="00C92669" w:rsidRPr="00562E59" w:rsidRDefault="00C92669" w:rsidP="006373A7">
            <w:pPr>
              <w:jc w:val="both"/>
            </w:pPr>
            <w:r w:rsidRPr="00562E59">
              <w:t>№ задания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Ответ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2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Б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3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Г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4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Г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5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В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6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7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Д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8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В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9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Д</w:t>
            </w:r>
          </w:p>
        </w:tc>
      </w:tr>
      <w:tr w:rsidR="00C92669" w:rsidRPr="00562E59" w:rsidTr="006373A7">
        <w:tc>
          <w:tcPr>
            <w:tcW w:w="1305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10</w:t>
            </w:r>
          </w:p>
        </w:tc>
        <w:tc>
          <w:tcPr>
            <w:tcW w:w="918" w:type="dxa"/>
            <w:shd w:val="clear" w:color="auto" w:fill="auto"/>
          </w:tcPr>
          <w:p w:rsidR="00C92669" w:rsidRPr="00562E59" w:rsidRDefault="00C92669" w:rsidP="006373A7">
            <w:pPr>
              <w:snapToGrid w:val="0"/>
              <w:jc w:val="both"/>
            </w:pPr>
            <w:r w:rsidRPr="00562E59">
              <w:t>А</w:t>
            </w:r>
          </w:p>
        </w:tc>
      </w:tr>
    </w:tbl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оценки:</w:t>
      </w:r>
    </w:p>
    <w:p w:rsidR="00C92669" w:rsidRPr="00562E59" w:rsidRDefault="00C92669" w:rsidP="00C92669">
      <w:pPr>
        <w:jc w:val="both"/>
      </w:pPr>
      <w:r w:rsidRPr="00562E59">
        <w:t>«5» - допущена 1 ошибка.</w:t>
      </w:r>
    </w:p>
    <w:p w:rsidR="00C92669" w:rsidRPr="00562E59" w:rsidRDefault="00C92669" w:rsidP="00C92669">
      <w:pPr>
        <w:jc w:val="both"/>
      </w:pPr>
      <w:r w:rsidRPr="00562E59">
        <w:t>«4» - допущены 3 ошибки.</w:t>
      </w:r>
    </w:p>
    <w:p w:rsidR="00C92669" w:rsidRPr="00562E59" w:rsidRDefault="00C92669" w:rsidP="00C92669">
      <w:pPr>
        <w:jc w:val="both"/>
      </w:pPr>
      <w:r w:rsidRPr="00562E59">
        <w:t xml:space="preserve"> «3» - допущены 4 ошибки.</w:t>
      </w:r>
    </w:p>
    <w:p w:rsidR="00C92669" w:rsidRPr="00562E59" w:rsidRDefault="00C92669" w:rsidP="00C92669">
      <w:pPr>
        <w:jc w:val="both"/>
      </w:pPr>
      <w:r w:rsidRPr="00562E59">
        <w:t xml:space="preserve"> «2» - допущено более 4 ошибок.</w:t>
      </w:r>
    </w:p>
    <w:p w:rsidR="00C92669" w:rsidRDefault="00C92669" w:rsidP="00C92669">
      <w:pPr>
        <w:jc w:val="both"/>
      </w:pPr>
    </w:p>
    <w:p w:rsidR="00C92669" w:rsidRDefault="00C92669" w:rsidP="00C92669"/>
    <w:p w:rsidR="00C92669" w:rsidRDefault="00C92669" w:rsidP="00C92669"/>
    <w:p w:rsidR="00C92669" w:rsidRDefault="00C92669" w:rsidP="00C92669">
      <w:pPr>
        <w:jc w:val="center"/>
        <w:rPr>
          <w:b/>
        </w:rPr>
      </w:pPr>
      <w:r w:rsidRPr="00562E59">
        <w:rPr>
          <w:b/>
        </w:rPr>
        <w:t>Раздел 5. Морфология и орфография.</w:t>
      </w:r>
    </w:p>
    <w:p w:rsidR="00C92669" w:rsidRPr="00562E59" w:rsidRDefault="00C92669" w:rsidP="00C92669">
      <w:pPr>
        <w:jc w:val="center"/>
        <w:rPr>
          <w:b/>
        </w:rPr>
      </w:pPr>
    </w:p>
    <w:p w:rsidR="00C92669" w:rsidRDefault="00C92669" w:rsidP="00C92669">
      <w:pPr>
        <w:jc w:val="center"/>
        <w:rPr>
          <w:b/>
        </w:rPr>
      </w:pPr>
      <w:r>
        <w:rPr>
          <w:b/>
        </w:rPr>
        <w:t xml:space="preserve"> Практическ</w:t>
      </w:r>
      <w:r w:rsidR="00476F9D">
        <w:rPr>
          <w:b/>
        </w:rPr>
        <w:t xml:space="preserve">ое </w:t>
      </w:r>
      <w:r>
        <w:rPr>
          <w:b/>
        </w:rPr>
        <w:t xml:space="preserve"> </w:t>
      </w:r>
      <w:r w:rsidR="00476F9D">
        <w:rPr>
          <w:b/>
        </w:rPr>
        <w:t>занятие</w:t>
      </w:r>
      <w:r>
        <w:rPr>
          <w:b/>
        </w:rPr>
        <w:t xml:space="preserve"> № 9</w:t>
      </w:r>
    </w:p>
    <w:p w:rsidR="00C92669" w:rsidRPr="00562E59" w:rsidRDefault="00C92669" w:rsidP="00C92669">
      <w:pPr>
        <w:jc w:val="center"/>
        <w:rPr>
          <w:b/>
        </w:rPr>
      </w:pPr>
      <w:r w:rsidRPr="00562E59">
        <w:rPr>
          <w:b/>
        </w:rPr>
        <w:br/>
        <w:t>Тема: Выполнение упражнений по теме «Н и НН в причастиях и прилагательных»</w:t>
      </w:r>
    </w:p>
    <w:p w:rsidR="00C92669" w:rsidRPr="00562E59" w:rsidRDefault="00C92669" w:rsidP="00C92669">
      <w:pPr>
        <w:jc w:val="both"/>
        <w:rPr>
          <w:b/>
        </w:rPr>
      </w:pP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Условия выполнения заданий</w:t>
      </w:r>
    </w:p>
    <w:p w:rsidR="00C92669" w:rsidRPr="00562E59" w:rsidRDefault="00C92669" w:rsidP="00C92669">
      <w:pPr>
        <w:numPr>
          <w:ilvl w:val="1"/>
          <w:numId w:val="36"/>
        </w:numPr>
        <w:jc w:val="both"/>
      </w:pPr>
      <w:r w:rsidRPr="00562E59">
        <w:t>В тестах найти 1 правильный ответ.</w:t>
      </w:r>
    </w:p>
    <w:p w:rsidR="00C92669" w:rsidRPr="00562E59" w:rsidRDefault="00C92669" w:rsidP="00C92669">
      <w:pPr>
        <w:numPr>
          <w:ilvl w:val="1"/>
          <w:numId w:val="36"/>
        </w:numPr>
        <w:jc w:val="both"/>
      </w:pPr>
      <w:r w:rsidRPr="00562E59">
        <w:t xml:space="preserve">Текст переписать, вставляя пропущенные буквы, раскрывая скобки. </w:t>
      </w:r>
    </w:p>
    <w:p w:rsidR="00C92669" w:rsidRPr="00562E59" w:rsidRDefault="00C92669" w:rsidP="00C92669">
      <w:pPr>
        <w:numPr>
          <w:ilvl w:val="1"/>
          <w:numId w:val="36"/>
        </w:numPr>
        <w:jc w:val="both"/>
      </w:pPr>
      <w:r w:rsidRPr="00562E59">
        <w:t>Расставить знаки препинания.</w:t>
      </w:r>
    </w:p>
    <w:p w:rsidR="00C92669" w:rsidRPr="00562E59" w:rsidRDefault="00C92669" w:rsidP="00C92669">
      <w:pPr>
        <w:numPr>
          <w:ilvl w:val="1"/>
          <w:numId w:val="36"/>
        </w:numPr>
        <w:jc w:val="both"/>
      </w:pPr>
      <w:r w:rsidRPr="00562E59">
        <w:t>Выполнить дополнительное задание.</w:t>
      </w: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Тексты заданий:</w:t>
      </w:r>
    </w:p>
    <w:p w:rsidR="00C92669" w:rsidRPr="00562E59" w:rsidRDefault="00C92669" w:rsidP="00C9266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562E59">
        <w:rPr>
          <w:rFonts w:ascii="Times New Roman" w:hAnsi="Times New Roman" w:cs="Times New Roman"/>
          <w:sz w:val="24"/>
          <w:szCs w:val="24"/>
        </w:rPr>
        <w:t>Вариант 1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А 1.(1)</w:t>
      </w:r>
      <w:r w:rsidRPr="00562E59">
        <w:t xml:space="preserve"> Укажите неверное объяснение написания.</w:t>
      </w:r>
    </w:p>
    <w:p w:rsidR="00C92669" w:rsidRPr="00562E59" w:rsidRDefault="00C92669" w:rsidP="00C92669">
      <w:pPr>
        <w:jc w:val="both"/>
      </w:pPr>
      <w:r w:rsidRPr="00562E59">
        <w:t xml:space="preserve">1) </w:t>
      </w:r>
      <w:r w:rsidRPr="00562E59">
        <w:rPr>
          <w:i/>
        </w:rPr>
        <w:t>овощи сваре</w:t>
      </w:r>
      <w:r w:rsidRPr="00562E59">
        <w:rPr>
          <w:b/>
          <w:i/>
        </w:rPr>
        <w:t>н</w:t>
      </w:r>
      <w:r w:rsidRPr="00562E59">
        <w:rPr>
          <w:i/>
        </w:rPr>
        <w:t>ы</w:t>
      </w:r>
      <w:r w:rsidRPr="00562E59">
        <w:t xml:space="preserve"> – в суффиксах кратких причастий всегда пишется Н</w:t>
      </w:r>
    </w:p>
    <w:p w:rsidR="00C92669" w:rsidRPr="00562E59" w:rsidRDefault="00C92669" w:rsidP="00C92669">
      <w:pPr>
        <w:jc w:val="both"/>
      </w:pPr>
      <w:r w:rsidRPr="00562E59">
        <w:t xml:space="preserve">2) </w:t>
      </w:r>
      <w:r w:rsidRPr="00562E59">
        <w:rPr>
          <w:i/>
        </w:rPr>
        <w:t>соломе</w:t>
      </w:r>
      <w:r w:rsidRPr="00562E59">
        <w:rPr>
          <w:b/>
          <w:i/>
        </w:rPr>
        <w:t>нн</w:t>
      </w:r>
      <w:r w:rsidRPr="00562E59">
        <w:rPr>
          <w:i/>
        </w:rPr>
        <w:t>ая шляпа</w:t>
      </w:r>
      <w:r w:rsidRPr="00562E59">
        <w:t xml:space="preserve"> – в прилагательных, образованных от существительных при помощи суффикса «</w:t>
      </w:r>
      <w:proofErr w:type="spellStart"/>
      <w:r w:rsidRPr="00562E59">
        <w:t>енн</w:t>
      </w:r>
      <w:proofErr w:type="spellEnd"/>
      <w:r w:rsidRPr="00562E59">
        <w:t>», пишется НН</w:t>
      </w:r>
    </w:p>
    <w:p w:rsidR="00C92669" w:rsidRPr="00562E59" w:rsidRDefault="00C92669" w:rsidP="00C92669">
      <w:pPr>
        <w:jc w:val="both"/>
      </w:pPr>
      <w:r w:rsidRPr="00562E59">
        <w:t xml:space="preserve">3) </w:t>
      </w:r>
      <w:r w:rsidRPr="00562E59">
        <w:rPr>
          <w:i/>
        </w:rPr>
        <w:t>езж</w:t>
      </w:r>
      <w:r w:rsidRPr="00562E59">
        <w:rPr>
          <w:b/>
          <w:i/>
        </w:rPr>
        <w:t>ен</w:t>
      </w:r>
      <w:r w:rsidRPr="00562E59">
        <w:rPr>
          <w:i/>
        </w:rPr>
        <w:t>ый путь</w:t>
      </w:r>
      <w:r w:rsidRPr="00562E59">
        <w:t xml:space="preserve"> – в прилагательных, образованных от глаголов несовершенного вида, при отсутствии приставок и зависимых слов в суффиксе пишется Н</w:t>
      </w:r>
    </w:p>
    <w:p w:rsidR="00C92669" w:rsidRPr="00562E59" w:rsidRDefault="00C92669" w:rsidP="00C92669">
      <w:pPr>
        <w:jc w:val="both"/>
      </w:pPr>
      <w:r w:rsidRPr="00562E59">
        <w:t xml:space="preserve">4) </w:t>
      </w:r>
      <w:r w:rsidRPr="00562E59">
        <w:rPr>
          <w:i/>
        </w:rPr>
        <w:t>броше</w:t>
      </w:r>
      <w:r w:rsidRPr="00562E59">
        <w:rPr>
          <w:b/>
          <w:i/>
        </w:rPr>
        <w:t>нн</w:t>
      </w:r>
      <w:r w:rsidRPr="00562E59">
        <w:rPr>
          <w:i/>
        </w:rPr>
        <w:t>ый мяч</w:t>
      </w:r>
      <w:r w:rsidRPr="00562E59">
        <w:t xml:space="preserve"> – в суффиксе пишется НН, т.к. есть зависимое слово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А 2.(2)</w:t>
      </w:r>
      <w:r w:rsidRPr="00562E59">
        <w:t xml:space="preserve"> В каком ряду все слова пишутся с НН?</w:t>
      </w:r>
    </w:p>
    <w:p w:rsidR="00C92669" w:rsidRPr="00562E59" w:rsidRDefault="00C92669" w:rsidP="00C92669">
      <w:pPr>
        <w:jc w:val="both"/>
      </w:pPr>
      <w:r w:rsidRPr="00562E59">
        <w:t xml:space="preserve">1) </w:t>
      </w:r>
      <w:proofErr w:type="spellStart"/>
      <w:r w:rsidRPr="00562E59">
        <w:t>недокраше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>, испуга…</w:t>
      </w:r>
      <w:proofErr w:type="spellStart"/>
      <w:r w:rsidRPr="00562E59">
        <w:t>ый</w:t>
      </w:r>
      <w:proofErr w:type="spellEnd"/>
      <w:r w:rsidRPr="00562E59">
        <w:t>, купле…</w:t>
      </w:r>
      <w:proofErr w:type="spellStart"/>
      <w:r w:rsidRPr="00562E59">
        <w:t>ый</w:t>
      </w:r>
      <w:proofErr w:type="spellEnd"/>
      <w:r w:rsidRPr="00562E59">
        <w:t xml:space="preserve">, </w:t>
      </w:r>
      <w:proofErr w:type="spellStart"/>
      <w:r w:rsidRPr="00562E59">
        <w:t>сгуще</w:t>
      </w:r>
      <w:proofErr w:type="spellEnd"/>
      <w:r w:rsidRPr="00562E59">
        <w:t>…</w:t>
      </w:r>
      <w:proofErr w:type="spellStart"/>
      <w:r w:rsidRPr="00562E59">
        <w:t>ый</w:t>
      </w:r>
      <w:proofErr w:type="spellEnd"/>
    </w:p>
    <w:p w:rsidR="00C92669" w:rsidRPr="00562E59" w:rsidRDefault="00C92669" w:rsidP="00C92669">
      <w:pPr>
        <w:jc w:val="both"/>
      </w:pPr>
      <w:r w:rsidRPr="00562E59">
        <w:t xml:space="preserve">2) </w:t>
      </w:r>
      <w:proofErr w:type="spellStart"/>
      <w:r w:rsidRPr="00562E59">
        <w:t>незва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 xml:space="preserve">, </w:t>
      </w:r>
      <w:proofErr w:type="spellStart"/>
      <w:r w:rsidRPr="00562E59">
        <w:t>невида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>, журавли…</w:t>
      </w:r>
      <w:proofErr w:type="spellStart"/>
      <w:r w:rsidRPr="00562E59">
        <w:t>ый</w:t>
      </w:r>
      <w:proofErr w:type="spellEnd"/>
      <w:r w:rsidRPr="00562E59">
        <w:t xml:space="preserve">, </w:t>
      </w:r>
      <w:proofErr w:type="spellStart"/>
      <w:r w:rsidRPr="00562E59">
        <w:t>запута</w:t>
      </w:r>
      <w:proofErr w:type="spellEnd"/>
      <w:r w:rsidRPr="00562E59">
        <w:t>…</w:t>
      </w:r>
      <w:proofErr w:type="spellStart"/>
      <w:r w:rsidRPr="00562E59">
        <w:t>ый</w:t>
      </w:r>
      <w:proofErr w:type="spellEnd"/>
    </w:p>
    <w:p w:rsidR="00C92669" w:rsidRPr="00562E59" w:rsidRDefault="00C92669" w:rsidP="00C92669">
      <w:pPr>
        <w:jc w:val="both"/>
      </w:pPr>
      <w:r w:rsidRPr="00562E59">
        <w:t xml:space="preserve">3) </w:t>
      </w:r>
      <w:proofErr w:type="spellStart"/>
      <w:r w:rsidRPr="00562E59">
        <w:t>неуста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 xml:space="preserve">, </w:t>
      </w:r>
      <w:proofErr w:type="spellStart"/>
      <w:r w:rsidRPr="00562E59">
        <w:t>труже</w:t>
      </w:r>
      <w:proofErr w:type="spellEnd"/>
      <w:r w:rsidRPr="00562E59">
        <w:t>…</w:t>
      </w:r>
      <w:proofErr w:type="spellStart"/>
      <w:r w:rsidRPr="00562E59">
        <w:t>ик</w:t>
      </w:r>
      <w:proofErr w:type="spellEnd"/>
      <w:r w:rsidRPr="00562E59">
        <w:t xml:space="preserve">, </w:t>
      </w:r>
      <w:proofErr w:type="spellStart"/>
      <w:r w:rsidRPr="00562E59">
        <w:t>горта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 xml:space="preserve">, </w:t>
      </w:r>
      <w:proofErr w:type="spellStart"/>
      <w:r w:rsidRPr="00562E59">
        <w:t>реше</w:t>
      </w:r>
      <w:proofErr w:type="spellEnd"/>
      <w:r w:rsidRPr="00562E59">
        <w:t>…</w:t>
      </w:r>
      <w:proofErr w:type="spellStart"/>
      <w:r w:rsidRPr="00562E59">
        <w:t>ый</w:t>
      </w:r>
      <w:proofErr w:type="spellEnd"/>
    </w:p>
    <w:p w:rsidR="00C92669" w:rsidRPr="00562E59" w:rsidRDefault="00C92669" w:rsidP="00C92669">
      <w:pPr>
        <w:jc w:val="both"/>
      </w:pPr>
      <w:r w:rsidRPr="00562E59">
        <w:t xml:space="preserve">4) </w:t>
      </w:r>
      <w:proofErr w:type="spellStart"/>
      <w:r w:rsidRPr="00562E59">
        <w:t>недоклее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 xml:space="preserve">, </w:t>
      </w:r>
      <w:proofErr w:type="spellStart"/>
      <w:r w:rsidRPr="00562E59">
        <w:t>жасми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 xml:space="preserve">, </w:t>
      </w:r>
      <w:proofErr w:type="spellStart"/>
      <w:r w:rsidRPr="00562E59">
        <w:t>реше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>, вяза…</w:t>
      </w:r>
      <w:proofErr w:type="spellStart"/>
      <w:r w:rsidRPr="00562E59">
        <w:t>ый</w:t>
      </w:r>
      <w:proofErr w:type="spellEnd"/>
    </w:p>
    <w:p w:rsidR="00C92669" w:rsidRPr="00562E59" w:rsidRDefault="00C92669" w:rsidP="00C92669">
      <w:pPr>
        <w:ind w:firstLine="708"/>
        <w:jc w:val="both"/>
        <w:rPr>
          <w:b/>
          <w:i/>
        </w:rPr>
      </w:pPr>
      <w:r w:rsidRPr="00562E59">
        <w:rPr>
          <w:b/>
          <w:i/>
        </w:rPr>
        <w:t>Перепишите, вставляя пропущенные буквы, раскрывая скобки. Расставьте знаки препинания.</w:t>
      </w:r>
    </w:p>
    <w:p w:rsidR="00C92669" w:rsidRPr="00562E59" w:rsidRDefault="00C92669" w:rsidP="00C92669">
      <w:pPr>
        <w:jc w:val="both"/>
      </w:pPr>
      <w:r w:rsidRPr="00562E59">
        <w:tab/>
        <w:t>(1)Это была старая (давно)</w:t>
      </w:r>
      <w:proofErr w:type="spellStart"/>
      <w:r w:rsidRPr="00562E59">
        <w:t>броше</w:t>
      </w:r>
      <w:proofErr w:type="spellEnd"/>
      <w:r w:rsidRPr="00562E59">
        <w:t>…</w:t>
      </w:r>
      <w:proofErr w:type="spellStart"/>
      <w:r w:rsidRPr="00562E59">
        <w:t>ая</w:t>
      </w:r>
      <w:proofErr w:type="spellEnd"/>
      <w:r w:rsidRPr="00562E59">
        <w:t xml:space="preserve"> </w:t>
      </w:r>
      <w:proofErr w:type="spellStart"/>
      <w:r w:rsidRPr="00562E59">
        <w:t>помещ</w:t>
      </w:r>
      <w:proofErr w:type="spellEnd"/>
      <w:r w:rsidRPr="00562E59">
        <w:t>…чья усадьба. (2)Забор из (беловато)серых камней част…</w:t>
      </w:r>
      <w:proofErr w:type="spellStart"/>
      <w:r w:rsidRPr="00562E59">
        <w:t>ю</w:t>
      </w:r>
      <w:proofErr w:type="spellEnd"/>
      <w:r w:rsidRPr="00562E59">
        <w:t xml:space="preserve"> </w:t>
      </w:r>
      <w:proofErr w:type="spellStart"/>
      <w:r w:rsidRPr="00562E59">
        <w:t>выветр</w:t>
      </w:r>
      <w:proofErr w:type="spellEnd"/>
      <w:r w:rsidRPr="00562E59">
        <w:t>…</w:t>
      </w:r>
      <w:proofErr w:type="spellStart"/>
      <w:r w:rsidRPr="00562E59">
        <w:t>ых</w:t>
      </w:r>
      <w:proofErr w:type="spellEnd"/>
      <w:r w:rsidRPr="00562E59">
        <w:t xml:space="preserve"> местами </w:t>
      </w:r>
      <w:proofErr w:type="spellStart"/>
      <w:r w:rsidRPr="00562E59">
        <w:t>обв</w:t>
      </w:r>
      <w:proofErr w:type="spellEnd"/>
      <w:r w:rsidRPr="00562E59">
        <w:t xml:space="preserve">…лился и на </w:t>
      </w:r>
      <w:proofErr w:type="spellStart"/>
      <w:r w:rsidRPr="00562E59">
        <w:t>флиг</w:t>
      </w:r>
      <w:proofErr w:type="spellEnd"/>
      <w:r w:rsidRPr="00562E59">
        <w:t>…</w:t>
      </w:r>
      <w:proofErr w:type="spellStart"/>
      <w:r w:rsidRPr="00562E59">
        <w:t>ле</w:t>
      </w:r>
      <w:proofErr w:type="spellEnd"/>
      <w:r w:rsidRPr="00562E59">
        <w:t xml:space="preserve"> гл…</w:t>
      </w:r>
      <w:proofErr w:type="spellStart"/>
      <w:r w:rsidRPr="00562E59">
        <w:t>девш</w:t>
      </w:r>
      <w:proofErr w:type="spellEnd"/>
      <w:r w:rsidRPr="00562E59">
        <w:t>…м своими окнами (в)даль в поле крыша из…еде…</w:t>
      </w:r>
      <w:proofErr w:type="spellStart"/>
      <w:r w:rsidRPr="00562E59">
        <w:t>ая</w:t>
      </w:r>
      <w:proofErr w:type="spellEnd"/>
      <w:r w:rsidRPr="00562E59">
        <w:t xml:space="preserve"> (</w:t>
      </w:r>
      <w:proofErr w:type="spellStart"/>
      <w:r w:rsidRPr="00562E59">
        <w:t>изжелт</w:t>
      </w:r>
      <w:proofErr w:type="spellEnd"/>
      <w:r w:rsidRPr="00562E59">
        <w:t xml:space="preserve">…)оранжевой </w:t>
      </w:r>
      <w:proofErr w:type="spellStart"/>
      <w:r w:rsidRPr="00562E59">
        <w:t>ржавч</w:t>
      </w:r>
      <w:proofErr w:type="spellEnd"/>
      <w:r w:rsidRPr="00562E59">
        <w:t xml:space="preserve">…ной п…блеск…вала </w:t>
      </w:r>
      <w:proofErr w:type="spellStart"/>
      <w:r w:rsidRPr="00562E59">
        <w:t>лиш</w:t>
      </w:r>
      <w:proofErr w:type="spellEnd"/>
      <w:r w:rsidRPr="00562E59">
        <w:t>… (кое)где (не)краше…</w:t>
      </w:r>
      <w:proofErr w:type="spellStart"/>
      <w:r w:rsidRPr="00562E59">
        <w:t>ыми</w:t>
      </w:r>
      <w:proofErr w:type="spellEnd"/>
      <w:r w:rsidRPr="00562E59">
        <w:t xml:space="preserve"> жест…</w:t>
      </w:r>
      <w:proofErr w:type="spellStart"/>
      <w:r w:rsidRPr="00562E59">
        <w:t>ными</w:t>
      </w:r>
      <w:proofErr w:type="spellEnd"/>
      <w:r w:rsidRPr="00562E59">
        <w:t xml:space="preserve"> латками. (3)В ворота был вид…</w:t>
      </w:r>
      <w:proofErr w:type="spellStart"/>
      <w:r w:rsidRPr="00562E59">
        <w:t>н</w:t>
      </w:r>
      <w:proofErr w:type="spellEnd"/>
      <w:r w:rsidRPr="00562E59">
        <w:t xml:space="preserve"> стари…</w:t>
      </w:r>
      <w:proofErr w:type="spellStart"/>
      <w:r w:rsidRPr="00562E59">
        <w:t>ый</w:t>
      </w:r>
      <w:proofErr w:type="spellEnd"/>
      <w:r w:rsidRPr="00562E59">
        <w:t xml:space="preserve"> дом с ж…</w:t>
      </w:r>
      <w:proofErr w:type="spellStart"/>
      <w:r w:rsidRPr="00562E59">
        <w:t>лезной</w:t>
      </w:r>
      <w:proofErr w:type="spellEnd"/>
      <w:r w:rsidRPr="00562E59">
        <w:t xml:space="preserve"> крыш…</w:t>
      </w:r>
      <w:proofErr w:type="spellStart"/>
      <w:r w:rsidRPr="00562E59">
        <w:t>й</w:t>
      </w:r>
      <w:proofErr w:type="spellEnd"/>
      <w:r w:rsidRPr="00562E59">
        <w:t xml:space="preserve"> то(же) стар…</w:t>
      </w:r>
      <w:proofErr w:type="spellStart"/>
      <w:r w:rsidRPr="00562E59">
        <w:t>й</w:t>
      </w:r>
      <w:proofErr w:type="spellEnd"/>
      <w:r w:rsidRPr="00562E59">
        <w:t xml:space="preserve"> (рыжевато)бурой. (4)(На)прав… и (на)лев… стояли еще два </w:t>
      </w:r>
      <w:proofErr w:type="spellStart"/>
      <w:r w:rsidRPr="00562E59">
        <w:t>фл</w:t>
      </w:r>
      <w:proofErr w:type="spellEnd"/>
      <w:r w:rsidRPr="00562E59">
        <w:t xml:space="preserve">…геля похожих друг(на)друга. (5)У одного окна были (на)глухо </w:t>
      </w:r>
      <w:proofErr w:type="spellStart"/>
      <w:r w:rsidRPr="00562E59">
        <w:t>заколоч</w:t>
      </w:r>
      <w:proofErr w:type="spellEnd"/>
      <w:r w:rsidRPr="00562E59">
        <w:t>…</w:t>
      </w:r>
      <w:proofErr w:type="spellStart"/>
      <w:r w:rsidRPr="00562E59">
        <w:t>ны</w:t>
      </w:r>
      <w:proofErr w:type="spellEnd"/>
      <w:r w:rsidRPr="00562E59">
        <w:t xml:space="preserve"> </w:t>
      </w:r>
      <w:proofErr w:type="spellStart"/>
      <w:r w:rsidRPr="00562E59">
        <w:t>брусч</w:t>
      </w:r>
      <w:proofErr w:type="spellEnd"/>
      <w:r w:rsidRPr="00562E59">
        <w:t>…</w:t>
      </w:r>
      <w:proofErr w:type="spellStart"/>
      <w:r w:rsidRPr="00562E59">
        <w:t>тыми</w:t>
      </w:r>
      <w:proofErr w:type="spellEnd"/>
      <w:r w:rsidRPr="00562E59">
        <w:t xml:space="preserve"> (грубо)</w:t>
      </w:r>
      <w:proofErr w:type="spellStart"/>
      <w:r w:rsidRPr="00562E59">
        <w:t>отеса</w:t>
      </w:r>
      <w:proofErr w:type="spellEnd"/>
      <w:r w:rsidRPr="00562E59">
        <w:t>…</w:t>
      </w:r>
      <w:proofErr w:type="spellStart"/>
      <w:r w:rsidRPr="00562E59">
        <w:t>ыми</w:t>
      </w:r>
      <w:proofErr w:type="spellEnd"/>
      <w:r w:rsidRPr="00562E59">
        <w:t xml:space="preserve"> ставнями около другого </w:t>
      </w:r>
      <w:proofErr w:type="spellStart"/>
      <w:r w:rsidRPr="00562E59">
        <w:t>развеш</w:t>
      </w:r>
      <w:proofErr w:type="spellEnd"/>
      <w:r w:rsidRPr="00562E59">
        <w:t>…о по в…</w:t>
      </w:r>
      <w:proofErr w:type="spellStart"/>
      <w:r w:rsidRPr="00562E59">
        <w:t>ревкам</w:t>
      </w:r>
      <w:proofErr w:type="spellEnd"/>
      <w:r w:rsidRPr="00562E59">
        <w:t xml:space="preserve"> (</w:t>
      </w:r>
      <w:proofErr w:type="spellStart"/>
      <w:r w:rsidRPr="00562E59">
        <w:t>стира</w:t>
      </w:r>
      <w:proofErr w:type="spellEnd"/>
      <w:r w:rsidRPr="00562E59">
        <w:t>…</w:t>
      </w:r>
      <w:proofErr w:type="spellStart"/>
      <w:r w:rsidRPr="00562E59">
        <w:t>ое</w:t>
      </w:r>
      <w:proofErr w:type="spellEnd"/>
      <w:r w:rsidRPr="00562E59">
        <w:t>)</w:t>
      </w:r>
      <w:proofErr w:type="spellStart"/>
      <w:r w:rsidRPr="00562E59">
        <w:t>перестира</w:t>
      </w:r>
      <w:proofErr w:type="spellEnd"/>
      <w:r w:rsidRPr="00562E59">
        <w:t>…</w:t>
      </w:r>
      <w:proofErr w:type="spellStart"/>
      <w:r w:rsidRPr="00562E59">
        <w:t>ое</w:t>
      </w:r>
      <w:proofErr w:type="spellEnd"/>
      <w:r w:rsidRPr="00562E59">
        <w:t xml:space="preserve"> белье.</w:t>
      </w:r>
    </w:p>
    <w:p w:rsidR="00C92669" w:rsidRPr="00562E59" w:rsidRDefault="00C92669" w:rsidP="00C92669">
      <w:pPr>
        <w:jc w:val="both"/>
        <w:rPr>
          <w:b/>
          <w:i/>
        </w:rPr>
      </w:pPr>
      <w:r w:rsidRPr="00562E59">
        <w:rPr>
          <w:b/>
          <w:i/>
        </w:rPr>
        <w:t>Задания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1.</w:t>
      </w:r>
      <w:r w:rsidRPr="00562E59">
        <w:t xml:space="preserve"> Укажите способ образования слова </w:t>
      </w:r>
      <w:r w:rsidRPr="00562E59">
        <w:rPr>
          <w:b/>
          <w:i/>
        </w:rPr>
        <w:t>выветренных</w:t>
      </w:r>
      <w:r w:rsidRPr="00562E59">
        <w:t xml:space="preserve"> (предложение 2).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2.</w:t>
      </w:r>
      <w:r w:rsidRPr="00562E59">
        <w:t xml:space="preserve"> Из предложений 3 – 5 выпишите краткие причастия.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3.</w:t>
      </w:r>
      <w:r w:rsidRPr="00562E59">
        <w:t xml:space="preserve"> Из предложения 5 выпишите словосочетание со связью ПРИМЫКАНИЕ.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5.</w:t>
      </w:r>
      <w:r w:rsidRPr="00562E59">
        <w:t xml:space="preserve"> Среди предложений 1 – 5 найдите предложение с тремя обособленными определениями. Напишите номер этого предложения.</w:t>
      </w:r>
    </w:p>
    <w:p w:rsidR="00C92669" w:rsidRPr="00562E59" w:rsidRDefault="00C92669" w:rsidP="00C9266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562E59">
        <w:rPr>
          <w:rFonts w:ascii="Times New Roman" w:hAnsi="Times New Roman" w:cs="Times New Roman"/>
          <w:sz w:val="24"/>
          <w:szCs w:val="24"/>
        </w:rPr>
        <w:t>Вариант 2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А 1.(1)</w:t>
      </w:r>
      <w:r w:rsidRPr="00562E59">
        <w:t xml:space="preserve"> В каком ряду все слова пишутся с Н?</w:t>
      </w:r>
    </w:p>
    <w:p w:rsidR="00C92669" w:rsidRPr="00562E59" w:rsidRDefault="00C92669" w:rsidP="00C92669">
      <w:pPr>
        <w:jc w:val="both"/>
      </w:pPr>
      <w:r w:rsidRPr="00562E59">
        <w:t xml:space="preserve">1) </w:t>
      </w:r>
      <w:proofErr w:type="spellStart"/>
      <w:r w:rsidRPr="00562E59">
        <w:t>сдавле</w:t>
      </w:r>
      <w:proofErr w:type="spellEnd"/>
      <w:r w:rsidRPr="00562E59">
        <w:t xml:space="preserve">…о вскрикнуть, тесто </w:t>
      </w:r>
      <w:proofErr w:type="spellStart"/>
      <w:r w:rsidRPr="00562E59">
        <w:t>замеше</w:t>
      </w:r>
      <w:proofErr w:type="spellEnd"/>
      <w:r w:rsidRPr="00562E59">
        <w:t xml:space="preserve">…о, идти </w:t>
      </w:r>
      <w:proofErr w:type="spellStart"/>
      <w:r w:rsidRPr="00562E59">
        <w:t>медле</w:t>
      </w:r>
      <w:proofErr w:type="spellEnd"/>
      <w:r w:rsidRPr="00562E59">
        <w:t>…о</w:t>
      </w:r>
    </w:p>
    <w:p w:rsidR="00C92669" w:rsidRPr="00562E59" w:rsidRDefault="00C92669" w:rsidP="00C92669">
      <w:pPr>
        <w:jc w:val="both"/>
      </w:pPr>
      <w:r w:rsidRPr="00562E59">
        <w:t xml:space="preserve">2) молодежь </w:t>
      </w:r>
      <w:proofErr w:type="spellStart"/>
      <w:r w:rsidRPr="00562E59">
        <w:t>легкомысле</w:t>
      </w:r>
      <w:proofErr w:type="spellEnd"/>
      <w:r w:rsidRPr="00562E59">
        <w:t xml:space="preserve">…а, очень </w:t>
      </w:r>
      <w:proofErr w:type="spellStart"/>
      <w:r w:rsidRPr="00562E59">
        <w:t>оживле</w:t>
      </w:r>
      <w:proofErr w:type="spellEnd"/>
      <w:r w:rsidRPr="00562E59">
        <w:t xml:space="preserve">…о, </w:t>
      </w:r>
      <w:proofErr w:type="spellStart"/>
      <w:r w:rsidRPr="00562E59">
        <w:t>неугомо</w:t>
      </w:r>
      <w:proofErr w:type="spellEnd"/>
      <w:r w:rsidRPr="00562E59">
        <w:t xml:space="preserve">…о стучал </w:t>
      </w:r>
    </w:p>
    <w:p w:rsidR="00C92669" w:rsidRPr="00562E59" w:rsidRDefault="00C92669" w:rsidP="00C92669">
      <w:pPr>
        <w:jc w:val="both"/>
      </w:pPr>
      <w:r w:rsidRPr="00562E59">
        <w:t xml:space="preserve">3) ваза </w:t>
      </w:r>
      <w:proofErr w:type="spellStart"/>
      <w:r w:rsidRPr="00562E59">
        <w:t>наполне</w:t>
      </w:r>
      <w:proofErr w:type="spellEnd"/>
      <w:r w:rsidRPr="00562E59">
        <w:t xml:space="preserve">…а, мчался </w:t>
      </w:r>
      <w:proofErr w:type="spellStart"/>
      <w:r w:rsidRPr="00562E59">
        <w:t>беше</w:t>
      </w:r>
      <w:proofErr w:type="spellEnd"/>
      <w:r w:rsidRPr="00562E59">
        <w:t xml:space="preserve">…о, </w:t>
      </w:r>
      <w:proofErr w:type="spellStart"/>
      <w:r w:rsidRPr="00562E59">
        <w:t>нехоже</w:t>
      </w:r>
      <w:proofErr w:type="spellEnd"/>
      <w:r w:rsidRPr="00562E59">
        <w:t>…</w:t>
      </w:r>
      <w:proofErr w:type="spellStart"/>
      <w:r w:rsidRPr="00562E59">
        <w:t>ые</w:t>
      </w:r>
      <w:proofErr w:type="spellEnd"/>
      <w:r w:rsidRPr="00562E59">
        <w:t xml:space="preserve"> дороги </w:t>
      </w:r>
    </w:p>
    <w:p w:rsidR="00C92669" w:rsidRPr="00562E59" w:rsidRDefault="00C92669" w:rsidP="00C92669">
      <w:pPr>
        <w:jc w:val="both"/>
      </w:pPr>
      <w:r w:rsidRPr="00562E59">
        <w:t xml:space="preserve">4) </w:t>
      </w:r>
      <w:proofErr w:type="spellStart"/>
      <w:r w:rsidRPr="00562E59">
        <w:t>овчи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 xml:space="preserve"> тулуп, документы </w:t>
      </w:r>
      <w:proofErr w:type="spellStart"/>
      <w:r w:rsidRPr="00562E59">
        <w:t>подготовле</w:t>
      </w:r>
      <w:proofErr w:type="spellEnd"/>
      <w:r w:rsidRPr="00562E59">
        <w:t>…</w:t>
      </w:r>
      <w:proofErr w:type="spellStart"/>
      <w:r w:rsidRPr="00562E59">
        <w:t>ы</w:t>
      </w:r>
      <w:proofErr w:type="spellEnd"/>
      <w:r w:rsidRPr="00562E59">
        <w:t xml:space="preserve">, </w:t>
      </w:r>
      <w:proofErr w:type="spellStart"/>
      <w:r w:rsidRPr="00562E59">
        <w:t>чита</w:t>
      </w:r>
      <w:proofErr w:type="spellEnd"/>
      <w:r w:rsidRPr="00562E59">
        <w:t>…</w:t>
      </w:r>
      <w:proofErr w:type="spellStart"/>
      <w:r w:rsidRPr="00562E59">
        <w:t>ая</w:t>
      </w:r>
      <w:proofErr w:type="spellEnd"/>
      <w:r w:rsidRPr="00562E59">
        <w:t xml:space="preserve"> книга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</w:pPr>
      <w:r w:rsidRPr="00562E59">
        <w:rPr>
          <w:b/>
        </w:rPr>
        <w:t>А 2.(2)</w:t>
      </w:r>
      <w:r w:rsidRPr="00562E59">
        <w:t xml:space="preserve"> Выпишите номер варианта ответа, в котором правильно указаны все цифры, на месте которых пишется НН.</w:t>
      </w:r>
    </w:p>
    <w:p w:rsidR="00C92669" w:rsidRPr="00562E59" w:rsidRDefault="00C92669" w:rsidP="00C92669">
      <w:pPr>
        <w:jc w:val="both"/>
        <w:rPr>
          <w:b/>
          <w:i/>
        </w:rPr>
      </w:pPr>
      <w:r w:rsidRPr="00562E59">
        <w:rPr>
          <w:b/>
          <w:i/>
        </w:rPr>
        <w:t>В стари(1)у лук был грозным оружием: калё(2)</w:t>
      </w:r>
      <w:proofErr w:type="spellStart"/>
      <w:r w:rsidRPr="00562E59">
        <w:rPr>
          <w:b/>
          <w:i/>
        </w:rPr>
        <w:t>ая</w:t>
      </w:r>
      <w:proofErr w:type="spellEnd"/>
      <w:r w:rsidRPr="00562E59">
        <w:rPr>
          <w:b/>
          <w:i/>
        </w:rPr>
        <w:t xml:space="preserve"> стрела, пуще(3)</w:t>
      </w:r>
      <w:proofErr w:type="spellStart"/>
      <w:r w:rsidRPr="00562E59">
        <w:rPr>
          <w:b/>
          <w:i/>
        </w:rPr>
        <w:t>ая</w:t>
      </w:r>
      <w:proofErr w:type="spellEnd"/>
      <w:r w:rsidRPr="00562E59">
        <w:rPr>
          <w:b/>
          <w:i/>
        </w:rPr>
        <w:t xml:space="preserve"> рукой опытного стрелка, могла пронзить </w:t>
      </w:r>
      <w:proofErr w:type="spellStart"/>
      <w:r w:rsidRPr="00562E59">
        <w:rPr>
          <w:b/>
          <w:i/>
        </w:rPr>
        <w:t>толсте</w:t>
      </w:r>
      <w:proofErr w:type="spellEnd"/>
      <w:r w:rsidRPr="00562E59">
        <w:rPr>
          <w:b/>
          <w:i/>
        </w:rPr>
        <w:t>(4)</w:t>
      </w:r>
      <w:proofErr w:type="spellStart"/>
      <w:r w:rsidRPr="00562E59">
        <w:rPr>
          <w:b/>
          <w:i/>
        </w:rPr>
        <w:t>ую</w:t>
      </w:r>
      <w:proofErr w:type="spellEnd"/>
      <w:r w:rsidRPr="00562E59">
        <w:rPr>
          <w:b/>
          <w:i/>
        </w:rPr>
        <w:t xml:space="preserve"> стену.</w:t>
      </w:r>
    </w:p>
    <w:p w:rsidR="00C92669" w:rsidRPr="00562E59" w:rsidRDefault="00C92669" w:rsidP="00C92669">
      <w:pPr>
        <w:jc w:val="both"/>
      </w:pPr>
      <w:r w:rsidRPr="00562E59">
        <w:t>1) 1, 2, 4;                                2) 2, 4;                                        3) 3;                                4) 3, 4.</w:t>
      </w:r>
    </w:p>
    <w:p w:rsidR="00C92669" w:rsidRPr="00562E59" w:rsidRDefault="00C92669" w:rsidP="00C92669">
      <w:pPr>
        <w:ind w:firstLine="708"/>
        <w:jc w:val="both"/>
        <w:rPr>
          <w:b/>
          <w:i/>
        </w:rPr>
      </w:pPr>
      <w:r w:rsidRPr="00562E59">
        <w:rPr>
          <w:b/>
          <w:i/>
        </w:rPr>
        <w:t>Перепишите, вставляя пропущенные буквы, раскрывая скобки. Расставьте знаки препинания.</w:t>
      </w:r>
    </w:p>
    <w:p w:rsidR="00C92669" w:rsidRPr="00562E59" w:rsidRDefault="00C92669" w:rsidP="00C92669">
      <w:pPr>
        <w:jc w:val="both"/>
      </w:pPr>
      <w:r w:rsidRPr="00562E59">
        <w:t xml:space="preserve"> </w:t>
      </w:r>
      <w:r w:rsidRPr="00562E59">
        <w:tab/>
        <w:t>(1)(По)</w:t>
      </w:r>
      <w:proofErr w:type="spellStart"/>
      <w:r w:rsidRPr="00562E59">
        <w:t>зади</w:t>
      </w:r>
      <w:proofErr w:type="spellEnd"/>
      <w:r w:rsidRPr="00562E59">
        <w:t xml:space="preserve"> т…</w:t>
      </w:r>
      <w:proofErr w:type="spellStart"/>
      <w:r w:rsidRPr="00562E59">
        <w:t>нулся</w:t>
      </w:r>
      <w:proofErr w:type="spellEnd"/>
      <w:r w:rsidRPr="00562E59">
        <w:t xml:space="preserve"> сад уже од…</w:t>
      </w:r>
      <w:proofErr w:type="spellStart"/>
      <w:r w:rsidRPr="00562E59">
        <w:t>чавший</w:t>
      </w:r>
      <w:proofErr w:type="spellEnd"/>
      <w:r w:rsidRPr="00562E59">
        <w:t xml:space="preserve"> </w:t>
      </w:r>
      <w:proofErr w:type="spellStart"/>
      <w:r w:rsidRPr="00562E59">
        <w:t>заглуше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 xml:space="preserve"> бур…</w:t>
      </w:r>
      <w:proofErr w:type="spellStart"/>
      <w:r w:rsidRPr="00562E59">
        <w:t>яном</w:t>
      </w:r>
      <w:proofErr w:type="spellEnd"/>
      <w:r w:rsidRPr="00562E59">
        <w:t>. (2)Если вы пройдет…</w:t>
      </w:r>
      <w:proofErr w:type="spellStart"/>
      <w:r w:rsidRPr="00562E59">
        <w:t>сь</w:t>
      </w:r>
      <w:proofErr w:type="spellEnd"/>
      <w:r w:rsidRPr="00562E59">
        <w:t xml:space="preserve"> по до…</w:t>
      </w:r>
      <w:proofErr w:type="spellStart"/>
      <w:r w:rsidRPr="00562E59">
        <w:t>атой</w:t>
      </w:r>
      <w:proofErr w:type="spellEnd"/>
      <w:r w:rsidRPr="00562E59">
        <w:t xml:space="preserve">  те…асе то через стекля…</w:t>
      </w:r>
      <w:proofErr w:type="spellStart"/>
      <w:r w:rsidRPr="00562E59">
        <w:t>ую</w:t>
      </w:r>
      <w:proofErr w:type="spellEnd"/>
      <w:r w:rsidRPr="00562E59">
        <w:t xml:space="preserve"> дверь </w:t>
      </w:r>
      <w:proofErr w:type="spellStart"/>
      <w:r w:rsidRPr="00562E59">
        <w:t>увид</w:t>
      </w:r>
      <w:proofErr w:type="spellEnd"/>
      <w:r w:rsidRPr="00562E59">
        <w:t>…те комнату с п…</w:t>
      </w:r>
      <w:proofErr w:type="spellStart"/>
      <w:r w:rsidRPr="00562E59">
        <w:t>ркетным</w:t>
      </w:r>
      <w:proofErr w:type="spellEnd"/>
      <w:r w:rsidRPr="00562E59">
        <w:t xml:space="preserve"> п…лом. (3)Здесь была по всей вероятности гости…</w:t>
      </w:r>
      <w:proofErr w:type="spellStart"/>
      <w:r w:rsidRPr="00562E59">
        <w:t>ая</w:t>
      </w:r>
      <w:proofErr w:type="spellEnd"/>
      <w:r w:rsidRPr="00562E59">
        <w:t>. (4)Стари…</w:t>
      </w:r>
      <w:proofErr w:type="spellStart"/>
      <w:r w:rsidRPr="00562E59">
        <w:t>ое</w:t>
      </w:r>
      <w:proofErr w:type="spellEnd"/>
      <w:r w:rsidRPr="00562E59">
        <w:t xml:space="preserve"> ф…</w:t>
      </w:r>
      <w:proofErr w:type="spellStart"/>
      <w:r w:rsidRPr="00562E59">
        <w:t>рт</w:t>
      </w:r>
      <w:proofErr w:type="spellEnd"/>
      <w:r w:rsidRPr="00562E59">
        <w:t>…пьяно на стенах к…</w:t>
      </w:r>
      <w:proofErr w:type="spellStart"/>
      <w:r w:rsidRPr="00562E59">
        <w:t>ртины</w:t>
      </w:r>
      <w:proofErr w:type="spellEnd"/>
      <w:r w:rsidRPr="00562E59">
        <w:t xml:space="preserve"> </w:t>
      </w:r>
      <w:proofErr w:type="spellStart"/>
      <w:r w:rsidRPr="00562E59">
        <w:t>писа</w:t>
      </w:r>
      <w:proofErr w:type="spellEnd"/>
      <w:r w:rsidRPr="00562E59">
        <w:t>…</w:t>
      </w:r>
      <w:proofErr w:type="spellStart"/>
      <w:r w:rsidRPr="00562E59">
        <w:t>ые</w:t>
      </w:r>
      <w:proofErr w:type="spellEnd"/>
      <w:r w:rsidRPr="00562E59">
        <w:t xml:space="preserve"> </w:t>
      </w:r>
      <w:proofErr w:type="spellStart"/>
      <w:r w:rsidRPr="00562E59">
        <w:t>масл</w:t>
      </w:r>
      <w:proofErr w:type="spellEnd"/>
      <w:r w:rsidRPr="00562E59">
        <w:t>…</w:t>
      </w:r>
      <w:proofErr w:type="spellStart"/>
      <w:r w:rsidRPr="00562E59">
        <w:t>ыми</w:t>
      </w:r>
      <w:proofErr w:type="spellEnd"/>
      <w:r w:rsidRPr="00562E59">
        <w:t xml:space="preserve"> красками и гр…</w:t>
      </w:r>
      <w:proofErr w:type="spellStart"/>
      <w:r w:rsidRPr="00562E59">
        <w:t>вюры</w:t>
      </w:r>
      <w:proofErr w:type="spellEnd"/>
      <w:r w:rsidRPr="00562E59">
        <w:t xml:space="preserve"> в рамах из краше…ого дерева все это </w:t>
      </w:r>
      <w:proofErr w:type="spellStart"/>
      <w:r w:rsidRPr="00562E59">
        <w:t>нав</w:t>
      </w:r>
      <w:proofErr w:type="spellEnd"/>
      <w:r w:rsidRPr="00562E59">
        <w:t>…</w:t>
      </w:r>
      <w:proofErr w:type="spellStart"/>
      <w:r w:rsidRPr="00562E59">
        <w:t>вало</w:t>
      </w:r>
      <w:proofErr w:type="spellEnd"/>
      <w:r w:rsidRPr="00562E59">
        <w:t xml:space="preserve"> </w:t>
      </w:r>
      <w:proofErr w:type="spellStart"/>
      <w:r w:rsidRPr="00562E59">
        <w:t>ощ</w:t>
      </w:r>
      <w:proofErr w:type="spellEnd"/>
      <w:r w:rsidRPr="00562E59">
        <w:t>…</w:t>
      </w:r>
      <w:proofErr w:type="spellStart"/>
      <w:r w:rsidRPr="00562E59">
        <w:t>щение</w:t>
      </w:r>
      <w:proofErr w:type="spellEnd"/>
      <w:r w:rsidRPr="00562E59">
        <w:t xml:space="preserve"> былого. (5)Какая стар…на! (6)Что </w:t>
      </w:r>
      <w:proofErr w:type="spellStart"/>
      <w:r w:rsidRPr="00562E59">
        <w:t>остал</w:t>
      </w:r>
      <w:proofErr w:type="spellEnd"/>
      <w:r w:rsidRPr="00562E59">
        <w:t>…</w:t>
      </w:r>
      <w:proofErr w:type="spellStart"/>
      <w:r w:rsidRPr="00562E59">
        <w:t>сь</w:t>
      </w:r>
      <w:proofErr w:type="spellEnd"/>
      <w:r w:rsidRPr="00562E59">
        <w:t xml:space="preserve"> здесь от прошлой </w:t>
      </w:r>
      <w:proofErr w:type="spellStart"/>
      <w:r w:rsidRPr="00562E59">
        <w:t>жизн</w:t>
      </w:r>
      <w:proofErr w:type="spellEnd"/>
      <w:r w:rsidRPr="00562E59">
        <w:t xml:space="preserve">…? (7)Тиш…на </w:t>
      </w:r>
      <w:proofErr w:type="spellStart"/>
      <w:r w:rsidRPr="00562E59">
        <w:t>бе</w:t>
      </w:r>
      <w:proofErr w:type="spellEnd"/>
      <w:r w:rsidRPr="00562E59">
        <w:t>…</w:t>
      </w:r>
      <w:proofErr w:type="spellStart"/>
      <w:r w:rsidRPr="00562E59">
        <w:t>людье</w:t>
      </w:r>
      <w:proofErr w:type="spellEnd"/>
      <w:r w:rsidRPr="00562E59">
        <w:t xml:space="preserve"> </w:t>
      </w:r>
      <w:proofErr w:type="spellStart"/>
      <w:r w:rsidRPr="00562E59">
        <w:t>глуш</w:t>
      </w:r>
      <w:proofErr w:type="spellEnd"/>
      <w:r w:rsidRPr="00562E59">
        <w:t>… .</w:t>
      </w:r>
    </w:p>
    <w:p w:rsidR="00C92669" w:rsidRPr="00562E59" w:rsidRDefault="00C92669" w:rsidP="00C92669">
      <w:pPr>
        <w:jc w:val="both"/>
        <w:rPr>
          <w:b/>
          <w:i/>
        </w:rPr>
      </w:pPr>
      <w:r w:rsidRPr="00562E59">
        <w:rPr>
          <w:b/>
          <w:i/>
        </w:rPr>
        <w:t>Задания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1.</w:t>
      </w:r>
      <w:r w:rsidRPr="00562E59">
        <w:t xml:space="preserve"> Укажите способ образования слова </w:t>
      </w:r>
      <w:r w:rsidRPr="00562E59">
        <w:rPr>
          <w:b/>
          <w:i/>
        </w:rPr>
        <w:t>одичавший</w:t>
      </w:r>
      <w:r w:rsidRPr="00562E59">
        <w:t xml:space="preserve"> (предложение1).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2</w:t>
      </w:r>
      <w:r w:rsidRPr="00562E59">
        <w:t>. Из предложения 1 – 3 выпишите действительное причастие прошедшего  времени.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3.</w:t>
      </w:r>
      <w:r w:rsidRPr="00562E59">
        <w:t xml:space="preserve"> Из предложения 1 выпишите словосочетание со связью УПРАВЛЕНИЕ.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5.</w:t>
      </w:r>
      <w:r w:rsidRPr="00562E59">
        <w:t xml:space="preserve"> Среди предложений 1 – 4 найдите предложения с обособленными определениями. Напишите номера этих предложений.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562E59">
        <w:rPr>
          <w:rFonts w:ascii="Times New Roman" w:hAnsi="Times New Roman" w:cs="Times New Roman"/>
          <w:sz w:val="24"/>
          <w:szCs w:val="24"/>
        </w:rPr>
        <w:t>Вариант 3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А 1.(1)</w:t>
      </w:r>
      <w:r w:rsidRPr="00562E59">
        <w:t xml:space="preserve"> В каком варианте ответа правильно указаны все цифры, на месте которых пишется одна буква Н?</w:t>
      </w:r>
    </w:p>
    <w:p w:rsidR="00C92669" w:rsidRPr="00562E59" w:rsidRDefault="00C92669" w:rsidP="00C92669">
      <w:pPr>
        <w:jc w:val="both"/>
        <w:rPr>
          <w:b/>
          <w:i/>
        </w:rPr>
      </w:pPr>
      <w:r w:rsidRPr="00562E59">
        <w:rPr>
          <w:b/>
          <w:i/>
        </w:rPr>
        <w:t>Когда  льня(1)</w:t>
      </w:r>
      <w:proofErr w:type="spellStart"/>
      <w:r w:rsidRPr="00562E59">
        <w:rPr>
          <w:b/>
          <w:i/>
        </w:rPr>
        <w:t>ые</w:t>
      </w:r>
      <w:proofErr w:type="spellEnd"/>
      <w:r w:rsidRPr="00562E59">
        <w:rPr>
          <w:b/>
          <w:i/>
        </w:rPr>
        <w:t xml:space="preserve"> вещи в доме старели, их заменяли свежими, вновь </w:t>
      </w:r>
      <w:proofErr w:type="spellStart"/>
      <w:r w:rsidRPr="00562E59">
        <w:rPr>
          <w:b/>
          <w:i/>
        </w:rPr>
        <w:t>вытка</w:t>
      </w:r>
      <w:proofErr w:type="spellEnd"/>
      <w:r w:rsidRPr="00562E59">
        <w:rPr>
          <w:b/>
          <w:i/>
        </w:rPr>
        <w:t>(2)</w:t>
      </w:r>
      <w:proofErr w:type="spellStart"/>
      <w:r w:rsidRPr="00562E59">
        <w:rPr>
          <w:b/>
          <w:i/>
        </w:rPr>
        <w:t>ыми</w:t>
      </w:r>
      <w:proofErr w:type="spellEnd"/>
      <w:r w:rsidRPr="00562E59">
        <w:rPr>
          <w:b/>
          <w:i/>
        </w:rPr>
        <w:t xml:space="preserve"> сельскими ткачихами на стари(3)</w:t>
      </w:r>
      <w:proofErr w:type="spellStart"/>
      <w:r w:rsidRPr="00562E59">
        <w:rPr>
          <w:b/>
          <w:i/>
        </w:rPr>
        <w:t>ых</w:t>
      </w:r>
      <w:proofErr w:type="spellEnd"/>
      <w:r w:rsidRPr="00562E59">
        <w:rPr>
          <w:b/>
          <w:i/>
        </w:rPr>
        <w:t xml:space="preserve"> станках.</w:t>
      </w:r>
    </w:p>
    <w:p w:rsidR="00C92669" w:rsidRPr="00562E59" w:rsidRDefault="00C92669" w:rsidP="00C92669">
      <w:pPr>
        <w:jc w:val="both"/>
      </w:pPr>
      <w:r w:rsidRPr="00562E59">
        <w:t>1) 1;                           2) 2, 3;                             3) 3;                                     4) 1, 2, 3.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А 2.(2)</w:t>
      </w:r>
      <w:r w:rsidRPr="00562E59">
        <w:t xml:space="preserve"> Выпишите номер ряда(</w:t>
      </w:r>
      <w:proofErr w:type="spellStart"/>
      <w:r w:rsidRPr="00562E59">
        <w:t>ов</w:t>
      </w:r>
      <w:proofErr w:type="spellEnd"/>
      <w:r w:rsidRPr="00562E59">
        <w:t>), в котором(</w:t>
      </w:r>
      <w:proofErr w:type="spellStart"/>
      <w:r w:rsidRPr="00562E59">
        <w:t>ых</w:t>
      </w:r>
      <w:proofErr w:type="spellEnd"/>
      <w:r w:rsidRPr="00562E59">
        <w:t>) во всех словах на месте пропуска пишется НН.</w:t>
      </w:r>
    </w:p>
    <w:p w:rsidR="00C92669" w:rsidRPr="00562E59" w:rsidRDefault="00C92669" w:rsidP="00C92669">
      <w:pPr>
        <w:jc w:val="both"/>
      </w:pPr>
      <w:r w:rsidRPr="00562E59">
        <w:t xml:space="preserve">1) </w:t>
      </w:r>
      <w:proofErr w:type="spellStart"/>
      <w:r w:rsidRPr="00562E59">
        <w:t>очарова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 xml:space="preserve">, </w:t>
      </w:r>
      <w:proofErr w:type="spellStart"/>
      <w:r w:rsidRPr="00562E59">
        <w:t>перекраше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>, поле…</w:t>
      </w:r>
      <w:proofErr w:type="spellStart"/>
      <w:r w:rsidRPr="00562E59">
        <w:t>ица</w:t>
      </w:r>
      <w:proofErr w:type="spellEnd"/>
    </w:p>
    <w:p w:rsidR="00C92669" w:rsidRPr="00562E59" w:rsidRDefault="00C92669" w:rsidP="00C92669">
      <w:pPr>
        <w:jc w:val="both"/>
      </w:pPr>
      <w:r w:rsidRPr="00562E59">
        <w:t xml:space="preserve">2) </w:t>
      </w:r>
      <w:proofErr w:type="spellStart"/>
      <w:r w:rsidRPr="00562E59">
        <w:t>увлече</w:t>
      </w:r>
      <w:proofErr w:type="spellEnd"/>
      <w:r w:rsidRPr="00562E59">
        <w:t>…ость, серебря…</w:t>
      </w:r>
      <w:proofErr w:type="spellStart"/>
      <w:r w:rsidRPr="00562E59">
        <w:t>ый</w:t>
      </w:r>
      <w:proofErr w:type="spellEnd"/>
      <w:r w:rsidRPr="00562E59">
        <w:t>, ремесле…</w:t>
      </w:r>
      <w:proofErr w:type="spellStart"/>
      <w:r w:rsidRPr="00562E59">
        <w:t>ик</w:t>
      </w:r>
      <w:proofErr w:type="spellEnd"/>
    </w:p>
    <w:p w:rsidR="00C92669" w:rsidRPr="00562E59" w:rsidRDefault="00C92669" w:rsidP="00C92669">
      <w:pPr>
        <w:jc w:val="both"/>
      </w:pPr>
      <w:r w:rsidRPr="00562E59">
        <w:t xml:space="preserve">3) </w:t>
      </w:r>
      <w:proofErr w:type="spellStart"/>
      <w:r w:rsidRPr="00562E59">
        <w:t>самоотверже</w:t>
      </w:r>
      <w:proofErr w:type="spellEnd"/>
      <w:r w:rsidRPr="00562E59">
        <w:t xml:space="preserve">…ость, </w:t>
      </w:r>
      <w:proofErr w:type="spellStart"/>
      <w:r w:rsidRPr="00562E59">
        <w:t>це</w:t>
      </w:r>
      <w:proofErr w:type="spellEnd"/>
      <w:r w:rsidRPr="00562E59">
        <w:t>…ость, масле…</w:t>
      </w:r>
      <w:proofErr w:type="spellStart"/>
      <w:r w:rsidRPr="00562E59">
        <w:t>ица</w:t>
      </w:r>
      <w:proofErr w:type="spellEnd"/>
    </w:p>
    <w:p w:rsidR="00C92669" w:rsidRPr="00562E59" w:rsidRDefault="00C92669" w:rsidP="00C92669">
      <w:pPr>
        <w:jc w:val="both"/>
      </w:pPr>
      <w:r w:rsidRPr="00562E59">
        <w:t xml:space="preserve">4) </w:t>
      </w:r>
      <w:proofErr w:type="spellStart"/>
      <w:r w:rsidRPr="00562E59">
        <w:t>кова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 xml:space="preserve">, </w:t>
      </w:r>
      <w:proofErr w:type="spellStart"/>
      <w:r w:rsidRPr="00562E59">
        <w:t>време</w:t>
      </w:r>
      <w:proofErr w:type="spellEnd"/>
      <w:r w:rsidRPr="00562E59">
        <w:t>…</w:t>
      </w:r>
      <w:proofErr w:type="spellStart"/>
      <w:r w:rsidRPr="00562E59">
        <w:t>ый</w:t>
      </w:r>
      <w:proofErr w:type="spellEnd"/>
      <w:r w:rsidRPr="00562E59">
        <w:t>, стари…</w:t>
      </w:r>
      <w:proofErr w:type="spellStart"/>
      <w:r w:rsidRPr="00562E59">
        <w:t>ый</w:t>
      </w:r>
      <w:proofErr w:type="spellEnd"/>
    </w:p>
    <w:p w:rsidR="00C92669" w:rsidRPr="00562E59" w:rsidRDefault="00C92669" w:rsidP="00C92669">
      <w:pPr>
        <w:ind w:firstLine="595"/>
        <w:jc w:val="both"/>
        <w:rPr>
          <w:b/>
          <w:i/>
        </w:rPr>
      </w:pPr>
      <w:r w:rsidRPr="00562E59">
        <w:rPr>
          <w:b/>
          <w:i/>
        </w:rPr>
        <w:t>Перепишите, вставляя пропущенные буквы, раскрывая скобки. Расставьте знаки препинания.</w:t>
      </w:r>
    </w:p>
    <w:p w:rsidR="00C92669" w:rsidRPr="00562E59" w:rsidRDefault="00C92669" w:rsidP="00C92669">
      <w:pPr>
        <w:ind w:firstLine="595"/>
        <w:jc w:val="both"/>
      </w:pPr>
      <w:r w:rsidRPr="00562E59">
        <w:t xml:space="preserve">(1)За липами </w:t>
      </w:r>
      <w:proofErr w:type="spellStart"/>
      <w:r w:rsidRPr="00562E59">
        <w:t>сверс</w:t>
      </w:r>
      <w:proofErr w:type="spellEnd"/>
      <w:r w:rsidRPr="00562E59">
        <w:t>…</w:t>
      </w:r>
      <w:proofErr w:type="spellStart"/>
      <w:r w:rsidRPr="00562E59">
        <w:t>ницами</w:t>
      </w:r>
      <w:proofErr w:type="spellEnd"/>
      <w:r w:rsidRPr="00562E59">
        <w:t xml:space="preserve"> уса…бы сад уже </w:t>
      </w:r>
      <w:proofErr w:type="spellStart"/>
      <w:r w:rsidRPr="00562E59">
        <w:t>очищ</w:t>
      </w:r>
      <w:proofErr w:type="spellEnd"/>
      <w:r w:rsidRPr="00562E59">
        <w:t>…</w:t>
      </w:r>
      <w:proofErr w:type="spellStart"/>
      <w:r w:rsidRPr="00562E59">
        <w:t>н</w:t>
      </w:r>
      <w:proofErr w:type="spellEnd"/>
      <w:r w:rsidRPr="00562E59">
        <w:t xml:space="preserve"> и тут стало просторно. (2)Дальше свободно </w:t>
      </w:r>
      <w:proofErr w:type="spellStart"/>
      <w:r w:rsidRPr="00562E59">
        <w:t>разр</w:t>
      </w:r>
      <w:proofErr w:type="spellEnd"/>
      <w:r w:rsidRPr="00562E59">
        <w:t xml:space="preserve">…стался другой сад из </w:t>
      </w:r>
      <w:proofErr w:type="spellStart"/>
      <w:r w:rsidRPr="00562E59">
        <w:t>ю</w:t>
      </w:r>
      <w:proofErr w:type="spellEnd"/>
      <w:r w:rsidRPr="00562E59">
        <w:t>…</w:t>
      </w:r>
      <w:proofErr w:type="spellStart"/>
      <w:r w:rsidRPr="00562E59">
        <w:t>ых</w:t>
      </w:r>
      <w:proofErr w:type="spellEnd"/>
      <w:r w:rsidRPr="00562E59">
        <w:t xml:space="preserve"> </w:t>
      </w:r>
      <w:proofErr w:type="spellStart"/>
      <w:r w:rsidRPr="00562E59">
        <w:t>ябл</w:t>
      </w:r>
      <w:proofErr w:type="spellEnd"/>
      <w:r w:rsidRPr="00562E59">
        <w:t>…</w:t>
      </w:r>
      <w:proofErr w:type="spellStart"/>
      <w:r w:rsidRPr="00562E59">
        <w:t>нь</w:t>
      </w:r>
      <w:proofErr w:type="spellEnd"/>
      <w:r w:rsidRPr="00562E59">
        <w:t xml:space="preserve"> и </w:t>
      </w:r>
      <w:proofErr w:type="spellStart"/>
      <w:r w:rsidRPr="00562E59">
        <w:t>череш</w:t>
      </w:r>
      <w:proofErr w:type="spellEnd"/>
      <w:r w:rsidRPr="00562E59">
        <w:t xml:space="preserve">…н. (3)(По)сторонам хорошо </w:t>
      </w:r>
      <w:proofErr w:type="spellStart"/>
      <w:r w:rsidRPr="00562E59">
        <w:t>утопта</w:t>
      </w:r>
      <w:proofErr w:type="spellEnd"/>
      <w:r w:rsidRPr="00562E59">
        <w:t>…</w:t>
      </w:r>
      <w:proofErr w:type="spellStart"/>
      <w:r w:rsidRPr="00562E59">
        <w:t>ых</w:t>
      </w:r>
      <w:proofErr w:type="spellEnd"/>
      <w:r w:rsidRPr="00562E59">
        <w:t xml:space="preserve"> </w:t>
      </w:r>
      <w:proofErr w:type="spellStart"/>
      <w:r w:rsidRPr="00562E59">
        <w:t>песча</w:t>
      </w:r>
      <w:proofErr w:type="spellEnd"/>
      <w:r w:rsidRPr="00562E59">
        <w:t>…</w:t>
      </w:r>
      <w:proofErr w:type="spellStart"/>
      <w:r w:rsidRPr="00562E59">
        <w:t>ых</w:t>
      </w:r>
      <w:proofErr w:type="spellEnd"/>
      <w:r w:rsidRPr="00562E59">
        <w:t xml:space="preserve"> </w:t>
      </w:r>
      <w:proofErr w:type="spellStart"/>
      <w:r w:rsidRPr="00562E59">
        <w:t>дорож</w:t>
      </w:r>
      <w:proofErr w:type="spellEnd"/>
      <w:r w:rsidRPr="00562E59">
        <w:t xml:space="preserve">…к </w:t>
      </w:r>
      <w:proofErr w:type="spellStart"/>
      <w:r w:rsidRPr="00562E59">
        <w:t>вытяг</w:t>
      </w:r>
      <w:proofErr w:type="spellEnd"/>
      <w:r w:rsidRPr="00562E59">
        <w:t>…</w:t>
      </w:r>
      <w:proofErr w:type="spellStart"/>
      <w:r w:rsidRPr="00562E59">
        <w:t>ваясь</w:t>
      </w:r>
      <w:proofErr w:type="spellEnd"/>
      <w:r w:rsidRPr="00562E59">
        <w:t xml:space="preserve"> (к)верху </w:t>
      </w:r>
      <w:proofErr w:type="spellStart"/>
      <w:r w:rsidRPr="00562E59">
        <w:t>подр</w:t>
      </w:r>
      <w:proofErr w:type="spellEnd"/>
      <w:r w:rsidRPr="00562E59">
        <w:t>…стала м…</w:t>
      </w:r>
      <w:proofErr w:type="spellStart"/>
      <w:r w:rsidRPr="00562E59">
        <w:t>лодая</w:t>
      </w:r>
      <w:proofErr w:type="spellEnd"/>
      <w:r w:rsidRPr="00562E59">
        <w:t xml:space="preserve"> пор…</w:t>
      </w:r>
      <w:proofErr w:type="spellStart"/>
      <w:r w:rsidRPr="00562E59">
        <w:t>сль</w:t>
      </w:r>
      <w:proofErr w:type="spellEnd"/>
      <w:r w:rsidRPr="00562E59">
        <w:t xml:space="preserve"> клены б…ре…</w:t>
      </w:r>
      <w:proofErr w:type="spellStart"/>
      <w:r w:rsidRPr="00562E59">
        <w:t>ки</w:t>
      </w:r>
      <w:proofErr w:type="spellEnd"/>
      <w:r w:rsidRPr="00562E59">
        <w:t xml:space="preserve"> и вязы. (4)Сад редея и </w:t>
      </w:r>
      <w:proofErr w:type="spellStart"/>
      <w:r w:rsidRPr="00562E59">
        <w:t>перех</w:t>
      </w:r>
      <w:proofErr w:type="spellEnd"/>
      <w:r w:rsidRPr="00562E59">
        <w:t>….</w:t>
      </w:r>
      <w:proofErr w:type="spellStart"/>
      <w:r w:rsidRPr="00562E59">
        <w:t>дя</w:t>
      </w:r>
      <w:proofErr w:type="spellEnd"/>
      <w:r w:rsidRPr="00562E59">
        <w:t xml:space="preserve"> в (не)кош…</w:t>
      </w:r>
      <w:proofErr w:type="spellStart"/>
      <w:r w:rsidRPr="00562E59">
        <w:t>ый</w:t>
      </w:r>
      <w:proofErr w:type="spellEnd"/>
      <w:r w:rsidRPr="00562E59">
        <w:t xml:space="preserve"> луг сбегал к тихой </w:t>
      </w:r>
      <w:proofErr w:type="spellStart"/>
      <w:r w:rsidRPr="00562E59">
        <w:t>реч</w:t>
      </w:r>
      <w:proofErr w:type="spellEnd"/>
      <w:r w:rsidRPr="00562E59">
        <w:t>..</w:t>
      </w:r>
      <w:proofErr w:type="spellStart"/>
      <w:r w:rsidRPr="00562E59">
        <w:t>нке</w:t>
      </w:r>
      <w:proofErr w:type="spellEnd"/>
      <w:r w:rsidRPr="00562E59">
        <w:t xml:space="preserve"> </w:t>
      </w:r>
      <w:proofErr w:type="spellStart"/>
      <w:r w:rsidRPr="00562E59">
        <w:t>поросш</w:t>
      </w:r>
      <w:proofErr w:type="spellEnd"/>
      <w:r w:rsidRPr="00562E59">
        <w:t>…</w:t>
      </w:r>
      <w:proofErr w:type="spellStart"/>
      <w:r w:rsidRPr="00562E59">
        <w:t>й</w:t>
      </w:r>
      <w:proofErr w:type="spellEnd"/>
      <w:r w:rsidRPr="00562E59">
        <w:t xml:space="preserve"> (зелено)бурым камыш…м. (5)За мельничной пл…тиной шумела вода и (не)ист…во </w:t>
      </w:r>
      <w:proofErr w:type="spellStart"/>
      <w:r w:rsidRPr="00562E59">
        <w:t>квак</w:t>
      </w:r>
      <w:proofErr w:type="spellEnd"/>
      <w:r w:rsidRPr="00562E59">
        <w:t>…ли (не)</w:t>
      </w:r>
      <w:proofErr w:type="spellStart"/>
      <w:r w:rsidRPr="00562E59">
        <w:t>угомо</w:t>
      </w:r>
      <w:proofErr w:type="spellEnd"/>
      <w:r w:rsidRPr="00562E59">
        <w:t>…</w:t>
      </w:r>
      <w:proofErr w:type="spellStart"/>
      <w:r w:rsidRPr="00562E59">
        <w:t>ые</w:t>
      </w:r>
      <w:proofErr w:type="spellEnd"/>
      <w:r w:rsidRPr="00562E59">
        <w:t xml:space="preserve"> лягушки. (6)По </w:t>
      </w:r>
      <w:proofErr w:type="spellStart"/>
      <w:r w:rsidRPr="00562E59">
        <w:t>серебр</w:t>
      </w:r>
      <w:proofErr w:type="spellEnd"/>
      <w:r w:rsidRPr="00562E59">
        <w:t>…ой воде (как)</w:t>
      </w:r>
      <w:proofErr w:type="spellStart"/>
      <w:r w:rsidRPr="00562E59">
        <w:t>буд</w:t>
      </w:r>
      <w:proofErr w:type="spellEnd"/>
      <w:r w:rsidRPr="00562E59">
        <w:t>(то) стел…</w:t>
      </w:r>
      <w:proofErr w:type="spellStart"/>
      <w:r w:rsidRPr="00562E59">
        <w:t>тся</w:t>
      </w:r>
      <w:proofErr w:type="spellEnd"/>
      <w:r w:rsidRPr="00562E59">
        <w:t xml:space="preserve"> круги и </w:t>
      </w:r>
      <w:proofErr w:type="spellStart"/>
      <w:r w:rsidRPr="00562E59">
        <w:t>вздраг</w:t>
      </w:r>
      <w:proofErr w:type="spellEnd"/>
      <w:r w:rsidRPr="00562E59">
        <w:t>…</w:t>
      </w:r>
      <w:proofErr w:type="spellStart"/>
      <w:r w:rsidRPr="00562E59">
        <w:t>вают</w:t>
      </w:r>
      <w:proofErr w:type="spellEnd"/>
      <w:r w:rsidRPr="00562E59">
        <w:t xml:space="preserve"> </w:t>
      </w:r>
      <w:proofErr w:type="spellStart"/>
      <w:r w:rsidRPr="00562E59">
        <w:t>прелес</w:t>
      </w:r>
      <w:proofErr w:type="spellEnd"/>
      <w:r w:rsidRPr="00562E59">
        <w:t>..</w:t>
      </w:r>
      <w:proofErr w:type="spellStart"/>
      <w:r w:rsidRPr="00562E59">
        <w:t>ные</w:t>
      </w:r>
      <w:proofErr w:type="spellEnd"/>
      <w:r w:rsidRPr="00562E59">
        <w:t xml:space="preserve"> лилии </w:t>
      </w:r>
      <w:proofErr w:type="spellStart"/>
      <w:r w:rsidRPr="00562E59">
        <w:t>неожида</w:t>
      </w:r>
      <w:proofErr w:type="spellEnd"/>
      <w:r w:rsidRPr="00562E59">
        <w:t xml:space="preserve">…         </w:t>
      </w:r>
      <w:proofErr w:type="spellStart"/>
      <w:r w:rsidRPr="00562E59">
        <w:t>потревож</w:t>
      </w:r>
      <w:proofErr w:type="spellEnd"/>
      <w:r w:rsidRPr="00562E59">
        <w:t>…и и отчая…</w:t>
      </w:r>
      <w:proofErr w:type="spellStart"/>
      <w:r w:rsidRPr="00562E59">
        <w:t>ыми</w:t>
      </w:r>
      <w:proofErr w:type="spellEnd"/>
      <w:r w:rsidRPr="00562E59">
        <w:t xml:space="preserve"> рыбками.</w:t>
      </w:r>
    </w:p>
    <w:p w:rsidR="00C92669" w:rsidRPr="00562E59" w:rsidRDefault="00C92669" w:rsidP="00C92669">
      <w:pPr>
        <w:ind w:firstLine="595"/>
        <w:jc w:val="both"/>
      </w:pPr>
    </w:p>
    <w:p w:rsidR="00C92669" w:rsidRPr="00562E59" w:rsidRDefault="00C92669" w:rsidP="00C92669">
      <w:pPr>
        <w:jc w:val="both"/>
        <w:rPr>
          <w:b/>
          <w:i/>
        </w:rPr>
      </w:pPr>
      <w:r w:rsidRPr="00562E59">
        <w:rPr>
          <w:b/>
          <w:i/>
        </w:rPr>
        <w:t>Задания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1.</w:t>
      </w:r>
      <w:r w:rsidRPr="00562E59">
        <w:t xml:space="preserve"> Укажите способ образования слова </w:t>
      </w:r>
      <w:r w:rsidRPr="00562E59">
        <w:rPr>
          <w:b/>
          <w:i/>
        </w:rPr>
        <w:t>утоптанных</w:t>
      </w:r>
      <w:r w:rsidRPr="00562E59">
        <w:t xml:space="preserve"> (предложение 3).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2.</w:t>
      </w:r>
      <w:r w:rsidRPr="00562E59">
        <w:t xml:space="preserve"> Из предложений 1 -3 выпишите страдательные причастия прошедшего времени.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3.</w:t>
      </w:r>
      <w:r w:rsidRPr="00562E59">
        <w:t xml:space="preserve"> Из предложений 1 – 2 выпишите словосочетания со связью ПРИМЫКАНИЕ, где главное слово причастие.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 5.</w:t>
      </w:r>
      <w:r w:rsidRPr="00562E59">
        <w:t xml:space="preserve"> Среди предложений 3 – 6 найдите предложения с обособленными определениями. Напишите номера этих предложений.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</w:t>
      </w:r>
    </w:p>
    <w:p w:rsidR="00C92669" w:rsidRPr="00562E59" w:rsidRDefault="00C92669" w:rsidP="00C92669">
      <w:pPr>
        <w:jc w:val="both"/>
      </w:pPr>
      <w:r w:rsidRPr="00562E59">
        <w:t>«5» - текст и тест написаны без ошибок, допущена 1 ошибка в задании;</w:t>
      </w:r>
    </w:p>
    <w:p w:rsidR="00C92669" w:rsidRPr="00562E59" w:rsidRDefault="00C92669" w:rsidP="00C92669">
      <w:pPr>
        <w:jc w:val="both"/>
      </w:pPr>
      <w:r w:rsidRPr="00562E59">
        <w:t>«4» - в тексте 1 ошибка, допущены 2 ошибки в задании или 1 ошибка в тесте и 1 ошибка в задании;</w:t>
      </w:r>
    </w:p>
    <w:p w:rsidR="00C92669" w:rsidRPr="00562E59" w:rsidRDefault="00C92669" w:rsidP="00C92669">
      <w:pPr>
        <w:jc w:val="both"/>
      </w:pPr>
      <w:r w:rsidRPr="00562E59">
        <w:t xml:space="preserve"> «3» - допущены 3 ошибки;</w:t>
      </w:r>
    </w:p>
    <w:p w:rsidR="00C92669" w:rsidRPr="00562E59" w:rsidRDefault="00C92669" w:rsidP="00C92669">
      <w:pPr>
        <w:jc w:val="both"/>
      </w:pPr>
      <w:r w:rsidRPr="00562E59">
        <w:t xml:space="preserve"> «2» - допущено более ошибок.</w:t>
      </w:r>
    </w:p>
    <w:p w:rsidR="00C92669" w:rsidRPr="00562E59" w:rsidRDefault="00C92669" w:rsidP="00C92669">
      <w:pPr>
        <w:widowControl w:val="0"/>
        <w:ind w:left="480" w:firstLine="170"/>
        <w:jc w:val="both"/>
        <w:rPr>
          <w:b/>
        </w:rPr>
      </w:pPr>
    </w:p>
    <w:p w:rsidR="00C92669" w:rsidRDefault="00C92669" w:rsidP="00C92669">
      <w:pPr>
        <w:ind w:firstLine="708"/>
      </w:pPr>
    </w:p>
    <w:p w:rsidR="00C92669" w:rsidRPr="00B15B61" w:rsidRDefault="00C92669" w:rsidP="00C92669">
      <w:pPr>
        <w:jc w:val="center"/>
        <w:rPr>
          <w:b/>
        </w:rPr>
      </w:pPr>
      <w:r w:rsidRPr="00B15B61">
        <w:rPr>
          <w:b/>
        </w:rPr>
        <w:t>Практическ</w:t>
      </w:r>
      <w:r w:rsidR="00476F9D">
        <w:rPr>
          <w:b/>
        </w:rPr>
        <w:t xml:space="preserve">ое </w:t>
      </w:r>
      <w:r w:rsidRPr="00B15B61">
        <w:rPr>
          <w:b/>
        </w:rPr>
        <w:t xml:space="preserve"> </w:t>
      </w:r>
      <w:r w:rsidR="00476F9D">
        <w:rPr>
          <w:b/>
        </w:rPr>
        <w:t>занятие</w:t>
      </w:r>
      <w:r w:rsidRPr="00B15B61">
        <w:rPr>
          <w:b/>
        </w:rPr>
        <w:t xml:space="preserve"> №</w:t>
      </w:r>
      <w:r>
        <w:rPr>
          <w:b/>
        </w:rPr>
        <w:t>10</w:t>
      </w:r>
    </w:p>
    <w:p w:rsidR="00C92669" w:rsidRPr="00562E59" w:rsidRDefault="00C92669" w:rsidP="00C92669">
      <w:pPr>
        <w:jc w:val="center"/>
        <w:rPr>
          <w:b/>
        </w:rPr>
      </w:pPr>
      <w:r w:rsidRPr="00562E59">
        <w:rPr>
          <w:b/>
        </w:rPr>
        <w:t>Тема: Выполнение упражнений по разделу «Морфология и орфография»</w:t>
      </w:r>
    </w:p>
    <w:p w:rsidR="00C92669" w:rsidRPr="00562E59" w:rsidRDefault="00C92669" w:rsidP="00C92669">
      <w:pPr>
        <w:jc w:val="both"/>
        <w:rPr>
          <w:b/>
        </w:rPr>
      </w:pPr>
    </w:p>
    <w:p w:rsidR="00C92669" w:rsidRPr="00562E59" w:rsidRDefault="00C92669" w:rsidP="00C92669">
      <w:pPr>
        <w:rPr>
          <w:i/>
          <w:u w:val="single"/>
        </w:rPr>
      </w:pPr>
      <w:r w:rsidRPr="00562E59">
        <w:rPr>
          <w:i/>
          <w:u w:val="single"/>
        </w:rPr>
        <w:t>Условия выполнения заданий:</w:t>
      </w:r>
    </w:p>
    <w:p w:rsidR="00C92669" w:rsidRPr="00562E59" w:rsidRDefault="00C92669" w:rsidP="00C92669">
      <w:r w:rsidRPr="00562E59">
        <w:t>1) Выполнить упражнения.</w:t>
      </w:r>
    </w:p>
    <w:p w:rsidR="00C92669" w:rsidRPr="00562E59" w:rsidRDefault="00C92669" w:rsidP="00C92669">
      <w:pPr>
        <w:rPr>
          <w:b/>
          <w:color w:val="000000"/>
          <w:spacing w:val="-10"/>
        </w:rPr>
      </w:pPr>
      <w:r w:rsidRPr="00562E59">
        <w:t>2) Сделать дополнительные задания, данные после некоторых упражнений.</w:t>
      </w:r>
      <w:r w:rsidRPr="00562E59">
        <w:br/>
      </w:r>
      <w:r w:rsidRPr="00562E59">
        <w:rPr>
          <w:i/>
          <w:u w:val="single"/>
        </w:rPr>
        <w:t>Тексты заданий:</w:t>
      </w:r>
      <w:r w:rsidRPr="00562E59">
        <w:rPr>
          <w:i/>
          <w:u w:val="single"/>
        </w:rPr>
        <w:br/>
      </w:r>
      <w:r w:rsidRPr="00562E59">
        <w:rPr>
          <w:b/>
          <w:color w:val="000000"/>
          <w:spacing w:val="-2"/>
        </w:rPr>
        <w:t xml:space="preserve">1. Выберите одну из заключенных в скобки форм </w:t>
      </w:r>
      <w:r w:rsidRPr="00562E59">
        <w:rPr>
          <w:b/>
          <w:color w:val="000000"/>
          <w:spacing w:val="-10"/>
        </w:rPr>
        <w:t>прилагательных.</w:t>
      </w:r>
    </w:p>
    <w:p w:rsidR="00C92669" w:rsidRPr="00562E59" w:rsidRDefault="00C92669" w:rsidP="00C92669">
      <w:pPr>
        <w:shd w:val="clear" w:color="auto" w:fill="FFFFFF"/>
        <w:spacing w:before="125" w:line="302" w:lineRule="exact"/>
        <w:jc w:val="both"/>
        <w:rPr>
          <w:color w:val="000000"/>
          <w:spacing w:val="-5"/>
        </w:rPr>
      </w:pPr>
      <w:r w:rsidRPr="00562E59">
        <w:rPr>
          <w:color w:val="000000"/>
          <w:spacing w:val="4"/>
        </w:rPr>
        <w:t xml:space="preserve">1. Ученик был </w:t>
      </w:r>
      <w:r w:rsidRPr="00562E59">
        <w:rPr>
          <w:i/>
          <w:iCs/>
          <w:color w:val="000000"/>
          <w:spacing w:val="4"/>
        </w:rPr>
        <w:t xml:space="preserve">(способный </w:t>
      </w:r>
      <w:r w:rsidRPr="00562E59">
        <w:rPr>
          <w:color w:val="000000"/>
          <w:spacing w:val="4"/>
        </w:rPr>
        <w:t xml:space="preserve">— </w:t>
      </w:r>
      <w:r w:rsidRPr="00562E59">
        <w:rPr>
          <w:i/>
          <w:iCs/>
          <w:color w:val="000000"/>
          <w:spacing w:val="4"/>
        </w:rPr>
        <w:t xml:space="preserve">способен) </w:t>
      </w:r>
      <w:r w:rsidRPr="00562E59">
        <w:rPr>
          <w:color w:val="000000"/>
          <w:spacing w:val="4"/>
        </w:rPr>
        <w:t>к математи</w:t>
      </w:r>
      <w:r w:rsidRPr="00562E59">
        <w:rPr>
          <w:color w:val="000000"/>
          <w:spacing w:val="1"/>
        </w:rPr>
        <w:t xml:space="preserve">ке. 2. Первый успех вдохновил молодого спортсмена, и </w:t>
      </w:r>
      <w:r w:rsidRPr="00562E59">
        <w:rPr>
          <w:color w:val="000000"/>
          <w:spacing w:val="6"/>
        </w:rPr>
        <w:t xml:space="preserve">на очередных соревнованиях он показал </w:t>
      </w:r>
      <w:r w:rsidRPr="00562E59">
        <w:rPr>
          <w:i/>
          <w:iCs/>
          <w:color w:val="000000"/>
          <w:spacing w:val="6"/>
        </w:rPr>
        <w:t>(более высо</w:t>
      </w:r>
      <w:r w:rsidRPr="00562E59">
        <w:rPr>
          <w:i/>
          <w:iCs/>
          <w:color w:val="000000"/>
          <w:spacing w:val="2"/>
        </w:rPr>
        <w:t xml:space="preserve">кие </w:t>
      </w:r>
      <w:r w:rsidRPr="00562E59">
        <w:rPr>
          <w:color w:val="000000"/>
          <w:spacing w:val="2"/>
        </w:rPr>
        <w:t xml:space="preserve">— </w:t>
      </w:r>
      <w:r w:rsidRPr="00562E59">
        <w:rPr>
          <w:i/>
          <w:iCs/>
          <w:color w:val="000000"/>
          <w:spacing w:val="2"/>
        </w:rPr>
        <w:t xml:space="preserve">ещё более высокие) </w:t>
      </w:r>
      <w:r w:rsidRPr="00562E59">
        <w:rPr>
          <w:color w:val="000000"/>
          <w:spacing w:val="2"/>
        </w:rPr>
        <w:t>результаты. 3. Подобный от</w:t>
      </w:r>
      <w:r w:rsidRPr="00562E59">
        <w:rPr>
          <w:color w:val="000000"/>
          <w:spacing w:val="4"/>
        </w:rPr>
        <w:t xml:space="preserve">вет </w:t>
      </w:r>
      <w:r w:rsidRPr="00562E59">
        <w:rPr>
          <w:i/>
          <w:iCs/>
          <w:color w:val="000000"/>
          <w:spacing w:val="4"/>
        </w:rPr>
        <w:t xml:space="preserve">(бессмыслен </w:t>
      </w:r>
      <w:r w:rsidRPr="00562E59">
        <w:rPr>
          <w:i/>
          <w:iCs/>
          <w:color w:val="212121"/>
          <w:spacing w:val="4"/>
        </w:rPr>
        <w:t xml:space="preserve">— </w:t>
      </w:r>
      <w:proofErr w:type="spellStart"/>
      <w:r w:rsidRPr="00562E59">
        <w:rPr>
          <w:i/>
          <w:iCs/>
          <w:color w:val="212121"/>
          <w:spacing w:val="4"/>
        </w:rPr>
        <w:t>бессмысленен</w:t>
      </w:r>
      <w:proofErr w:type="spellEnd"/>
      <w:r w:rsidRPr="00562E59">
        <w:rPr>
          <w:i/>
          <w:iCs/>
          <w:color w:val="212121"/>
          <w:spacing w:val="4"/>
        </w:rPr>
        <w:t>)</w:t>
      </w:r>
      <w:r w:rsidRPr="00562E59">
        <w:rPr>
          <w:color w:val="212121"/>
          <w:spacing w:val="4"/>
        </w:rPr>
        <w:t xml:space="preserve">. 4. У мальчика </w:t>
      </w:r>
      <w:r w:rsidRPr="00562E59">
        <w:rPr>
          <w:color w:val="000000"/>
          <w:spacing w:val="4"/>
        </w:rPr>
        <w:t>по</w:t>
      </w:r>
      <w:r w:rsidRPr="00562E59">
        <w:rPr>
          <w:color w:val="000000"/>
        </w:rPr>
        <w:t xml:space="preserve">явились и </w:t>
      </w:r>
      <w:r w:rsidRPr="00562E59">
        <w:rPr>
          <w:i/>
          <w:iCs/>
          <w:color w:val="000000"/>
        </w:rPr>
        <w:t xml:space="preserve">(худшие — более худшие) </w:t>
      </w:r>
      <w:r w:rsidRPr="00562E59">
        <w:rPr>
          <w:color w:val="000000"/>
        </w:rPr>
        <w:t xml:space="preserve">привычки.5. Второй </w:t>
      </w:r>
      <w:r w:rsidRPr="00562E59">
        <w:rPr>
          <w:color w:val="000000"/>
          <w:spacing w:val="4"/>
        </w:rPr>
        <w:t xml:space="preserve">прыжок был </w:t>
      </w:r>
      <w:r w:rsidRPr="00562E59">
        <w:rPr>
          <w:i/>
          <w:iCs/>
          <w:color w:val="000000"/>
          <w:spacing w:val="4"/>
        </w:rPr>
        <w:t xml:space="preserve">(ловчее </w:t>
      </w:r>
      <w:r w:rsidRPr="00562E59">
        <w:rPr>
          <w:color w:val="000000"/>
          <w:spacing w:val="4"/>
        </w:rPr>
        <w:t xml:space="preserve">— </w:t>
      </w:r>
      <w:proofErr w:type="spellStart"/>
      <w:r w:rsidRPr="00562E59">
        <w:rPr>
          <w:i/>
          <w:iCs/>
          <w:color w:val="000000"/>
          <w:spacing w:val="4"/>
        </w:rPr>
        <w:t>ловче</w:t>
      </w:r>
      <w:proofErr w:type="spellEnd"/>
      <w:r w:rsidRPr="00562E59">
        <w:rPr>
          <w:i/>
          <w:iCs/>
          <w:color w:val="000000"/>
          <w:spacing w:val="4"/>
        </w:rPr>
        <w:t xml:space="preserve">), </w:t>
      </w:r>
      <w:r w:rsidRPr="00562E59">
        <w:rPr>
          <w:color w:val="000000"/>
          <w:spacing w:val="4"/>
        </w:rPr>
        <w:t xml:space="preserve">чем первый. 6. Дверь </w:t>
      </w:r>
      <w:r w:rsidRPr="00562E59">
        <w:rPr>
          <w:i/>
          <w:iCs/>
          <w:color w:val="000000"/>
          <w:spacing w:val="3"/>
        </w:rPr>
        <w:t xml:space="preserve">(низкая </w:t>
      </w:r>
      <w:r w:rsidRPr="00562E59">
        <w:rPr>
          <w:color w:val="000000"/>
          <w:spacing w:val="3"/>
        </w:rPr>
        <w:t xml:space="preserve">— </w:t>
      </w:r>
      <w:r w:rsidRPr="00562E59">
        <w:rPr>
          <w:i/>
          <w:iCs/>
          <w:color w:val="000000"/>
          <w:spacing w:val="3"/>
        </w:rPr>
        <w:t xml:space="preserve">низка) </w:t>
      </w:r>
      <w:r w:rsidRPr="00562E59">
        <w:rPr>
          <w:color w:val="000000"/>
          <w:spacing w:val="3"/>
        </w:rPr>
        <w:t xml:space="preserve">для такой высокой комнаты. 7. Небо </w:t>
      </w:r>
      <w:r w:rsidRPr="00562E59">
        <w:rPr>
          <w:color w:val="000000"/>
          <w:spacing w:val="5"/>
        </w:rPr>
        <w:t xml:space="preserve">сегодня удивительно </w:t>
      </w:r>
      <w:proofErr w:type="spellStart"/>
      <w:r w:rsidRPr="00562E59">
        <w:rPr>
          <w:color w:val="000000"/>
          <w:spacing w:val="5"/>
        </w:rPr>
        <w:t>голубое</w:t>
      </w:r>
      <w:proofErr w:type="spellEnd"/>
      <w:r w:rsidRPr="00562E59">
        <w:rPr>
          <w:color w:val="000000"/>
          <w:spacing w:val="5"/>
        </w:rPr>
        <w:t xml:space="preserve"> и </w:t>
      </w:r>
      <w:r w:rsidRPr="00562E59">
        <w:rPr>
          <w:i/>
          <w:iCs/>
          <w:color w:val="000000"/>
          <w:spacing w:val="5"/>
        </w:rPr>
        <w:t xml:space="preserve">(полно </w:t>
      </w:r>
      <w:r w:rsidRPr="00562E59">
        <w:rPr>
          <w:color w:val="000000"/>
          <w:spacing w:val="5"/>
        </w:rPr>
        <w:t xml:space="preserve">— </w:t>
      </w:r>
      <w:r w:rsidRPr="00562E59">
        <w:rPr>
          <w:i/>
          <w:iCs/>
          <w:color w:val="000000"/>
          <w:spacing w:val="5"/>
        </w:rPr>
        <w:t xml:space="preserve">полное) </w:t>
      </w:r>
      <w:r w:rsidRPr="00562E59">
        <w:rPr>
          <w:color w:val="000000"/>
          <w:spacing w:val="5"/>
        </w:rPr>
        <w:t>ка</w:t>
      </w:r>
      <w:r w:rsidRPr="00562E59">
        <w:rPr>
          <w:color w:val="000000"/>
          <w:spacing w:val="-4"/>
        </w:rPr>
        <w:t>кой-то особенной прозрачности. 8. Шахматная партия бы</w:t>
      </w:r>
      <w:r w:rsidRPr="00562E59">
        <w:rPr>
          <w:color w:val="000000"/>
          <w:spacing w:val="1"/>
        </w:rPr>
        <w:t xml:space="preserve">ла отложена в </w:t>
      </w:r>
      <w:r w:rsidRPr="00562E59">
        <w:rPr>
          <w:i/>
          <w:iCs/>
          <w:color w:val="000000"/>
          <w:spacing w:val="1"/>
        </w:rPr>
        <w:t xml:space="preserve">(лучшем </w:t>
      </w:r>
      <w:r w:rsidRPr="00562E59">
        <w:rPr>
          <w:color w:val="000000"/>
          <w:spacing w:val="1"/>
        </w:rPr>
        <w:t xml:space="preserve">— </w:t>
      </w:r>
      <w:r w:rsidRPr="00562E59">
        <w:rPr>
          <w:i/>
          <w:iCs/>
          <w:color w:val="000000"/>
          <w:spacing w:val="1"/>
        </w:rPr>
        <w:t xml:space="preserve">более лучшем) </w:t>
      </w:r>
      <w:r w:rsidRPr="00562E59">
        <w:rPr>
          <w:color w:val="000000"/>
          <w:spacing w:val="1"/>
        </w:rPr>
        <w:t xml:space="preserve">положении для </w:t>
      </w:r>
      <w:r w:rsidRPr="00562E59">
        <w:rPr>
          <w:color w:val="000000"/>
          <w:spacing w:val="-4"/>
        </w:rPr>
        <w:t xml:space="preserve">белых. 9. Герой рассказа — студент военного училища. Он </w:t>
      </w:r>
      <w:r w:rsidRPr="00562E59">
        <w:rPr>
          <w:color w:val="000000"/>
          <w:spacing w:val="1"/>
        </w:rPr>
        <w:t xml:space="preserve">всегда </w:t>
      </w:r>
      <w:r w:rsidRPr="00562E59">
        <w:rPr>
          <w:i/>
          <w:iCs/>
          <w:color w:val="000000"/>
          <w:spacing w:val="1"/>
        </w:rPr>
        <w:t xml:space="preserve">(подтянутый </w:t>
      </w:r>
      <w:r w:rsidRPr="00562E59">
        <w:rPr>
          <w:color w:val="000000"/>
          <w:spacing w:val="1"/>
        </w:rPr>
        <w:t xml:space="preserve">— </w:t>
      </w:r>
      <w:r w:rsidRPr="00562E59">
        <w:rPr>
          <w:i/>
          <w:iCs/>
          <w:color w:val="000000"/>
          <w:spacing w:val="1"/>
        </w:rPr>
        <w:t xml:space="preserve">подтянут), </w:t>
      </w:r>
      <w:r w:rsidRPr="00562E59">
        <w:rPr>
          <w:color w:val="000000"/>
          <w:spacing w:val="1"/>
        </w:rPr>
        <w:t xml:space="preserve">всегда </w:t>
      </w:r>
      <w:r w:rsidRPr="00562E59">
        <w:rPr>
          <w:i/>
          <w:iCs/>
          <w:color w:val="000000"/>
          <w:spacing w:val="1"/>
        </w:rPr>
        <w:t xml:space="preserve">(одетый </w:t>
      </w:r>
      <w:r w:rsidRPr="00562E59">
        <w:rPr>
          <w:color w:val="000000"/>
          <w:spacing w:val="1"/>
        </w:rPr>
        <w:t xml:space="preserve">— </w:t>
      </w:r>
      <w:r w:rsidRPr="00562E59">
        <w:rPr>
          <w:i/>
          <w:iCs/>
          <w:color w:val="000000"/>
          <w:spacing w:val="3"/>
        </w:rPr>
        <w:t xml:space="preserve">одет) </w:t>
      </w:r>
      <w:r w:rsidRPr="00562E59">
        <w:rPr>
          <w:color w:val="000000"/>
          <w:spacing w:val="3"/>
        </w:rPr>
        <w:t xml:space="preserve">по форме, </w:t>
      </w:r>
      <w:r w:rsidRPr="00562E59">
        <w:rPr>
          <w:i/>
          <w:iCs/>
          <w:color w:val="000000"/>
          <w:spacing w:val="3"/>
        </w:rPr>
        <w:t xml:space="preserve">(культурный </w:t>
      </w:r>
      <w:r w:rsidRPr="00562E59">
        <w:rPr>
          <w:color w:val="000000"/>
          <w:spacing w:val="3"/>
        </w:rPr>
        <w:t xml:space="preserve">— </w:t>
      </w:r>
      <w:r w:rsidRPr="00562E59">
        <w:rPr>
          <w:i/>
          <w:iCs/>
          <w:color w:val="000000"/>
          <w:spacing w:val="3"/>
        </w:rPr>
        <w:t xml:space="preserve">культурен) </w:t>
      </w:r>
      <w:r w:rsidRPr="00562E59">
        <w:rPr>
          <w:color w:val="000000"/>
          <w:spacing w:val="3"/>
        </w:rPr>
        <w:t>в обраще</w:t>
      </w:r>
      <w:r w:rsidRPr="00562E59">
        <w:rPr>
          <w:color w:val="000000"/>
          <w:spacing w:val="1"/>
        </w:rPr>
        <w:t xml:space="preserve">нии. 10. Кто </w:t>
      </w:r>
      <w:r w:rsidRPr="00562E59">
        <w:rPr>
          <w:i/>
          <w:iCs/>
          <w:color w:val="000000"/>
          <w:spacing w:val="1"/>
        </w:rPr>
        <w:t xml:space="preserve">(ответствен </w:t>
      </w:r>
      <w:r w:rsidRPr="00562E59">
        <w:rPr>
          <w:color w:val="000000"/>
          <w:spacing w:val="1"/>
        </w:rPr>
        <w:t xml:space="preserve">— </w:t>
      </w:r>
      <w:r w:rsidRPr="00562E59">
        <w:rPr>
          <w:i/>
          <w:iCs/>
          <w:color w:val="000000"/>
          <w:spacing w:val="1"/>
        </w:rPr>
        <w:t xml:space="preserve">ответственен) </w:t>
      </w:r>
      <w:r w:rsidRPr="00562E59">
        <w:rPr>
          <w:color w:val="000000"/>
          <w:spacing w:val="1"/>
        </w:rPr>
        <w:t>за проти</w:t>
      </w:r>
      <w:r w:rsidRPr="00562E59">
        <w:rPr>
          <w:color w:val="000000"/>
          <w:spacing w:val="-5"/>
        </w:rPr>
        <w:t>вопожарную безопасность?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bCs/>
          <w:iCs/>
          <w:color w:val="000000"/>
        </w:rPr>
      </w:pPr>
      <w:r w:rsidRPr="00562E59">
        <w:rPr>
          <w:b/>
          <w:bCs/>
          <w:iCs/>
          <w:color w:val="000000"/>
        </w:rPr>
        <w:t>2. Подберите прилагательные (определения), правильно согласуя их с существительными.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Авеню, бра, безе, боа, евро, жюри, киви, коммюнике, пенальти, салями, табу, хиппи, цунами.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bCs/>
          <w:iCs/>
          <w:color w:val="000000"/>
        </w:rPr>
      </w:pPr>
      <w:r w:rsidRPr="00562E59">
        <w:rPr>
          <w:b/>
          <w:bCs/>
          <w:iCs/>
          <w:color w:val="000000"/>
        </w:rPr>
        <w:t>3.</w:t>
      </w:r>
      <w:r w:rsidRPr="00562E59">
        <w:rPr>
          <w:iCs/>
          <w:color w:val="000000"/>
        </w:rPr>
        <w:t xml:space="preserve"> </w:t>
      </w:r>
      <w:r w:rsidRPr="00562E59">
        <w:rPr>
          <w:b/>
          <w:bCs/>
          <w:iCs/>
          <w:color w:val="000000"/>
        </w:rPr>
        <w:t>Подберите к существительным женского рода существительные мужского рода. Отметьте случаи отсутствия родовых пар.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>Балерина, банщица, вокалистка, доярка, маникюрша, массажистка, машинистка, санитарка, секретарша, сиделка, солистка, студентка, телеграфистка, ткачиха, чемпионка.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bCs/>
          <w:iCs/>
          <w:color w:val="000000"/>
        </w:rPr>
      </w:pPr>
      <w:r w:rsidRPr="00562E59">
        <w:rPr>
          <w:b/>
          <w:bCs/>
          <w:color w:val="000000"/>
        </w:rPr>
        <w:t>4.</w:t>
      </w:r>
      <w:r w:rsidRPr="00562E59">
        <w:rPr>
          <w:b/>
          <w:color w:val="000000"/>
        </w:rPr>
        <w:t xml:space="preserve"> </w:t>
      </w:r>
      <w:r w:rsidRPr="00562E59">
        <w:rPr>
          <w:b/>
          <w:bCs/>
          <w:iCs/>
          <w:color w:val="000000"/>
        </w:rPr>
        <w:t>Подберите к существительным мужского рода существительные женского рода. Определите стилистические и семантические различия между ними. Отметьте случаи отсутствия родовых пар.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>Адвокат, аспирант, бакалавр, врач, генерал, доктор наук, космонавт, кандидат в мастера, лаборант, научный сотрудник, повар, посол, преподаватель, прокурор, редактор, руководитель, слесарь, тракторист, учитель, шофер, шеф, юбиляр.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bCs/>
          <w:iCs/>
          <w:color w:val="000000"/>
        </w:rPr>
      </w:pPr>
      <w:r w:rsidRPr="00562E59">
        <w:rPr>
          <w:b/>
          <w:bCs/>
          <w:iCs/>
          <w:color w:val="000000"/>
        </w:rPr>
        <w:t>5.</w:t>
      </w:r>
      <w:r w:rsidRPr="00562E59">
        <w:rPr>
          <w:iCs/>
          <w:color w:val="000000"/>
        </w:rPr>
        <w:t xml:space="preserve"> </w:t>
      </w:r>
      <w:r w:rsidRPr="00562E59">
        <w:rPr>
          <w:b/>
          <w:bCs/>
          <w:iCs/>
          <w:color w:val="000000"/>
        </w:rPr>
        <w:t>От данных существительных образуйте форму именительного падежа множественного числа. Укажите возможные варианты.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>Автор, адрес, бухгалтер, век, год, директор, джемпер, договор, инженер, инспектор, катер, клапан, кондуктор, корпус, лагерь, лифт, ордер, офицер, порт, профессор, рапорт, ректор, сектор, слесарь, снег, сорт, суп, токарь, торт, трактор, трюфель, хлеб, хор, цех, шофёр, шулер.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bCs/>
          <w:iCs/>
          <w:color w:val="000000"/>
        </w:rPr>
      </w:pPr>
      <w:r w:rsidRPr="00562E59">
        <w:rPr>
          <w:b/>
          <w:bCs/>
          <w:iCs/>
          <w:color w:val="000000"/>
        </w:rPr>
        <w:t>6.</w:t>
      </w:r>
      <w:r w:rsidRPr="00562E59">
        <w:rPr>
          <w:iCs/>
          <w:color w:val="000000"/>
        </w:rPr>
        <w:t xml:space="preserve"> </w:t>
      </w:r>
      <w:r w:rsidRPr="00562E59">
        <w:rPr>
          <w:b/>
          <w:bCs/>
          <w:iCs/>
          <w:color w:val="000000"/>
        </w:rPr>
        <w:t>Образуйте форму родительного падеже множественного числа от данных существительных.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>Англичане, апельсины, баклажаны, ботинки, буряты, валенки, вафли, гектары, гусары, дяди, калмыки, комментарии, кочерги, мандарины, носки, полотенца, помидоры, сапоги, свадьбы, свечи, серьги, солдаты, сомнения, томаты, туркмены, туфли, уши, чулки, цапли, якуты, яблоки, яблони, ясли.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iCs/>
          <w:color w:val="000000"/>
        </w:rPr>
      </w:pPr>
      <w:r w:rsidRPr="00562E59">
        <w:rPr>
          <w:b/>
          <w:iCs/>
          <w:color w:val="000000"/>
        </w:rPr>
        <w:t>7. Установите отличие слов каждой пары по оттенкам значения или стилистически. Составьте словосочетания.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>Зубы - зубья, кондукторы - кондуктора, корни-коренья, листы — листья, мужи — мужья, проводы -провода, соболи — соболя, счёты — счета, хлебы — хлеба, цветы — цвета.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iCs/>
          <w:color w:val="000000"/>
        </w:rPr>
      </w:pPr>
      <w:r w:rsidRPr="00562E59">
        <w:rPr>
          <w:b/>
          <w:iCs/>
          <w:color w:val="000000"/>
        </w:rPr>
        <w:t>8. Образуйте от полных краткие формы прилагательных. Укажите возможные варианты.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безнравственный               бессмысленный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бесчисленный                    величественный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воинственный                    естественный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искусственный                   легкомысленный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медленный                         откровенный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свойственный                    соответственный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существенный                    таинственный</w:t>
      </w:r>
    </w:p>
    <w:p w:rsidR="00C92669" w:rsidRPr="00562E59" w:rsidRDefault="00C92669" w:rsidP="00C92669">
      <w:pPr>
        <w:ind w:left="-720" w:firstLine="720"/>
        <w:jc w:val="both"/>
        <w:rPr>
          <w:color w:val="000000"/>
        </w:rPr>
      </w:pPr>
      <w:r w:rsidRPr="00562E59">
        <w:rPr>
          <w:color w:val="000000"/>
        </w:rPr>
        <w:t>тождественный                  явственный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b/>
          <w:color w:val="000000"/>
        </w:rPr>
      </w:pPr>
      <w:r w:rsidRPr="00562E59">
        <w:rPr>
          <w:b/>
          <w:color w:val="000000"/>
        </w:rPr>
        <w:t>9. Морфологическая норма.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color w:val="000000"/>
        </w:rPr>
      </w:pPr>
      <w:r w:rsidRPr="00562E59">
        <w:rPr>
          <w:b/>
          <w:color w:val="000000"/>
        </w:rPr>
        <w:t>Найдите ошибки в образовании форм глаголов, прилагательных, местоимений. Запишите исправленные предложения.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 xml:space="preserve">1. Человек метается по комнате. 2. Саша помогает мне </w:t>
      </w:r>
      <w:proofErr w:type="spellStart"/>
      <w:r w:rsidRPr="00562E59">
        <w:rPr>
          <w:color w:val="000000"/>
        </w:rPr>
        <w:t>доплысть</w:t>
      </w:r>
      <w:proofErr w:type="spellEnd"/>
      <w:r w:rsidRPr="00562E59">
        <w:rPr>
          <w:color w:val="000000"/>
        </w:rPr>
        <w:t xml:space="preserve"> до берега. 3. Искупавшись, я сразу же </w:t>
      </w:r>
      <w:proofErr w:type="spellStart"/>
      <w:r w:rsidRPr="00562E59">
        <w:rPr>
          <w:color w:val="000000"/>
        </w:rPr>
        <w:t>вылажу</w:t>
      </w:r>
      <w:proofErr w:type="spellEnd"/>
      <w:r w:rsidRPr="00562E59">
        <w:rPr>
          <w:color w:val="000000"/>
        </w:rPr>
        <w:t xml:space="preserve"> на берег. 4. Судья Ляпкин-Тяпкин в служебное время </w:t>
      </w:r>
      <w:proofErr w:type="spellStart"/>
      <w:r w:rsidRPr="00562E59">
        <w:rPr>
          <w:color w:val="000000"/>
        </w:rPr>
        <w:t>ездиет</w:t>
      </w:r>
      <w:proofErr w:type="spellEnd"/>
      <w:r w:rsidRPr="00562E59">
        <w:rPr>
          <w:color w:val="000000"/>
        </w:rPr>
        <w:t xml:space="preserve"> на охоту. 5. Трава в поле </w:t>
      </w:r>
      <w:proofErr w:type="spellStart"/>
      <w:r w:rsidRPr="00562E59">
        <w:rPr>
          <w:color w:val="000000"/>
        </w:rPr>
        <w:t>пригинается</w:t>
      </w:r>
      <w:proofErr w:type="spellEnd"/>
      <w:r w:rsidRPr="00562E59">
        <w:rPr>
          <w:color w:val="000000"/>
        </w:rPr>
        <w:t xml:space="preserve"> к земле. 6. На деревьях набухли почки и </w:t>
      </w:r>
      <w:proofErr w:type="spellStart"/>
      <w:r w:rsidRPr="00562E59">
        <w:rPr>
          <w:color w:val="000000"/>
        </w:rPr>
        <w:t>дожидают</w:t>
      </w:r>
      <w:proofErr w:type="spellEnd"/>
      <w:r w:rsidRPr="00562E59">
        <w:rPr>
          <w:color w:val="000000"/>
        </w:rPr>
        <w:t xml:space="preserve"> своего времени. 7. Татары </w:t>
      </w:r>
      <w:proofErr w:type="spellStart"/>
      <w:r w:rsidRPr="00562E59">
        <w:rPr>
          <w:color w:val="000000"/>
        </w:rPr>
        <w:t>хочут</w:t>
      </w:r>
      <w:proofErr w:type="spellEnd"/>
      <w:r w:rsidRPr="00562E59">
        <w:rPr>
          <w:color w:val="000000"/>
        </w:rPr>
        <w:t xml:space="preserve"> убить Жилина. 8. Я ложу книга в портфель, он становится ещё более толще, и я с трудом закрываю его. 9. Я с таким интересом читала книгу «Голод», что мне трудно было от её оторваться. 10. Эта тема сочинения более уже, чем </w:t>
      </w:r>
      <w:r w:rsidRPr="00562E59">
        <w:rPr>
          <w:bCs/>
          <w:color w:val="000000"/>
        </w:rPr>
        <w:t>та,</w:t>
      </w:r>
      <w:r w:rsidRPr="00562E59">
        <w:rPr>
          <w:b/>
          <w:bCs/>
          <w:color w:val="000000"/>
        </w:rPr>
        <w:t xml:space="preserve"> </w:t>
      </w:r>
      <w:r w:rsidRPr="00562E59">
        <w:rPr>
          <w:color w:val="000000"/>
        </w:rPr>
        <w:t>которая была в прошлый раз.</w:t>
      </w:r>
    </w:p>
    <w:p w:rsidR="00C92669" w:rsidRPr="00562E59" w:rsidRDefault="00C92669" w:rsidP="00C92669">
      <w:pPr>
        <w:ind w:left="-720" w:firstLine="720"/>
        <w:jc w:val="both"/>
        <w:rPr>
          <w:b/>
          <w:color w:val="000000"/>
        </w:rPr>
      </w:pPr>
      <w:r w:rsidRPr="00562E59">
        <w:rPr>
          <w:b/>
          <w:color w:val="000000"/>
        </w:rPr>
        <w:t xml:space="preserve">Найдите односоставное предложение и определите его тип, </w:t>
      </w:r>
    </w:p>
    <w:p w:rsidR="00C92669" w:rsidRPr="00562E59" w:rsidRDefault="00C92669" w:rsidP="00C92669">
      <w:pPr>
        <w:ind w:left="-720" w:firstLine="720"/>
        <w:jc w:val="both"/>
        <w:rPr>
          <w:b/>
          <w:color w:val="000000"/>
        </w:rPr>
      </w:pPr>
      <w:r w:rsidRPr="00562E59">
        <w:rPr>
          <w:b/>
          <w:color w:val="000000"/>
        </w:rPr>
        <w:t>Укажите спряжение глаголов из 1, 3, 4, 6-го предложений.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b/>
          <w:color w:val="000000"/>
        </w:rPr>
      </w:pPr>
      <w:r w:rsidRPr="00562E59">
        <w:rPr>
          <w:b/>
          <w:color w:val="000000"/>
        </w:rPr>
        <w:t>10. Морфологическая норма.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color w:val="000000"/>
        </w:rPr>
      </w:pPr>
      <w:r w:rsidRPr="00562E59">
        <w:rPr>
          <w:b/>
          <w:color w:val="000000"/>
        </w:rPr>
        <w:t xml:space="preserve">Прочитайте отрывки из рассказа Василия </w:t>
      </w:r>
      <w:proofErr w:type="spellStart"/>
      <w:r w:rsidRPr="00562E59">
        <w:rPr>
          <w:b/>
          <w:color w:val="000000"/>
        </w:rPr>
        <w:t>Рослякова</w:t>
      </w:r>
      <w:proofErr w:type="spellEnd"/>
      <w:r w:rsidRPr="00562E59">
        <w:rPr>
          <w:b/>
          <w:color w:val="000000"/>
        </w:rPr>
        <w:t xml:space="preserve"> «Грустно-весело». Какие нарушения литературных норм в речи персонажа вы заметили? Для чего автор вводит их в речь героя?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>1. Перед окном, за штакетником, стояли раньше две листве(</w:t>
      </w:r>
      <w:proofErr w:type="spellStart"/>
      <w:r w:rsidRPr="00562E59">
        <w:rPr>
          <w:color w:val="000000"/>
        </w:rPr>
        <w:t>н</w:t>
      </w:r>
      <w:proofErr w:type="spellEnd"/>
      <w:r w:rsidRPr="00562E59">
        <w:rPr>
          <w:color w:val="000000"/>
        </w:rPr>
        <w:t xml:space="preserve">, </w:t>
      </w:r>
      <w:proofErr w:type="spellStart"/>
      <w:r w:rsidRPr="00562E59">
        <w:rPr>
          <w:color w:val="000000"/>
        </w:rPr>
        <w:t>нн</w:t>
      </w:r>
      <w:proofErr w:type="spellEnd"/>
      <w:r w:rsidRPr="00562E59">
        <w:rPr>
          <w:color w:val="000000"/>
        </w:rPr>
        <w:t>)</w:t>
      </w:r>
      <w:proofErr w:type="spellStart"/>
      <w:r w:rsidRPr="00562E59">
        <w:rPr>
          <w:color w:val="000000"/>
        </w:rPr>
        <w:t>ицы</w:t>
      </w:r>
      <w:proofErr w:type="spellEnd"/>
      <w:r w:rsidRPr="00562E59">
        <w:rPr>
          <w:color w:val="000000"/>
        </w:rPr>
        <w:t>. Теперь они лежали повале(</w:t>
      </w:r>
      <w:proofErr w:type="spellStart"/>
      <w:r w:rsidRPr="00562E59">
        <w:rPr>
          <w:color w:val="000000"/>
        </w:rPr>
        <w:t>н</w:t>
      </w:r>
      <w:proofErr w:type="spellEnd"/>
      <w:r w:rsidRPr="00562E59">
        <w:rPr>
          <w:color w:val="000000"/>
        </w:rPr>
        <w:t xml:space="preserve">, </w:t>
      </w:r>
      <w:proofErr w:type="spellStart"/>
      <w:r w:rsidRPr="00562E59">
        <w:rPr>
          <w:color w:val="000000"/>
        </w:rPr>
        <w:t>нн</w:t>
      </w:r>
      <w:proofErr w:type="spellEnd"/>
      <w:r w:rsidRPr="00562E59">
        <w:rPr>
          <w:color w:val="000000"/>
        </w:rPr>
        <w:t>)</w:t>
      </w:r>
      <w:proofErr w:type="spellStart"/>
      <w:r w:rsidRPr="00562E59">
        <w:rPr>
          <w:color w:val="000000"/>
        </w:rPr>
        <w:t>ые</w:t>
      </w:r>
      <w:proofErr w:type="spellEnd"/>
      <w:r w:rsidRPr="00562E59">
        <w:rPr>
          <w:color w:val="000000"/>
        </w:rPr>
        <w:t xml:space="preserve">, рядом </w:t>
      </w:r>
      <w:r w:rsidRPr="00562E59">
        <w:rPr>
          <w:bCs/>
          <w:color w:val="000000"/>
        </w:rPr>
        <w:t>пни</w:t>
      </w:r>
      <w:r w:rsidRPr="00562E59">
        <w:rPr>
          <w:b/>
          <w:bCs/>
          <w:color w:val="000000"/>
        </w:rPr>
        <w:t xml:space="preserve"> </w:t>
      </w:r>
      <w:r w:rsidRPr="00562E59">
        <w:rPr>
          <w:color w:val="000000"/>
        </w:rPr>
        <w:t>смолисто мерцали в темноте. Я спросил  про листве(</w:t>
      </w:r>
      <w:proofErr w:type="spellStart"/>
      <w:r w:rsidRPr="00562E59">
        <w:rPr>
          <w:color w:val="000000"/>
        </w:rPr>
        <w:t>н</w:t>
      </w:r>
      <w:proofErr w:type="spellEnd"/>
      <w:r w:rsidRPr="00562E59">
        <w:rPr>
          <w:color w:val="000000"/>
        </w:rPr>
        <w:t xml:space="preserve">, </w:t>
      </w:r>
      <w:proofErr w:type="spellStart"/>
      <w:r w:rsidRPr="00562E59">
        <w:rPr>
          <w:color w:val="000000"/>
        </w:rPr>
        <w:t>н</w:t>
      </w:r>
      <w:proofErr w:type="spellEnd"/>
      <w:r w:rsidRPr="00562E59">
        <w:rPr>
          <w:color w:val="000000"/>
        </w:rPr>
        <w:t>)</w:t>
      </w:r>
      <w:proofErr w:type="spellStart"/>
      <w:r w:rsidRPr="00562E59">
        <w:rPr>
          <w:color w:val="000000"/>
        </w:rPr>
        <w:t>ицы</w:t>
      </w:r>
      <w:proofErr w:type="spellEnd"/>
      <w:r w:rsidRPr="00562E59">
        <w:rPr>
          <w:color w:val="000000"/>
        </w:rPr>
        <w:t>.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 xml:space="preserve">— Вот повалили с сыном, </w:t>
      </w:r>
      <w:proofErr w:type="spellStart"/>
      <w:r w:rsidRPr="00562E59">
        <w:rPr>
          <w:color w:val="000000"/>
        </w:rPr>
        <w:t>дак</w:t>
      </w:r>
      <w:proofErr w:type="spellEnd"/>
      <w:r w:rsidRPr="00562E59">
        <w:rPr>
          <w:color w:val="000000"/>
        </w:rPr>
        <w:t xml:space="preserve"> они целый день плакали, </w:t>
      </w:r>
      <w:proofErr w:type="spellStart"/>
      <w:r w:rsidRPr="00562E59">
        <w:rPr>
          <w:bCs/>
          <w:color w:val="000000"/>
        </w:rPr>
        <w:t>те</w:t>
      </w:r>
      <w:r w:rsidRPr="00562E59">
        <w:rPr>
          <w:color w:val="000000"/>
        </w:rPr>
        <w:t>кёт</w:t>
      </w:r>
      <w:proofErr w:type="spellEnd"/>
      <w:r w:rsidRPr="00562E59">
        <w:rPr>
          <w:color w:val="000000"/>
        </w:rPr>
        <w:t xml:space="preserve"> смола, ну, как плачут.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2. Василь Николаевич взглянул на сына.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>— У меня тоже такие волоса были, — сказал он, — в точности, густые и вьющие. Всё, ничего не осталось, война выела.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b/>
          <w:color w:val="000000"/>
        </w:rPr>
        <w:t>Спишите два первых предложения и подчеркните в них главные члены</w:t>
      </w:r>
      <w:r w:rsidRPr="00562E59">
        <w:rPr>
          <w:color w:val="000000"/>
        </w:rPr>
        <w:t>.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</w:pP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</w:pP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оценки:</w:t>
      </w:r>
    </w:p>
    <w:p w:rsidR="00C92669" w:rsidRPr="00562E59" w:rsidRDefault="00C92669" w:rsidP="00C92669">
      <w:pPr>
        <w:jc w:val="both"/>
      </w:pPr>
      <w:r w:rsidRPr="00562E59">
        <w:t>«5» - допущена 1 ошибка, 1 ошибка орфографическая.</w:t>
      </w:r>
    </w:p>
    <w:p w:rsidR="00C92669" w:rsidRPr="00562E59" w:rsidRDefault="00C92669" w:rsidP="00C92669">
      <w:pPr>
        <w:jc w:val="both"/>
      </w:pPr>
      <w:r w:rsidRPr="00562E59">
        <w:t>«4» - допущено 4-6 ошибок, 2 ошибки орфографические.</w:t>
      </w:r>
    </w:p>
    <w:p w:rsidR="00C92669" w:rsidRPr="00562E59" w:rsidRDefault="00C92669" w:rsidP="00C92669">
      <w:pPr>
        <w:jc w:val="both"/>
      </w:pPr>
      <w:r w:rsidRPr="00562E59">
        <w:t xml:space="preserve"> «3» - допущено 7-9 ошибок, 3 ошибки орфографические.</w:t>
      </w:r>
    </w:p>
    <w:p w:rsidR="00C92669" w:rsidRPr="00562E59" w:rsidRDefault="00C92669" w:rsidP="00C92669">
      <w:pPr>
        <w:jc w:val="both"/>
      </w:pPr>
      <w:r w:rsidRPr="00562E59">
        <w:t xml:space="preserve"> «2» - допущено более 9 ошибок.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center"/>
        <w:rPr>
          <w:b/>
        </w:rPr>
      </w:pPr>
      <w:r w:rsidRPr="00562E59">
        <w:rPr>
          <w:b/>
        </w:rPr>
        <w:t>Практическое занятие №</w:t>
      </w:r>
      <w:r>
        <w:rPr>
          <w:b/>
        </w:rPr>
        <w:t>11</w:t>
      </w:r>
    </w:p>
    <w:p w:rsidR="00C92669" w:rsidRPr="00562E59" w:rsidRDefault="00C92669" w:rsidP="00C92669">
      <w:pPr>
        <w:jc w:val="center"/>
        <w:rPr>
          <w:b/>
        </w:rPr>
      </w:pPr>
      <w:r w:rsidRPr="00562E59">
        <w:rPr>
          <w:b/>
        </w:rPr>
        <w:t>Тема: Выполнение упражнения на тему «Служебные части речи. Орфография»</w:t>
      </w: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Условия выполнения заданий:</w:t>
      </w:r>
    </w:p>
    <w:p w:rsidR="00C92669" w:rsidRPr="00562E59" w:rsidRDefault="00C92669" w:rsidP="00C92669">
      <w:pPr>
        <w:ind w:left="1080"/>
        <w:jc w:val="both"/>
      </w:pPr>
      <w:r w:rsidRPr="00562E59">
        <w:t>1.Перепишите, вставляя пропущенные буквы и раскрывая скобки.</w:t>
      </w:r>
    </w:p>
    <w:p w:rsidR="00C92669" w:rsidRPr="00562E59" w:rsidRDefault="00C92669" w:rsidP="00C92669">
      <w:pPr>
        <w:ind w:left="1080"/>
        <w:jc w:val="both"/>
      </w:pPr>
      <w:r w:rsidRPr="00562E59">
        <w:t xml:space="preserve">2. Обозначьте части слов с пропущенными орфограммами.    </w:t>
      </w:r>
    </w:p>
    <w:p w:rsidR="00C92669" w:rsidRPr="00562E59" w:rsidRDefault="00C92669" w:rsidP="00C92669">
      <w:pPr>
        <w:ind w:left="1080"/>
        <w:jc w:val="both"/>
      </w:pPr>
      <w:r w:rsidRPr="00562E59">
        <w:t xml:space="preserve">3. Расставьте знаки препинания.  </w:t>
      </w:r>
    </w:p>
    <w:p w:rsidR="00C92669" w:rsidRPr="00562E59" w:rsidRDefault="00C92669" w:rsidP="00C92669">
      <w:pPr>
        <w:ind w:left="1080"/>
        <w:jc w:val="both"/>
      </w:pPr>
      <w:r w:rsidRPr="00562E59">
        <w:t xml:space="preserve">4.Графически объясните постановку знаков препинания.                                                       </w:t>
      </w: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Текст задания:</w:t>
      </w:r>
    </w:p>
    <w:p w:rsidR="00C92669" w:rsidRPr="00562E59" w:rsidRDefault="00C92669" w:rsidP="00C92669">
      <w:pPr>
        <w:ind w:firstLine="708"/>
        <w:jc w:val="both"/>
      </w:pPr>
      <w:r w:rsidRPr="00562E59">
        <w:t xml:space="preserve">(1) </w:t>
      </w:r>
      <w:proofErr w:type="spellStart"/>
      <w:r w:rsidRPr="00562E59">
        <w:t>Песча</w:t>
      </w:r>
      <w:proofErr w:type="spellEnd"/>
      <w:r w:rsidRPr="00562E59">
        <w:t xml:space="preserve">…я площадка вокруг вышки тщательно </w:t>
      </w:r>
      <w:proofErr w:type="spellStart"/>
      <w:r w:rsidRPr="00562E59">
        <w:t>расчищ</w:t>
      </w:r>
      <w:proofErr w:type="spellEnd"/>
      <w:r w:rsidRPr="00562E59">
        <w:t xml:space="preserve">…а и  (при)том хорошо утрамбована. (2) Крутой земляной склон основания вышки (то)же. (3) К тому(же) он еще и взрыхляется </w:t>
      </w:r>
      <w:proofErr w:type="spellStart"/>
      <w:r w:rsidRPr="00562E59">
        <w:t>земл</w:t>
      </w:r>
      <w:proofErr w:type="spellEnd"/>
      <w:r w:rsidRPr="00562E59">
        <w:t>…</w:t>
      </w:r>
      <w:proofErr w:type="spellStart"/>
      <w:r w:rsidRPr="00562E59">
        <w:t>ные</w:t>
      </w:r>
      <w:proofErr w:type="spellEnd"/>
      <w:r w:rsidRPr="00562E59">
        <w:t xml:space="preserve"> комья тщательно </w:t>
      </w:r>
      <w:proofErr w:type="spellStart"/>
      <w:r w:rsidRPr="00562E59">
        <w:t>разм</w:t>
      </w:r>
      <w:proofErr w:type="spellEnd"/>
      <w:r w:rsidRPr="00562E59">
        <w:t>…</w:t>
      </w:r>
      <w:proofErr w:type="spellStart"/>
      <w:r w:rsidRPr="00562E59">
        <w:t>наются</w:t>
      </w:r>
      <w:proofErr w:type="spellEnd"/>
      <w:r w:rsidRPr="00562E59">
        <w:t xml:space="preserve"> что(бы) (н…)попал (н…)один камешек (н..)осталось (н…)одной </w:t>
      </w:r>
      <w:proofErr w:type="spellStart"/>
      <w:r w:rsidRPr="00562E59">
        <w:t>бороз</w:t>
      </w:r>
      <w:proofErr w:type="spellEnd"/>
      <w:r w:rsidRPr="00562E59">
        <w:t>…</w:t>
      </w:r>
      <w:proofErr w:type="spellStart"/>
      <w:r w:rsidRPr="00562E59">
        <w:t>ки</w:t>
      </w:r>
      <w:proofErr w:type="spellEnd"/>
      <w:r w:rsidRPr="00562E59">
        <w:t xml:space="preserve"> поскольку они могут представлять </w:t>
      </w:r>
      <w:proofErr w:type="spellStart"/>
      <w:r w:rsidRPr="00562E59">
        <w:t>опас</w:t>
      </w:r>
      <w:proofErr w:type="spellEnd"/>
      <w:r w:rsidRPr="00562E59">
        <w:t>…ость.</w:t>
      </w:r>
    </w:p>
    <w:p w:rsidR="00C92669" w:rsidRPr="00562E59" w:rsidRDefault="00C92669" w:rsidP="00C92669">
      <w:pPr>
        <w:ind w:firstLine="708"/>
        <w:jc w:val="both"/>
      </w:pPr>
      <w:r w:rsidRPr="00562E59">
        <w:t xml:space="preserve">(4) За два дня до торжестве…ой церемонии в лесу </w:t>
      </w:r>
      <w:proofErr w:type="spellStart"/>
      <w:r w:rsidRPr="00562E59">
        <w:t>соб</w:t>
      </w:r>
      <w:proofErr w:type="spellEnd"/>
      <w:r w:rsidRPr="00562E59">
        <w:t>…</w:t>
      </w:r>
      <w:proofErr w:type="spellStart"/>
      <w:r w:rsidRPr="00562E59">
        <w:t>рают</w:t>
      </w:r>
      <w:proofErr w:type="spellEnd"/>
      <w:r w:rsidRPr="00562E59">
        <w:t xml:space="preserve"> лианы (что)бы ими (за)тем пр…</w:t>
      </w:r>
      <w:proofErr w:type="spellStart"/>
      <w:r w:rsidRPr="00562E59">
        <w:t>вязывать</w:t>
      </w:r>
      <w:proofErr w:type="spellEnd"/>
      <w:r w:rsidRPr="00562E59">
        <w:t xml:space="preserve"> за </w:t>
      </w:r>
      <w:proofErr w:type="spellStart"/>
      <w:r w:rsidRPr="00562E59">
        <w:t>лоды</w:t>
      </w:r>
      <w:proofErr w:type="spellEnd"/>
      <w:r w:rsidRPr="00562E59">
        <w:t>…</w:t>
      </w:r>
      <w:proofErr w:type="spellStart"/>
      <w:r w:rsidRPr="00562E59">
        <w:t>ки</w:t>
      </w:r>
      <w:proofErr w:type="spellEnd"/>
      <w:r w:rsidRPr="00562E59">
        <w:t xml:space="preserve"> ног посвящаемых прыгунов. (5) При(том) </w:t>
      </w:r>
      <w:proofErr w:type="spellStart"/>
      <w:r w:rsidRPr="00562E59">
        <w:t>извес</w:t>
      </w:r>
      <w:proofErr w:type="spellEnd"/>
      <w:r w:rsidRPr="00562E59">
        <w:t xml:space="preserve">…но что работа по сбору лиан весьма </w:t>
      </w:r>
      <w:proofErr w:type="spellStart"/>
      <w:r w:rsidRPr="00562E59">
        <w:t>ответстве</w:t>
      </w:r>
      <w:proofErr w:type="spellEnd"/>
      <w:r w:rsidRPr="00562E59">
        <w:t xml:space="preserve">…а и ее (во)(что)(бы)(то)(н…)стало должны выполнить опытные </w:t>
      </w:r>
      <w:proofErr w:type="spellStart"/>
      <w:r w:rsidRPr="00562E59">
        <w:t>умельц</w:t>
      </w:r>
      <w:proofErr w:type="spellEnd"/>
      <w:r w:rsidRPr="00562E59">
        <w:t xml:space="preserve">… и (н…)кто другой. (6) Ведь если лиана окажется короче прыгун (в)начале </w:t>
      </w:r>
      <w:proofErr w:type="spellStart"/>
      <w:r w:rsidRPr="00562E59">
        <w:t>повисн</w:t>
      </w:r>
      <w:proofErr w:type="spellEnd"/>
      <w:r w:rsidRPr="00562E59">
        <w:t>…т в воздухе а (за)тем подл…</w:t>
      </w:r>
      <w:proofErr w:type="spellStart"/>
      <w:r w:rsidRPr="00562E59">
        <w:t>тев</w:t>
      </w:r>
      <w:proofErr w:type="spellEnd"/>
      <w:r w:rsidRPr="00562E59">
        <w:t xml:space="preserve"> к </w:t>
      </w:r>
      <w:proofErr w:type="spellStart"/>
      <w:r w:rsidRPr="00562E59">
        <w:t>деревя</w:t>
      </w:r>
      <w:proofErr w:type="spellEnd"/>
      <w:r w:rsidRPr="00562E59">
        <w:t xml:space="preserve">…ой </w:t>
      </w:r>
      <w:proofErr w:type="spellStart"/>
      <w:r w:rsidRPr="00562E59">
        <w:t>башн</w:t>
      </w:r>
      <w:proofErr w:type="spellEnd"/>
      <w:r w:rsidRPr="00562E59">
        <w:t xml:space="preserve">… ударится об нее с (н…)малой силой и (н…)минуемо переломает себе кости. (7) Если лиана будет </w:t>
      </w:r>
      <w:proofErr w:type="spellStart"/>
      <w:r w:rsidRPr="00562E59">
        <w:t>чере</w:t>
      </w:r>
      <w:proofErr w:type="spellEnd"/>
      <w:r w:rsidRPr="00562E59">
        <w:t xml:space="preserve">… чур дли…ой то прыгуну (н…)куда будет деться и он </w:t>
      </w:r>
      <w:proofErr w:type="spellStart"/>
      <w:r w:rsidRPr="00562E59">
        <w:t>разоб</w:t>
      </w:r>
      <w:proofErr w:type="spellEnd"/>
      <w:r w:rsidRPr="00562E59">
        <w:t>...</w:t>
      </w:r>
      <w:proofErr w:type="spellStart"/>
      <w:r w:rsidRPr="00562E59">
        <w:t>ется</w:t>
      </w:r>
      <w:proofErr w:type="spellEnd"/>
      <w:r w:rsidRPr="00562E59">
        <w:t xml:space="preserve"> об </w:t>
      </w:r>
      <w:proofErr w:type="spellStart"/>
      <w:r w:rsidRPr="00562E59">
        <w:t>земл</w:t>
      </w:r>
      <w:proofErr w:type="spellEnd"/>
      <w:r w:rsidRPr="00562E59">
        <w:t>…ной вал.</w:t>
      </w:r>
    </w:p>
    <w:p w:rsidR="00C92669" w:rsidRPr="00562E59" w:rsidRDefault="00C92669" w:rsidP="00C92669">
      <w:pPr>
        <w:ind w:firstLine="708"/>
        <w:jc w:val="both"/>
      </w:pPr>
      <w:r w:rsidRPr="00562E59">
        <w:t xml:space="preserve">(8) Пригодность лиан (то)же тщательно </w:t>
      </w:r>
      <w:proofErr w:type="spellStart"/>
      <w:r w:rsidRPr="00562E59">
        <w:t>продума</w:t>
      </w:r>
      <w:proofErr w:type="spellEnd"/>
      <w:r w:rsidRPr="00562E59">
        <w:t>…а она определяется их возрастом дли…ой и толщ…ной. (9) (При)чем помогает и опыт самых иску…</w:t>
      </w:r>
      <w:proofErr w:type="spellStart"/>
      <w:r w:rsidRPr="00562E59">
        <w:t>ных</w:t>
      </w:r>
      <w:proofErr w:type="spellEnd"/>
      <w:r w:rsidRPr="00562E59">
        <w:t xml:space="preserve"> собирателей лиан.</w:t>
      </w:r>
    </w:p>
    <w:p w:rsidR="00C92669" w:rsidRPr="00562E59" w:rsidRDefault="00C92669" w:rsidP="00C92669">
      <w:pPr>
        <w:ind w:firstLine="708"/>
        <w:jc w:val="both"/>
      </w:pPr>
      <w:r w:rsidRPr="00562E59">
        <w:t xml:space="preserve">(10) В день обряда к </w:t>
      </w:r>
      <w:proofErr w:type="spellStart"/>
      <w:r w:rsidRPr="00562E59">
        <w:t>обезлюд</w:t>
      </w:r>
      <w:proofErr w:type="spellEnd"/>
      <w:r w:rsidRPr="00562E59">
        <w:t xml:space="preserve">…вшей с вечера </w:t>
      </w:r>
      <w:proofErr w:type="spellStart"/>
      <w:r w:rsidRPr="00562E59">
        <w:t>площадк</w:t>
      </w:r>
      <w:proofErr w:type="spellEnd"/>
      <w:r w:rsidRPr="00562E59">
        <w:t>… (по)одиночке (по)двое и целыми семьями приходят мес…</w:t>
      </w:r>
      <w:proofErr w:type="spellStart"/>
      <w:r w:rsidRPr="00562E59">
        <w:t>ные</w:t>
      </w:r>
      <w:proofErr w:type="spellEnd"/>
      <w:r w:rsidRPr="00562E59">
        <w:t xml:space="preserve"> ж…</w:t>
      </w:r>
      <w:proofErr w:type="spellStart"/>
      <w:r w:rsidRPr="00562E59">
        <w:t>тели</w:t>
      </w:r>
      <w:proofErr w:type="spellEnd"/>
      <w:r w:rsidRPr="00562E59">
        <w:t>.</w:t>
      </w:r>
    </w:p>
    <w:p w:rsidR="00C92669" w:rsidRPr="00562E59" w:rsidRDefault="00C92669" w:rsidP="00C92669">
      <w:pPr>
        <w:ind w:firstLine="708"/>
        <w:jc w:val="both"/>
      </w:pPr>
      <w:r w:rsidRPr="00562E59">
        <w:t xml:space="preserve">(11) Ближе к (пол…)дню из лесу </w:t>
      </w:r>
      <w:proofErr w:type="spellStart"/>
      <w:r w:rsidRPr="00562E59">
        <w:t>нач</w:t>
      </w:r>
      <w:proofErr w:type="spellEnd"/>
      <w:r w:rsidRPr="00562E59">
        <w:t>…</w:t>
      </w:r>
      <w:proofErr w:type="spellStart"/>
      <w:r w:rsidRPr="00562E59">
        <w:t>нают</w:t>
      </w:r>
      <w:proofErr w:type="spellEnd"/>
      <w:r w:rsidRPr="00562E59">
        <w:t xml:space="preserve"> доноситься (на)редкость </w:t>
      </w:r>
      <w:proofErr w:type="spellStart"/>
      <w:r w:rsidRPr="00562E59">
        <w:t>моното</w:t>
      </w:r>
      <w:proofErr w:type="spellEnd"/>
      <w:r w:rsidRPr="00562E59">
        <w:t>…</w:t>
      </w:r>
      <w:proofErr w:type="spellStart"/>
      <w:r w:rsidRPr="00562E59">
        <w:t>ые</w:t>
      </w:r>
      <w:proofErr w:type="spellEnd"/>
      <w:r w:rsidRPr="00562E59">
        <w:t xml:space="preserve"> звуки это поют приплясывая (на)ходу те  кому предстоит совершить </w:t>
      </w:r>
      <w:proofErr w:type="spellStart"/>
      <w:r w:rsidRPr="00562E59">
        <w:t>прыж</w:t>
      </w:r>
      <w:proofErr w:type="spellEnd"/>
      <w:r w:rsidRPr="00562E59">
        <w:t>…к  мужества.</w:t>
      </w:r>
    </w:p>
    <w:p w:rsidR="00C92669" w:rsidRPr="00562E59" w:rsidRDefault="00C92669" w:rsidP="00C92669">
      <w:pPr>
        <w:jc w:val="both"/>
        <w:rPr>
          <w:b/>
          <w:i/>
        </w:rPr>
      </w:pPr>
      <w:r w:rsidRPr="00562E59">
        <w:rPr>
          <w:b/>
          <w:i/>
        </w:rPr>
        <w:t>Задания</w:t>
      </w:r>
    </w:p>
    <w:p w:rsidR="00C92669" w:rsidRPr="00562E59" w:rsidRDefault="00C92669" w:rsidP="00C92669">
      <w:pPr>
        <w:jc w:val="both"/>
      </w:pPr>
      <w:r w:rsidRPr="00562E59">
        <w:rPr>
          <w:b/>
        </w:rPr>
        <w:t xml:space="preserve">В1. </w:t>
      </w:r>
      <w:r w:rsidRPr="00562E59">
        <w:t xml:space="preserve">Укажите способ образования слова </w:t>
      </w:r>
      <w:r w:rsidRPr="00562E59">
        <w:rPr>
          <w:b/>
          <w:i/>
        </w:rPr>
        <w:t xml:space="preserve">н…куда </w:t>
      </w:r>
      <w:r w:rsidRPr="00562E59">
        <w:t>(предложение 7).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 xml:space="preserve">В2. </w:t>
      </w:r>
      <w:r w:rsidRPr="00562E59">
        <w:t>Из предложений 1-3 выпишите частицы.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В2.</w:t>
      </w:r>
      <w:r w:rsidRPr="00562E59">
        <w:t xml:space="preserve"> Из предложений 5-6 выпишите союзы.</w:t>
      </w:r>
    </w:p>
    <w:p w:rsidR="00C92669" w:rsidRPr="00562E59" w:rsidRDefault="00C92669" w:rsidP="00C92669">
      <w:pPr>
        <w:jc w:val="both"/>
      </w:pPr>
      <w:r w:rsidRPr="00562E59">
        <w:rPr>
          <w:b/>
        </w:rPr>
        <w:t>В3.</w:t>
      </w:r>
      <w:r w:rsidRPr="00562E59">
        <w:t xml:space="preserve"> Из предложения 11 выпишите словосочетание со связью ПРИМЫКАНИЕ.</w:t>
      </w:r>
    </w:p>
    <w:p w:rsidR="00C92669" w:rsidRPr="00562E59" w:rsidRDefault="00C92669" w:rsidP="00C92669">
      <w:pPr>
        <w:jc w:val="both"/>
      </w:pP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оценки:</w:t>
      </w:r>
    </w:p>
    <w:p w:rsidR="00C92669" w:rsidRPr="00562E59" w:rsidRDefault="00C92669" w:rsidP="00C92669">
      <w:pPr>
        <w:jc w:val="both"/>
      </w:pPr>
      <w:r w:rsidRPr="00562E59">
        <w:t>«5» - допущена 1 негрубая ошибка в тексте, задание выполнено без ошибок;</w:t>
      </w:r>
    </w:p>
    <w:p w:rsidR="00C92669" w:rsidRPr="00562E59" w:rsidRDefault="00C92669" w:rsidP="00C92669">
      <w:pPr>
        <w:jc w:val="both"/>
      </w:pPr>
      <w:r w:rsidRPr="00562E59">
        <w:t>«4» - допущены 2  ошибки в тексте, задание выполнено с 1 ошибкой;</w:t>
      </w:r>
    </w:p>
    <w:p w:rsidR="00C92669" w:rsidRPr="00562E59" w:rsidRDefault="00C92669" w:rsidP="00C92669">
      <w:pPr>
        <w:jc w:val="both"/>
      </w:pPr>
      <w:r w:rsidRPr="00562E59">
        <w:t>«3» - допущены 3  ошибки в тексте, задание выполнено с 2 ошибками;</w:t>
      </w:r>
    </w:p>
    <w:p w:rsidR="00C92669" w:rsidRPr="00562E59" w:rsidRDefault="00C92669" w:rsidP="00C92669">
      <w:pPr>
        <w:jc w:val="both"/>
      </w:pPr>
      <w:r w:rsidRPr="00562E59">
        <w:t>«2» - допущено более 3  ошибок в тексте, задание выполнено с 3 ошибками.</w:t>
      </w:r>
    </w:p>
    <w:p w:rsidR="00C92669" w:rsidRPr="00562E59" w:rsidRDefault="00C92669" w:rsidP="00C92669">
      <w:pPr>
        <w:jc w:val="both"/>
        <w:rPr>
          <w:b/>
        </w:rPr>
      </w:pPr>
    </w:p>
    <w:p w:rsidR="00C92669" w:rsidRPr="00562E59" w:rsidRDefault="00C92669" w:rsidP="00476F9D">
      <w:pPr>
        <w:tabs>
          <w:tab w:val="left" w:pos="3525"/>
        </w:tabs>
        <w:jc w:val="center"/>
        <w:rPr>
          <w:b/>
        </w:rPr>
      </w:pPr>
      <w:r>
        <w:rPr>
          <w:b/>
        </w:rPr>
        <w:t>Практическое занятие №12</w:t>
      </w:r>
    </w:p>
    <w:p w:rsidR="00C92669" w:rsidRPr="00562E59" w:rsidRDefault="00C92669" w:rsidP="00C92669">
      <w:pPr>
        <w:jc w:val="center"/>
        <w:rPr>
          <w:b/>
        </w:rPr>
      </w:pPr>
      <w:r w:rsidRPr="00562E59">
        <w:rPr>
          <w:b/>
        </w:rPr>
        <w:t>Тема: Выполнение упражнений по теме «Служебные части речи»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b/>
          <w:color w:val="000000"/>
        </w:rPr>
      </w:pPr>
      <w:r w:rsidRPr="00562E59">
        <w:rPr>
          <w:i/>
          <w:u w:val="single"/>
        </w:rPr>
        <w:t>Условия выполнения заданий:</w:t>
      </w:r>
      <w:r w:rsidRPr="00562E59">
        <w:rPr>
          <w:b/>
          <w:color w:val="000000"/>
        </w:rPr>
        <w:t xml:space="preserve"> 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color w:val="000000"/>
        </w:rPr>
      </w:pPr>
      <w:r w:rsidRPr="00562E59">
        <w:rPr>
          <w:color w:val="000000"/>
        </w:rPr>
        <w:t>Выполните упражнение.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b/>
          <w:color w:val="282828"/>
        </w:rPr>
      </w:pPr>
      <w:r w:rsidRPr="00562E59">
        <w:rPr>
          <w:b/>
          <w:color w:val="000000"/>
        </w:rPr>
        <w:t xml:space="preserve">1. Выберите один из заключенных в скобки </w:t>
      </w:r>
      <w:r w:rsidRPr="00562E59">
        <w:rPr>
          <w:b/>
          <w:color w:val="282828"/>
        </w:rPr>
        <w:t>вариантов.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282828"/>
        </w:rPr>
      </w:pPr>
      <w:r w:rsidRPr="00562E59">
        <w:rPr>
          <w:color w:val="000000"/>
        </w:rPr>
        <w:t xml:space="preserve">1. Докладчик оперировал </w:t>
      </w:r>
      <w:r w:rsidRPr="00562E59">
        <w:rPr>
          <w:i/>
          <w:iCs/>
          <w:color w:val="000000"/>
        </w:rPr>
        <w:t xml:space="preserve">(непроверенными — с </w:t>
      </w:r>
      <w:r w:rsidRPr="00562E59">
        <w:rPr>
          <w:i/>
          <w:iCs/>
          <w:color w:val="282828"/>
        </w:rPr>
        <w:t xml:space="preserve">непроверенными) </w:t>
      </w:r>
      <w:r w:rsidRPr="00562E59">
        <w:rPr>
          <w:color w:val="000000"/>
        </w:rPr>
        <w:t xml:space="preserve">данными. 2. Преподаватель указал </w:t>
      </w:r>
      <w:r w:rsidRPr="00562E59">
        <w:rPr>
          <w:i/>
          <w:iCs/>
          <w:color w:val="000000"/>
        </w:rPr>
        <w:t xml:space="preserve">(о том — на то), </w:t>
      </w:r>
      <w:r w:rsidRPr="00562E59">
        <w:rPr>
          <w:color w:val="000000"/>
        </w:rPr>
        <w:t xml:space="preserve">что в реферате имеется ряд ошибок. 3. Русские народники в последней трети </w:t>
      </w:r>
      <w:r w:rsidRPr="00562E59">
        <w:rPr>
          <w:color w:val="000000"/>
          <w:lang w:val="en-US"/>
        </w:rPr>
        <w:t>XIX</w:t>
      </w:r>
      <w:r w:rsidRPr="00562E59">
        <w:rPr>
          <w:color w:val="000000"/>
        </w:rPr>
        <w:t xml:space="preserve"> века рьяно отстаивали взгляд </w:t>
      </w:r>
      <w:r w:rsidRPr="00562E59">
        <w:rPr>
          <w:i/>
          <w:iCs/>
          <w:color w:val="000000"/>
        </w:rPr>
        <w:t xml:space="preserve">(об «особом» пути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на «особый» путь) </w:t>
      </w:r>
      <w:r w:rsidRPr="00562E59">
        <w:rPr>
          <w:color w:val="000000"/>
        </w:rPr>
        <w:t xml:space="preserve">развития России. 4. Всё это говорило </w:t>
      </w:r>
      <w:r w:rsidRPr="00562E59">
        <w:rPr>
          <w:i/>
          <w:iCs/>
          <w:color w:val="000000"/>
        </w:rPr>
        <w:t xml:space="preserve">(за то — о том), </w:t>
      </w:r>
      <w:r w:rsidRPr="00562E59">
        <w:rPr>
          <w:color w:val="000000"/>
        </w:rPr>
        <w:t xml:space="preserve">что, несмотря на сильный состав зарубежных участников турнира, наши мастера могут с честью бороться с ними. 5. Ответ </w:t>
      </w:r>
      <w:r w:rsidRPr="00562E59">
        <w:rPr>
          <w:i/>
          <w:iCs/>
          <w:color w:val="000000"/>
        </w:rPr>
        <w:t xml:space="preserve">(по заявлению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на заявление) </w:t>
      </w:r>
      <w:r w:rsidRPr="00562E59">
        <w:rPr>
          <w:color w:val="000000"/>
        </w:rPr>
        <w:t xml:space="preserve">был получен немедленно. 6. Многие молодые режиссёры добились больших успехов </w:t>
      </w:r>
      <w:r w:rsidRPr="00562E59">
        <w:rPr>
          <w:i/>
          <w:iCs/>
          <w:color w:val="000000"/>
        </w:rPr>
        <w:t xml:space="preserve">(в деле создания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в создании) </w:t>
      </w:r>
      <w:r w:rsidRPr="00562E59">
        <w:rPr>
          <w:color w:val="000000"/>
        </w:rPr>
        <w:t xml:space="preserve">исторических кинофильмов. 7. Движение на дороге было прервано </w:t>
      </w:r>
      <w:r w:rsidRPr="00562E59">
        <w:rPr>
          <w:i/>
          <w:iCs/>
          <w:color w:val="000000"/>
        </w:rPr>
        <w:t xml:space="preserve">(благодаря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из-за) </w:t>
      </w:r>
      <w:r w:rsidRPr="00562E59">
        <w:rPr>
          <w:color w:val="000000"/>
        </w:rPr>
        <w:t xml:space="preserve">неосмотрительности стрелочника. 8. Посевы производились согласно </w:t>
      </w:r>
      <w:r w:rsidRPr="00562E59">
        <w:rPr>
          <w:i/>
          <w:iCs/>
          <w:color w:val="000000"/>
        </w:rPr>
        <w:t xml:space="preserve">(указаний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указаниям) </w:t>
      </w:r>
      <w:r w:rsidRPr="00562E59">
        <w:rPr>
          <w:color w:val="000000"/>
        </w:rPr>
        <w:t xml:space="preserve">агронома. 9. Закончив гастроли, артисты цирка </w:t>
      </w:r>
      <w:r w:rsidRPr="00562E59">
        <w:rPr>
          <w:color w:val="282828"/>
        </w:rPr>
        <w:t xml:space="preserve">вернулись </w:t>
      </w:r>
      <w:r w:rsidRPr="00562E59">
        <w:rPr>
          <w:i/>
          <w:iCs/>
          <w:color w:val="282828"/>
        </w:rPr>
        <w:t xml:space="preserve">(с </w:t>
      </w:r>
      <w:r w:rsidRPr="00562E59">
        <w:rPr>
          <w:color w:val="282828"/>
        </w:rPr>
        <w:t xml:space="preserve">— </w:t>
      </w:r>
      <w:r w:rsidRPr="00562E59">
        <w:rPr>
          <w:i/>
          <w:iCs/>
          <w:color w:val="282828"/>
        </w:rPr>
        <w:t xml:space="preserve">из) </w:t>
      </w:r>
      <w:r w:rsidRPr="00562E59">
        <w:rPr>
          <w:color w:val="282828"/>
        </w:rPr>
        <w:t xml:space="preserve">Крыма. </w:t>
      </w:r>
      <w:r w:rsidRPr="00562E59">
        <w:rPr>
          <w:color w:val="000000"/>
        </w:rPr>
        <w:t xml:space="preserve">10. </w:t>
      </w:r>
      <w:r w:rsidRPr="00562E59">
        <w:rPr>
          <w:color w:val="282828"/>
        </w:rPr>
        <w:t xml:space="preserve">В выходной день мы с товарищем </w:t>
      </w:r>
      <w:r w:rsidRPr="00562E59">
        <w:rPr>
          <w:color w:val="000000"/>
        </w:rPr>
        <w:t xml:space="preserve">были </w:t>
      </w:r>
      <w:r w:rsidRPr="00562E59">
        <w:rPr>
          <w:i/>
          <w:iCs/>
          <w:color w:val="282828"/>
        </w:rPr>
        <w:t xml:space="preserve">(в </w:t>
      </w:r>
      <w:r w:rsidRPr="00562E59">
        <w:rPr>
          <w:color w:val="282828"/>
        </w:rPr>
        <w:t xml:space="preserve">— </w:t>
      </w:r>
      <w:r w:rsidRPr="00562E59">
        <w:rPr>
          <w:i/>
          <w:iCs/>
          <w:color w:val="282828"/>
        </w:rPr>
        <w:t xml:space="preserve">на) </w:t>
      </w:r>
      <w:r w:rsidRPr="00562E59">
        <w:rPr>
          <w:color w:val="282828"/>
        </w:rPr>
        <w:t>концерте.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color w:val="000000"/>
        </w:rPr>
      </w:pPr>
      <w:r w:rsidRPr="00562E59">
        <w:rPr>
          <w:b/>
          <w:bCs/>
          <w:color w:val="000000"/>
        </w:rPr>
        <w:t>2.</w:t>
      </w:r>
      <w:r w:rsidRPr="00562E59">
        <w:rPr>
          <w:b/>
          <w:color w:val="000000"/>
        </w:rPr>
        <w:t xml:space="preserve"> Используя предлоги </w:t>
      </w:r>
      <w:r w:rsidRPr="00562E59">
        <w:rPr>
          <w:b/>
          <w:i/>
          <w:color w:val="000000"/>
        </w:rPr>
        <w:t>в</w:t>
      </w:r>
      <w:r w:rsidRPr="00562E59">
        <w:rPr>
          <w:b/>
          <w:color w:val="000000"/>
        </w:rPr>
        <w:t xml:space="preserve"> и </w:t>
      </w:r>
      <w:r w:rsidRPr="00562E59">
        <w:rPr>
          <w:b/>
          <w:i/>
          <w:iCs/>
          <w:color w:val="000000"/>
        </w:rPr>
        <w:t xml:space="preserve">на, </w:t>
      </w:r>
      <w:r w:rsidRPr="00562E59">
        <w:rPr>
          <w:b/>
          <w:color w:val="000000"/>
        </w:rPr>
        <w:t>составьте предложения с данными словами. Объясните выбор предлога.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>Квартира, почтамт, вокзал, предприятие, комбинат бытового обслуживания, полевой стан, собрание, медпункт, киностудия, опера, флот, море, озеро, небо, село, Украина, Кавказ, Урал, Карпаты, Балканы, метро, поезд, трамвай, самолёт, автобус.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b/>
          <w:color w:val="000000"/>
        </w:rPr>
      </w:pPr>
      <w:r w:rsidRPr="00562E59">
        <w:rPr>
          <w:b/>
          <w:color w:val="000000"/>
        </w:rPr>
        <w:t>3. Прочитайте предложения. Укажите, правильно ли выбран падеж дополнения при глаголе с отрицанием.</w:t>
      </w:r>
    </w:p>
    <w:p w:rsidR="00C92669" w:rsidRPr="00562E59" w:rsidRDefault="00C92669" w:rsidP="00C92669">
      <w:pPr>
        <w:shd w:val="clear" w:color="auto" w:fill="FFFFFF"/>
        <w:autoSpaceDE w:val="0"/>
        <w:jc w:val="both"/>
        <w:rPr>
          <w:color w:val="000000"/>
        </w:rPr>
      </w:pPr>
      <w:r w:rsidRPr="00562E59">
        <w:rPr>
          <w:color w:val="000000"/>
        </w:rPr>
        <w:t>1. Некоторые ученики не выполняют домашние задания. 2. Критика справедливо указывала, что писатель не замечает в своём творчестве чуждые влияния. 3. Врач не обнаружил никакие признаки болезни у ребёнка. 4. Было бы неправильным отрицать наличия положительных сторон работы. 5. Некоторые мастера не приняли участие в розыгрыше первенства страны по шахматам. 6. Мальчик не боялся свою маму, хотя она была довольно строгая. 7. К сожалению, я не часто получаю писем из дому.</w:t>
      </w:r>
    </w:p>
    <w:p w:rsidR="00C92669" w:rsidRPr="00562E59" w:rsidRDefault="00C92669" w:rsidP="00C92669">
      <w:pPr>
        <w:shd w:val="clear" w:color="auto" w:fill="FFFFFF"/>
        <w:autoSpaceDE w:val="0"/>
        <w:ind w:left="-720" w:firstLine="720"/>
        <w:jc w:val="both"/>
        <w:rPr>
          <w:b/>
          <w:color w:val="000000"/>
        </w:rPr>
      </w:pPr>
      <w:r w:rsidRPr="00562E59">
        <w:rPr>
          <w:b/>
          <w:color w:val="000000"/>
        </w:rPr>
        <w:t xml:space="preserve">4. Выберите один из заключенных </w:t>
      </w:r>
      <w:r w:rsidRPr="00562E59">
        <w:rPr>
          <w:b/>
          <w:iCs/>
          <w:color w:val="000000"/>
        </w:rPr>
        <w:t>в</w:t>
      </w:r>
      <w:r w:rsidRPr="00562E59">
        <w:rPr>
          <w:b/>
          <w:i/>
          <w:iCs/>
          <w:color w:val="000000"/>
        </w:rPr>
        <w:t xml:space="preserve"> </w:t>
      </w:r>
      <w:r w:rsidRPr="00562E59">
        <w:rPr>
          <w:b/>
          <w:color w:val="000000"/>
        </w:rPr>
        <w:t>скобки вариантов.</w:t>
      </w:r>
    </w:p>
    <w:p w:rsidR="00C92669" w:rsidRPr="00562E59" w:rsidRDefault="00C92669" w:rsidP="00C92669">
      <w:pPr>
        <w:jc w:val="both"/>
        <w:rPr>
          <w:color w:val="000000"/>
        </w:rPr>
      </w:pPr>
      <w:r w:rsidRPr="00562E59">
        <w:rPr>
          <w:color w:val="000000"/>
        </w:rPr>
        <w:t xml:space="preserve">1. Мать сильно беспокоилась </w:t>
      </w:r>
      <w:r w:rsidRPr="00562E59">
        <w:rPr>
          <w:i/>
          <w:iCs/>
          <w:color w:val="000000"/>
        </w:rPr>
        <w:t xml:space="preserve">(за сына — о сыне). </w:t>
      </w:r>
      <w:r w:rsidRPr="00562E59">
        <w:rPr>
          <w:color w:val="000000"/>
        </w:rPr>
        <w:t xml:space="preserve">2. Легко заметить преимущества новой модели автомобиля </w:t>
      </w:r>
      <w:r w:rsidRPr="00562E59">
        <w:rPr>
          <w:i/>
          <w:iCs/>
          <w:color w:val="000000"/>
        </w:rPr>
        <w:t xml:space="preserve">(над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перед) </w:t>
      </w:r>
      <w:r w:rsidRPr="00562E59">
        <w:rPr>
          <w:color w:val="000000"/>
        </w:rPr>
        <w:t xml:space="preserve">старой. 3. Решимость народов всех стран не допустить новую войну вселяет в нас уверенность в </w:t>
      </w:r>
      <w:r w:rsidRPr="00562E59">
        <w:rPr>
          <w:i/>
          <w:iCs/>
          <w:color w:val="000000"/>
        </w:rPr>
        <w:t xml:space="preserve">(победу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победе) </w:t>
      </w:r>
      <w:r w:rsidRPr="00562E59">
        <w:rPr>
          <w:color w:val="000000"/>
        </w:rPr>
        <w:t xml:space="preserve">дела мира. 4. К концу года правление фонда должно будет отчитаться </w:t>
      </w:r>
      <w:r w:rsidRPr="00562E59">
        <w:rPr>
          <w:i/>
          <w:iCs/>
          <w:color w:val="000000"/>
        </w:rPr>
        <w:t xml:space="preserve">(о — в) </w:t>
      </w:r>
      <w:r w:rsidRPr="00562E59">
        <w:rPr>
          <w:color w:val="000000"/>
        </w:rPr>
        <w:t xml:space="preserve">проделанной работе. 5. Астрономы с большим интересом наблюдали </w:t>
      </w:r>
      <w:r w:rsidRPr="00562E59">
        <w:rPr>
          <w:i/>
          <w:iCs/>
          <w:color w:val="000000"/>
        </w:rPr>
        <w:t xml:space="preserve">(за солнечным затмением — солнечное затмение) </w:t>
      </w:r>
      <w:r w:rsidRPr="00562E59">
        <w:rPr>
          <w:color w:val="000000"/>
        </w:rPr>
        <w:t xml:space="preserve">. 6. Мальчик бросил </w:t>
      </w:r>
      <w:r w:rsidRPr="00562E59">
        <w:rPr>
          <w:i/>
          <w:iCs/>
          <w:color w:val="000000"/>
        </w:rPr>
        <w:t xml:space="preserve">(камень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камнем) </w:t>
      </w:r>
      <w:r w:rsidRPr="00562E59">
        <w:rPr>
          <w:color w:val="000000"/>
        </w:rPr>
        <w:t xml:space="preserve">в воду. </w:t>
      </w:r>
      <w:r w:rsidRPr="00562E59">
        <w:rPr>
          <w:i/>
          <w:iCs/>
          <w:color w:val="000000"/>
        </w:rPr>
        <w:t xml:space="preserve">7. (Чем я обязан такому лестному отзыву — чему я обязан таким лестным отзывом) </w:t>
      </w:r>
      <w:r w:rsidRPr="00562E59">
        <w:rPr>
          <w:color w:val="000000"/>
        </w:rPr>
        <w:t xml:space="preserve">о моей работе. 8. Необходимо своевременно обеспечить </w:t>
      </w:r>
      <w:r w:rsidRPr="00562E59">
        <w:rPr>
          <w:i/>
          <w:iCs/>
          <w:color w:val="000000"/>
        </w:rPr>
        <w:t xml:space="preserve">(школам потребное количество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школы потребным количеством) </w:t>
      </w:r>
      <w:r w:rsidRPr="00562E59">
        <w:rPr>
          <w:color w:val="000000"/>
        </w:rPr>
        <w:t xml:space="preserve">топлива на зиму. 9. Успокойтесь, выпейте </w:t>
      </w:r>
      <w:r w:rsidRPr="00562E59">
        <w:rPr>
          <w:i/>
          <w:iCs/>
          <w:color w:val="000000"/>
        </w:rPr>
        <w:t xml:space="preserve">(воду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воды). </w:t>
      </w:r>
      <w:r w:rsidRPr="00562E59">
        <w:rPr>
          <w:color w:val="000000"/>
        </w:rPr>
        <w:t xml:space="preserve">10. Главный герой повести в течение нескольких месяцев безуспешно ищет </w:t>
      </w:r>
      <w:r w:rsidRPr="00562E59">
        <w:rPr>
          <w:i/>
          <w:iCs/>
          <w:color w:val="000000"/>
        </w:rPr>
        <w:t xml:space="preserve">(работу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работы). </w:t>
      </w:r>
      <w:r w:rsidRPr="00562E59">
        <w:rPr>
          <w:bCs/>
          <w:color w:val="000000"/>
        </w:rPr>
        <w:t>11.</w:t>
      </w:r>
      <w:r w:rsidRPr="00562E59">
        <w:rPr>
          <w:b/>
          <w:bCs/>
          <w:color w:val="000000"/>
        </w:rPr>
        <w:t xml:space="preserve"> </w:t>
      </w:r>
      <w:r w:rsidRPr="00562E59">
        <w:rPr>
          <w:i/>
          <w:iCs/>
          <w:color w:val="000000"/>
        </w:rPr>
        <w:t xml:space="preserve">(В целях дальнейшего улучшения качества продукции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чтобы улучшить качество продукции) </w:t>
      </w:r>
      <w:r w:rsidRPr="00562E59">
        <w:rPr>
          <w:color w:val="000000"/>
        </w:rPr>
        <w:t xml:space="preserve">заводская лаборатория должна будет провести испытания новых синтетических материалов. 12. Проверка </w:t>
      </w:r>
      <w:r w:rsidRPr="00562E59">
        <w:rPr>
          <w:i/>
          <w:iCs/>
          <w:color w:val="000000"/>
        </w:rPr>
        <w:t xml:space="preserve">(деканата </w:t>
      </w:r>
      <w:r w:rsidRPr="00562E59">
        <w:rPr>
          <w:color w:val="000000"/>
        </w:rPr>
        <w:t xml:space="preserve">— </w:t>
      </w:r>
      <w:r w:rsidRPr="00562E59">
        <w:rPr>
          <w:i/>
          <w:iCs/>
          <w:color w:val="000000"/>
        </w:rPr>
        <w:t xml:space="preserve">деканатом) </w:t>
      </w:r>
      <w:r w:rsidRPr="00562E59">
        <w:rPr>
          <w:color w:val="000000"/>
        </w:rPr>
        <w:t xml:space="preserve">условий жизни студентов в общежитии института выявила ряд недостатков. </w:t>
      </w:r>
    </w:p>
    <w:p w:rsidR="00C92669" w:rsidRPr="00562E59" w:rsidRDefault="00C92669" w:rsidP="00C92669">
      <w:pPr>
        <w:jc w:val="both"/>
        <w:rPr>
          <w:i/>
          <w:u w:val="single"/>
        </w:rPr>
      </w:pPr>
    </w:p>
    <w:p w:rsidR="00C92669" w:rsidRPr="00562E59" w:rsidRDefault="00C92669" w:rsidP="00C92669">
      <w:pPr>
        <w:jc w:val="both"/>
        <w:rPr>
          <w:i/>
          <w:u w:val="single"/>
        </w:rPr>
      </w:pPr>
    </w:p>
    <w:p w:rsidR="00C92669" w:rsidRPr="00562E59" w:rsidRDefault="00C92669" w:rsidP="00C92669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оценки:</w:t>
      </w:r>
    </w:p>
    <w:p w:rsidR="00C92669" w:rsidRPr="00562E59" w:rsidRDefault="00C92669" w:rsidP="00C92669">
      <w:pPr>
        <w:jc w:val="both"/>
      </w:pPr>
      <w:r w:rsidRPr="00562E59">
        <w:t>«5» - нет ошибок;</w:t>
      </w:r>
    </w:p>
    <w:p w:rsidR="00C92669" w:rsidRPr="00562E59" w:rsidRDefault="00C92669" w:rsidP="00C92669">
      <w:pPr>
        <w:jc w:val="both"/>
      </w:pPr>
      <w:r w:rsidRPr="00562E59">
        <w:t>«4» - 3 ошибки;</w:t>
      </w:r>
    </w:p>
    <w:p w:rsidR="00C92669" w:rsidRPr="00562E59" w:rsidRDefault="00C92669" w:rsidP="00C92669">
      <w:pPr>
        <w:jc w:val="both"/>
      </w:pPr>
      <w:r w:rsidRPr="00562E59">
        <w:t>«3» - 5 ошибок;</w:t>
      </w:r>
    </w:p>
    <w:p w:rsidR="00C92669" w:rsidRPr="00562E59" w:rsidRDefault="00C92669" w:rsidP="00C92669">
      <w:pPr>
        <w:jc w:val="both"/>
      </w:pPr>
      <w:r w:rsidRPr="00562E59">
        <w:t>«2» - 6 и более ошибок.</w:t>
      </w:r>
    </w:p>
    <w:p w:rsidR="002B543E" w:rsidRDefault="002B543E" w:rsidP="00C92669">
      <w:pPr>
        <w:ind w:firstLine="708"/>
      </w:pPr>
    </w:p>
    <w:p w:rsidR="002B543E" w:rsidRDefault="002B543E" w:rsidP="002B543E"/>
    <w:p w:rsidR="002B543E" w:rsidRDefault="002B543E" w:rsidP="002B543E">
      <w:pPr>
        <w:jc w:val="center"/>
        <w:rPr>
          <w:b/>
        </w:rPr>
      </w:pPr>
      <w:r>
        <w:tab/>
      </w:r>
      <w:r>
        <w:rPr>
          <w:b/>
        </w:rPr>
        <w:t>Практическое занятие №13</w:t>
      </w:r>
    </w:p>
    <w:p w:rsidR="002B543E" w:rsidRPr="00562E59" w:rsidRDefault="002B543E" w:rsidP="002B543E">
      <w:pPr>
        <w:jc w:val="center"/>
        <w:rPr>
          <w:b/>
          <w:iCs/>
        </w:rPr>
      </w:pPr>
      <w:r w:rsidRPr="00562E59">
        <w:rPr>
          <w:b/>
        </w:rPr>
        <w:t xml:space="preserve">Тема: </w:t>
      </w:r>
      <w:r w:rsidRPr="00562E59">
        <w:rPr>
          <w:b/>
          <w:iCs/>
        </w:rPr>
        <w:t>Выполнение упражнений по теме «Использование односоставных предложений в речи»</w:t>
      </w:r>
    </w:p>
    <w:p w:rsidR="002B543E" w:rsidRPr="00562E59" w:rsidRDefault="002B543E" w:rsidP="002B543E">
      <w:pPr>
        <w:jc w:val="both"/>
        <w:rPr>
          <w:i/>
        </w:rPr>
      </w:pPr>
      <w:r w:rsidRPr="00562E59">
        <w:rPr>
          <w:i/>
          <w:u w:val="single"/>
        </w:rPr>
        <w:t>Условия выполнения заданий</w:t>
      </w:r>
      <w:r w:rsidRPr="00562E59">
        <w:rPr>
          <w:i/>
        </w:rPr>
        <w:t>:</w:t>
      </w:r>
    </w:p>
    <w:p w:rsidR="002B543E" w:rsidRPr="00562E59" w:rsidRDefault="002B543E" w:rsidP="002B543E">
      <w:r w:rsidRPr="00562E59">
        <w:t xml:space="preserve">Прочитайте басни И.А. Крылова. Найдите в каждом предложении его грамматическую основу (основы).Определите, какое это предложение – двусоставное или односоставное; если односоставное, то установите его </w:t>
      </w:r>
      <w:proofErr w:type="spellStart"/>
      <w:r w:rsidRPr="00562E59">
        <w:t>тип.Перепишите</w:t>
      </w:r>
      <w:proofErr w:type="spellEnd"/>
      <w:r w:rsidRPr="00562E59">
        <w:t xml:space="preserve">, подчеркивая главные члены предложения. </w:t>
      </w:r>
    </w:p>
    <w:p w:rsidR="002B543E" w:rsidRPr="00562E59" w:rsidRDefault="002B543E" w:rsidP="002B543E">
      <w:pPr>
        <w:jc w:val="both"/>
        <w:rPr>
          <w:i/>
          <w:u w:val="single"/>
        </w:rPr>
      </w:pPr>
      <w:r w:rsidRPr="00562E59">
        <w:rPr>
          <w:i/>
          <w:u w:val="single"/>
        </w:rPr>
        <w:t>Тексты заданий:</w:t>
      </w:r>
    </w:p>
    <w:p w:rsidR="002B543E" w:rsidRPr="00562E59" w:rsidRDefault="002B543E" w:rsidP="002B543E">
      <w:pPr>
        <w:pStyle w:val="21"/>
        <w:rPr>
          <w:sz w:val="24"/>
          <w:szCs w:val="24"/>
        </w:rPr>
      </w:pPr>
      <w:r w:rsidRPr="00562E59">
        <w:rPr>
          <w:sz w:val="24"/>
          <w:szCs w:val="24"/>
        </w:rPr>
        <w:t>На мышку и кошка зверь</w:t>
      </w:r>
    </w:p>
    <w:p w:rsidR="002B543E" w:rsidRPr="00562E59" w:rsidRDefault="002B543E" w:rsidP="002B543E">
      <w:r w:rsidRPr="00562E59">
        <w:t>— «Соседка, слышала ль ты добрую молву? — вбежавши, крысе мышь сказала. — Ведь кошка, го</w:t>
      </w:r>
      <w:r w:rsidRPr="00562E59">
        <w:softHyphen/>
        <w:t>ворят, попала в когти льву? Вот отдохнуть и нам пора настала!» — «Не радуйся, мой свет, — ей крыса го</w:t>
      </w:r>
      <w:r w:rsidRPr="00562E59">
        <w:softHyphen/>
        <w:t>ворит в ответ, — и не надейся непустому! Коль до когтей у них дойдет, то, верно, льву не быть живому: сильнее кошки зверя нет!»</w:t>
      </w:r>
    </w:p>
    <w:p w:rsidR="002B543E" w:rsidRPr="00562E59" w:rsidRDefault="002B543E" w:rsidP="002B543E">
      <w:pPr>
        <w:pStyle w:val="21"/>
        <w:rPr>
          <w:sz w:val="24"/>
          <w:szCs w:val="24"/>
        </w:rPr>
      </w:pPr>
      <w:r w:rsidRPr="00562E59">
        <w:rPr>
          <w:sz w:val="24"/>
          <w:szCs w:val="24"/>
        </w:rPr>
        <w:t>Не смейся чужой беде— своя на гряде</w:t>
      </w:r>
    </w:p>
    <w:p w:rsidR="002B543E" w:rsidRPr="00562E59" w:rsidRDefault="002B543E" w:rsidP="002B543E">
      <w:r w:rsidRPr="00562E59">
        <w:t>Чижа захлопнула злодейка-западня; бедняжка в ней и рвался, и метался; а голубь молодой над ним же издевался. «Не стыдно ль, — говорит, — средь бела дня попался! Не провели бы так меня, за это я ручаюсь смело». Ан смотришь, тут же сам запутал</w:t>
      </w:r>
      <w:r w:rsidRPr="00562E59">
        <w:softHyphen/>
        <w:t>ся в силок! И дело! Впредь чужой беде не смейся, голубок.</w:t>
      </w:r>
    </w:p>
    <w:p w:rsidR="002B543E" w:rsidRPr="00562E59" w:rsidRDefault="002B543E" w:rsidP="002B543E"/>
    <w:p w:rsidR="002B543E" w:rsidRPr="00562E59" w:rsidRDefault="002B543E" w:rsidP="002B543E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</w:t>
      </w:r>
    </w:p>
    <w:p w:rsidR="002B543E" w:rsidRPr="00562E59" w:rsidRDefault="002B543E" w:rsidP="002B543E">
      <w:pPr>
        <w:jc w:val="both"/>
      </w:pPr>
      <w:r w:rsidRPr="00562E59">
        <w:t>«5» - допущено 0 ошибок.</w:t>
      </w:r>
    </w:p>
    <w:p w:rsidR="002B543E" w:rsidRPr="00562E59" w:rsidRDefault="002B543E" w:rsidP="002B543E">
      <w:pPr>
        <w:jc w:val="both"/>
      </w:pPr>
      <w:r w:rsidRPr="00562E59">
        <w:t>«4» - допущены 1-2 ошибки.</w:t>
      </w:r>
    </w:p>
    <w:p w:rsidR="002B543E" w:rsidRPr="00562E59" w:rsidRDefault="002B543E" w:rsidP="002B543E">
      <w:pPr>
        <w:jc w:val="both"/>
      </w:pPr>
      <w:r w:rsidRPr="00562E59">
        <w:t>«3» - допущено 3-4 ошибки.</w:t>
      </w:r>
    </w:p>
    <w:p w:rsidR="002B543E" w:rsidRPr="00562E59" w:rsidRDefault="002B543E" w:rsidP="002B543E">
      <w:pPr>
        <w:jc w:val="both"/>
      </w:pPr>
      <w:r w:rsidRPr="00562E59">
        <w:t>«2» - допущено 5 и более ошибок.</w:t>
      </w:r>
    </w:p>
    <w:p w:rsidR="002B543E" w:rsidRDefault="002B543E" w:rsidP="002B543E">
      <w:pPr>
        <w:tabs>
          <w:tab w:val="left" w:pos="2091"/>
        </w:tabs>
      </w:pPr>
    </w:p>
    <w:p w:rsidR="002B543E" w:rsidRDefault="002B543E" w:rsidP="002B543E"/>
    <w:p w:rsidR="002B543E" w:rsidRDefault="002B543E" w:rsidP="002B543E">
      <w:pPr>
        <w:jc w:val="center"/>
        <w:rPr>
          <w:b/>
        </w:rPr>
      </w:pPr>
      <w:r>
        <w:tab/>
      </w:r>
      <w:r>
        <w:rPr>
          <w:b/>
        </w:rPr>
        <w:t>Практическое занятие №14</w:t>
      </w:r>
    </w:p>
    <w:p w:rsidR="002B543E" w:rsidRPr="00562E59" w:rsidRDefault="002B543E" w:rsidP="002B543E">
      <w:pPr>
        <w:jc w:val="center"/>
        <w:rPr>
          <w:b/>
          <w:iCs/>
        </w:rPr>
      </w:pPr>
    </w:p>
    <w:p w:rsidR="002B543E" w:rsidRPr="00562E59" w:rsidRDefault="002B543E" w:rsidP="002B543E">
      <w:pPr>
        <w:jc w:val="center"/>
        <w:rPr>
          <w:b/>
        </w:rPr>
      </w:pPr>
      <w:r w:rsidRPr="00562E59">
        <w:rPr>
          <w:b/>
        </w:rPr>
        <w:t>Тема: Выполнение упражнений по теме «Сложное предложение»</w:t>
      </w:r>
    </w:p>
    <w:p w:rsidR="002B543E" w:rsidRPr="00562E59" w:rsidRDefault="002B543E" w:rsidP="002B543E">
      <w:pPr>
        <w:jc w:val="both"/>
        <w:rPr>
          <w:i/>
        </w:rPr>
      </w:pPr>
      <w:r w:rsidRPr="00562E59">
        <w:rPr>
          <w:i/>
          <w:u w:val="single"/>
        </w:rPr>
        <w:t>Условия выполнения заданий</w:t>
      </w:r>
      <w:r w:rsidRPr="00562E59">
        <w:rPr>
          <w:i/>
        </w:rPr>
        <w:t>:</w:t>
      </w:r>
    </w:p>
    <w:p w:rsidR="002B543E" w:rsidRPr="00562E59" w:rsidRDefault="002B543E" w:rsidP="002B543E">
      <w:pPr>
        <w:jc w:val="both"/>
      </w:pPr>
      <w:r w:rsidRPr="00562E59">
        <w:t xml:space="preserve">Списать предложения, расставляя знаки препинания и графически их объясняя. </w:t>
      </w:r>
    </w:p>
    <w:p w:rsidR="002B543E" w:rsidRPr="00562E59" w:rsidRDefault="002B543E" w:rsidP="002B543E">
      <w:pPr>
        <w:jc w:val="both"/>
        <w:rPr>
          <w:i/>
          <w:u w:val="single"/>
        </w:rPr>
      </w:pPr>
      <w:r w:rsidRPr="00562E59">
        <w:rPr>
          <w:i/>
          <w:u w:val="single"/>
        </w:rPr>
        <w:t>Тексты заданий:</w:t>
      </w:r>
    </w:p>
    <w:p w:rsidR="002B543E" w:rsidRPr="00562E59" w:rsidRDefault="002B543E" w:rsidP="002B543E">
      <w:pPr>
        <w:jc w:val="both"/>
        <w:rPr>
          <w:b/>
        </w:rPr>
      </w:pPr>
      <w:r w:rsidRPr="00562E59">
        <w:rPr>
          <w:b/>
        </w:rPr>
        <w:t>1 вариант</w:t>
      </w:r>
    </w:p>
    <w:p w:rsidR="002B543E" w:rsidRPr="00562E59" w:rsidRDefault="002B543E" w:rsidP="002B543E">
      <w:pPr>
        <w:ind w:firstLine="708"/>
        <w:jc w:val="both"/>
      </w:pPr>
      <w:r w:rsidRPr="00562E59">
        <w:t>Иногда казалось что он на постоялом дворе что ночной дождь шумит по навесу ворот и поминутно дергается звонит колокол над ним потому что приехали воры привели в эту непроглядную темь его жеребца и если узнают что он тут убьют его. Старик  ходил под окнами с колотушкой но то казалось что он где-то далеко то Буян захлебываясь рвал кого-то с бурным лаем убегал в поле и вдруг снова появлялся под окнами и будил упорно брехал стоя на одном месте. Как только доходило до того чтобы встать гуще и чаще начинал стрекотать дождь гонимый ветром из темных полей и милей отца-матери казался сон.</w:t>
      </w:r>
    </w:p>
    <w:p w:rsidR="002B543E" w:rsidRPr="00562E59" w:rsidRDefault="002B543E" w:rsidP="002B543E">
      <w:pPr>
        <w:jc w:val="both"/>
      </w:pPr>
    </w:p>
    <w:p w:rsidR="002B543E" w:rsidRPr="00562E59" w:rsidRDefault="002B543E" w:rsidP="002B543E">
      <w:pPr>
        <w:jc w:val="both"/>
        <w:rPr>
          <w:b/>
        </w:rPr>
      </w:pPr>
      <w:r w:rsidRPr="00562E59">
        <w:rPr>
          <w:b/>
        </w:rPr>
        <w:t>2 вариант</w:t>
      </w:r>
    </w:p>
    <w:p w:rsidR="002B543E" w:rsidRPr="00562E59" w:rsidRDefault="002B543E" w:rsidP="002B543E">
      <w:pPr>
        <w:ind w:firstLine="708"/>
        <w:jc w:val="both"/>
      </w:pPr>
      <w:r w:rsidRPr="00562E59">
        <w:t>Молодой человек робким и трепетным шагом пошел в ту сторону где развевался вдали пестрый флаг то откидывающийся ярким блеском по мере приближения к свету фонаря то мгновенно покрывающийся тьмою по удалении от него. Сердце его билось и он невольно ускорял шаг свой. Он не смел и думать о том чтобы получить право на внимание улетавшей вдали красавицы тем более допустить такую черную мысль о какой намекал ему поручик Пирогов но ему хотелось только увидеть дом заметить где имеет жилище это прелестное создание которое казалось слетело с неба прямо на Невский проспект и верно улетит неизвестно куда.</w:t>
      </w:r>
    </w:p>
    <w:p w:rsidR="002B543E" w:rsidRPr="00562E59" w:rsidRDefault="002B543E" w:rsidP="002B543E">
      <w:pPr>
        <w:jc w:val="both"/>
      </w:pPr>
    </w:p>
    <w:p w:rsidR="002B543E" w:rsidRPr="00562E59" w:rsidRDefault="002B543E" w:rsidP="002B543E">
      <w:pPr>
        <w:jc w:val="both"/>
        <w:rPr>
          <w:b/>
        </w:rPr>
      </w:pPr>
      <w:r w:rsidRPr="00562E59">
        <w:rPr>
          <w:b/>
        </w:rPr>
        <w:t>1 вариант.</w:t>
      </w:r>
    </w:p>
    <w:p w:rsidR="002B543E" w:rsidRPr="00562E59" w:rsidRDefault="002B543E" w:rsidP="002B543E">
      <w:pPr>
        <w:jc w:val="both"/>
      </w:pPr>
      <w:r w:rsidRPr="00562E59">
        <w:t>Мы подумали что если сдадим вовремя  зачеты то успеем подготовиться к экзаменам.</w:t>
      </w:r>
    </w:p>
    <w:p w:rsidR="002B543E" w:rsidRPr="00562E59" w:rsidRDefault="002B543E" w:rsidP="002B543E">
      <w:pPr>
        <w:jc w:val="both"/>
      </w:pPr>
      <w:r w:rsidRPr="00562E59">
        <w:t>Подул сильный ветер и когда поднялся страшный столб пыли мы остановились.</w:t>
      </w:r>
    </w:p>
    <w:p w:rsidR="002B543E" w:rsidRPr="00562E59" w:rsidRDefault="002B543E" w:rsidP="002B543E">
      <w:pPr>
        <w:jc w:val="both"/>
        <w:rPr>
          <w:b/>
        </w:rPr>
      </w:pPr>
      <w:r w:rsidRPr="00562E59">
        <w:rPr>
          <w:b/>
        </w:rPr>
        <w:t>2 вариант.</w:t>
      </w:r>
    </w:p>
    <w:p w:rsidR="002B543E" w:rsidRPr="00562E59" w:rsidRDefault="002B543E" w:rsidP="002B543E">
      <w:pPr>
        <w:jc w:val="both"/>
      </w:pPr>
      <w:r w:rsidRPr="00562E59">
        <w:t>Я боялся что если спрошу ее о чем-либо то она опять отвлечется в сторону.</w:t>
      </w:r>
    </w:p>
    <w:p w:rsidR="002B543E" w:rsidRPr="00562E59" w:rsidRDefault="002B543E" w:rsidP="002B543E">
      <w:pPr>
        <w:jc w:val="both"/>
      </w:pPr>
      <w:r w:rsidRPr="00562E59">
        <w:t>На лугу гулял ветерок и пока мы отдыхали ни один комар не пропищал над ухом</w:t>
      </w:r>
    </w:p>
    <w:p w:rsidR="002B543E" w:rsidRPr="00562E59" w:rsidRDefault="002B543E" w:rsidP="002B543E">
      <w:pPr>
        <w:jc w:val="both"/>
        <w:rPr>
          <w:b/>
        </w:rPr>
      </w:pPr>
      <w:r w:rsidRPr="00562E59">
        <w:rPr>
          <w:b/>
        </w:rPr>
        <w:t>3.Спишите, вставив пропущенные знаки препинания между частями бессоюзного сложного предложения.</w:t>
      </w:r>
    </w:p>
    <w:p w:rsidR="002B543E" w:rsidRPr="00562E59" w:rsidRDefault="002B543E" w:rsidP="002B543E">
      <w:pPr>
        <w:jc w:val="both"/>
        <w:rPr>
          <w:b/>
        </w:rPr>
      </w:pPr>
      <w:r w:rsidRPr="00562E59">
        <w:rPr>
          <w:b/>
        </w:rPr>
        <w:t>1 вариант.</w:t>
      </w:r>
    </w:p>
    <w:p w:rsidR="002B543E" w:rsidRPr="00562E59" w:rsidRDefault="002B543E" w:rsidP="002B543E">
      <w:pPr>
        <w:jc w:val="both"/>
      </w:pPr>
      <w:r w:rsidRPr="00562E59">
        <w:t>Желаешь себе добра  не делай зла другому.</w:t>
      </w:r>
    </w:p>
    <w:p w:rsidR="002B543E" w:rsidRPr="00562E59" w:rsidRDefault="002B543E" w:rsidP="002B543E">
      <w:pPr>
        <w:jc w:val="both"/>
      </w:pPr>
      <w:r w:rsidRPr="00562E59">
        <w:t>Самое главное было сделано мы переправились через реку.</w:t>
      </w:r>
    </w:p>
    <w:p w:rsidR="002B543E" w:rsidRPr="00562E59" w:rsidRDefault="002B543E" w:rsidP="002B543E">
      <w:pPr>
        <w:jc w:val="both"/>
      </w:pPr>
      <w:r w:rsidRPr="00562E59">
        <w:t>Чин следовал ему он службу вдруг оставил.</w:t>
      </w:r>
    </w:p>
    <w:p w:rsidR="002B543E" w:rsidRPr="00562E59" w:rsidRDefault="002B543E" w:rsidP="002B543E">
      <w:pPr>
        <w:jc w:val="both"/>
      </w:pPr>
      <w:r w:rsidRPr="00562E59">
        <w:t>Учись, мой сын наука сокращает нам опыты быстротекущей жизни.</w:t>
      </w:r>
    </w:p>
    <w:p w:rsidR="002B543E" w:rsidRPr="00562E59" w:rsidRDefault="002B543E" w:rsidP="002B543E">
      <w:pPr>
        <w:jc w:val="both"/>
      </w:pPr>
      <w:r w:rsidRPr="00562E59">
        <w:t>Для рыбы нужна чистая вода будем охранять наши водоемы.</w:t>
      </w:r>
    </w:p>
    <w:p w:rsidR="002B543E" w:rsidRPr="00562E59" w:rsidRDefault="002B543E" w:rsidP="002B543E">
      <w:pPr>
        <w:jc w:val="both"/>
        <w:rPr>
          <w:b/>
        </w:rPr>
      </w:pPr>
      <w:r w:rsidRPr="00562E59">
        <w:rPr>
          <w:b/>
        </w:rPr>
        <w:t>2 вариант.</w:t>
      </w:r>
    </w:p>
    <w:p w:rsidR="002B543E" w:rsidRPr="00562E59" w:rsidRDefault="002B543E" w:rsidP="002B543E">
      <w:pPr>
        <w:jc w:val="both"/>
      </w:pPr>
      <w:r w:rsidRPr="00562E59">
        <w:t>Будешь думать о хорошем   мысли созреют в добрые поступки.</w:t>
      </w:r>
    </w:p>
    <w:p w:rsidR="002B543E" w:rsidRPr="00562E59" w:rsidRDefault="002B543E" w:rsidP="002B543E">
      <w:pPr>
        <w:jc w:val="both"/>
      </w:pPr>
      <w:r w:rsidRPr="00562E59">
        <w:t>Свойство зеркальце имело говорить оно умело.</w:t>
      </w:r>
    </w:p>
    <w:p w:rsidR="002B543E" w:rsidRPr="00562E59" w:rsidRDefault="002B543E" w:rsidP="002B543E">
      <w:pPr>
        <w:jc w:val="both"/>
      </w:pPr>
      <w:r w:rsidRPr="00562E59">
        <w:t>Лето припасает зима поедает.</w:t>
      </w:r>
    </w:p>
    <w:p w:rsidR="002B543E" w:rsidRPr="00562E59" w:rsidRDefault="002B543E" w:rsidP="002B543E">
      <w:pPr>
        <w:jc w:val="both"/>
      </w:pPr>
      <w:r w:rsidRPr="00562E59">
        <w:t>Художник – зеркало своей среды в нем отражается его общество, нация и время.</w:t>
      </w:r>
    </w:p>
    <w:p w:rsidR="002B543E" w:rsidRPr="00562E59" w:rsidRDefault="002B543E" w:rsidP="002B543E">
      <w:pPr>
        <w:jc w:val="both"/>
      </w:pPr>
      <w:r w:rsidRPr="00562E59">
        <w:t>Где-то собаки лают деревня, должно быть, близко.</w:t>
      </w:r>
    </w:p>
    <w:p w:rsidR="002B543E" w:rsidRPr="00562E59" w:rsidRDefault="002B543E" w:rsidP="002B543E">
      <w:pPr>
        <w:jc w:val="both"/>
      </w:pPr>
    </w:p>
    <w:p w:rsidR="002B543E" w:rsidRPr="00562E59" w:rsidRDefault="002B543E" w:rsidP="002B543E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</w:t>
      </w:r>
    </w:p>
    <w:p w:rsidR="002B543E" w:rsidRPr="00562E59" w:rsidRDefault="002B543E" w:rsidP="002B543E">
      <w:pPr>
        <w:jc w:val="both"/>
      </w:pPr>
      <w:r w:rsidRPr="00562E59">
        <w:t>«5» - допущена 1 ошибка.</w:t>
      </w:r>
    </w:p>
    <w:p w:rsidR="002B543E" w:rsidRPr="00562E59" w:rsidRDefault="002B543E" w:rsidP="002B543E">
      <w:pPr>
        <w:jc w:val="both"/>
      </w:pPr>
      <w:r w:rsidRPr="00562E59">
        <w:t>«4» - допущены 2-3 ошибки.</w:t>
      </w:r>
    </w:p>
    <w:p w:rsidR="002B543E" w:rsidRPr="00562E59" w:rsidRDefault="002B543E" w:rsidP="002B543E">
      <w:pPr>
        <w:jc w:val="both"/>
      </w:pPr>
      <w:r w:rsidRPr="00562E59">
        <w:t>«3» - допущено 4- 5 ошибок.</w:t>
      </w:r>
    </w:p>
    <w:p w:rsidR="002B543E" w:rsidRPr="00562E59" w:rsidRDefault="002B543E" w:rsidP="002B543E">
      <w:pPr>
        <w:jc w:val="both"/>
      </w:pPr>
      <w:r w:rsidRPr="00562E59">
        <w:t>«2» - допущено 6 и более ошибок.</w:t>
      </w:r>
    </w:p>
    <w:p w:rsidR="002B543E" w:rsidRPr="00562E59" w:rsidRDefault="002B543E" w:rsidP="002B543E">
      <w:pPr>
        <w:jc w:val="center"/>
        <w:rPr>
          <w:b/>
        </w:rPr>
      </w:pPr>
    </w:p>
    <w:p w:rsidR="002B543E" w:rsidRPr="00562E59" w:rsidRDefault="002B543E" w:rsidP="002B543E">
      <w:pPr>
        <w:jc w:val="both"/>
      </w:pPr>
    </w:p>
    <w:p w:rsidR="002B543E" w:rsidRDefault="002B543E" w:rsidP="002B543E">
      <w:pPr>
        <w:jc w:val="center"/>
        <w:rPr>
          <w:b/>
        </w:rPr>
      </w:pPr>
      <w:r>
        <w:rPr>
          <w:b/>
        </w:rPr>
        <w:t>Практическое занятие №15</w:t>
      </w:r>
    </w:p>
    <w:p w:rsidR="002B543E" w:rsidRPr="00562E59" w:rsidRDefault="002B543E" w:rsidP="002B543E">
      <w:pPr>
        <w:jc w:val="both"/>
      </w:pPr>
    </w:p>
    <w:p w:rsidR="002B543E" w:rsidRPr="00562E59" w:rsidRDefault="002B543E" w:rsidP="002B543E">
      <w:pPr>
        <w:jc w:val="center"/>
        <w:rPr>
          <w:b/>
        </w:rPr>
      </w:pPr>
      <w:r w:rsidRPr="00562E59">
        <w:rPr>
          <w:b/>
        </w:rPr>
        <w:t>Тема: Выполнение упражнений по теме «Осложнённое простое предложение»</w:t>
      </w:r>
    </w:p>
    <w:p w:rsidR="002B543E" w:rsidRPr="00562E59" w:rsidRDefault="002B543E" w:rsidP="002B543E">
      <w:pPr>
        <w:jc w:val="both"/>
        <w:rPr>
          <w:i/>
          <w:u w:val="single"/>
        </w:rPr>
      </w:pPr>
      <w:r w:rsidRPr="00562E59">
        <w:rPr>
          <w:i/>
          <w:u w:val="single"/>
        </w:rPr>
        <w:t>Условия выполнения заданий:</w:t>
      </w:r>
    </w:p>
    <w:p w:rsidR="002B543E" w:rsidRPr="00562E59" w:rsidRDefault="002B543E" w:rsidP="002B543E">
      <w:pPr>
        <w:jc w:val="both"/>
      </w:pPr>
      <w:r w:rsidRPr="00562E59">
        <w:t xml:space="preserve">В упражнениях дать по 1 правильному ответу </w:t>
      </w:r>
    </w:p>
    <w:p w:rsidR="002B543E" w:rsidRPr="00562E59" w:rsidRDefault="002B543E" w:rsidP="002B543E">
      <w:pPr>
        <w:jc w:val="both"/>
        <w:rPr>
          <w:i/>
          <w:u w:val="single"/>
        </w:rPr>
      </w:pPr>
      <w:r w:rsidRPr="00562E59">
        <w:rPr>
          <w:i/>
          <w:u w:val="single"/>
        </w:rPr>
        <w:t>Тексты заданий</w:t>
      </w:r>
    </w:p>
    <w:p w:rsidR="002B543E" w:rsidRPr="00562E59" w:rsidRDefault="002B543E" w:rsidP="002B543E">
      <w:pPr>
        <w:jc w:val="both"/>
        <w:rPr>
          <w:b/>
        </w:rPr>
      </w:pPr>
      <w:r w:rsidRPr="00562E59">
        <w:t xml:space="preserve">                                                                </w:t>
      </w:r>
      <w:r w:rsidRPr="00562E59">
        <w:rPr>
          <w:b/>
        </w:rPr>
        <w:t>Вариант 1</w:t>
      </w:r>
    </w:p>
    <w:p w:rsidR="002B543E" w:rsidRPr="00562E59" w:rsidRDefault="002B543E" w:rsidP="002B543E">
      <w:pPr>
        <w:jc w:val="both"/>
      </w:pPr>
      <w:r w:rsidRPr="00562E59">
        <w:t>1.  Укажите предложение, в котором обособленные члены отсутствуют (знаки препинания не расставлены).</w:t>
      </w:r>
    </w:p>
    <w:p w:rsidR="002B543E" w:rsidRPr="00562E59" w:rsidRDefault="002B543E" w:rsidP="002B543E">
      <w:pPr>
        <w:jc w:val="both"/>
      </w:pPr>
      <w:r w:rsidRPr="00562E59">
        <w:t>а) Мне нравилась его спокойная и ровная речь простая и ясная.</w:t>
      </w:r>
    </w:p>
    <w:p w:rsidR="002B543E" w:rsidRPr="00562E59" w:rsidRDefault="002B543E" w:rsidP="002B543E">
      <w:pPr>
        <w:jc w:val="both"/>
      </w:pPr>
      <w:r w:rsidRPr="00562E59">
        <w:t>б) Солнце поднялось над горами и сгоняло ещё лежавший в тени иней.</w:t>
      </w:r>
    </w:p>
    <w:p w:rsidR="002B543E" w:rsidRPr="00562E59" w:rsidRDefault="002B543E" w:rsidP="002B543E">
      <w:pPr>
        <w:jc w:val="both"/>
      </w:pPr>
      <w:r w:rsidRPr="00562E59">
        <w:t>в) Вся деревушка тихая и задумчивая имела приятный вид.</w:t>
      </w:r>
    </w:p>
    <w:p w:rsidR="002B543E" w:rsidRPr="00562E59" w:rsidRDefault="002B543E" w:rsidP="002B543E">
      <w:pPr>
        <w:jc w:val="both"/>
      </w:pPr>
      <w:r w:rsidRPr="00562E59">
        <w:t>2. Найдите предложение с обособленным согласованным определением  (знаки  препинания не расставлены).</w:t>
      </w:r>
    </w:p>
    <w:p w:rsidR="002B543E" w:rsidRPr="00562E59" w:rsidRDefault="002B543E" w:rsidP="002B543E">
      <w:pPr>
        <w:jc w:val="both"/>
      </w:pPr>
      <w:r w:rsidRPr="00562E59">
        <w:t>а) Весь мир с листвой с весенним громом для радости открылся им.</w:t>
      </w:r>
    </w:p>
    <w:p w:rsidR="002B543E" w:rsidRPr="00562E59" w:rsidRDefault="002B543E" w:rsidP="002B543E">
      <w:pPr>
        <w:jc w:val="both"/>
      </w:pPr>
      <w:r w:rsidRPr="00562E59">
        <w:t>б) Литература предполагает прежде всего массового читателя.</w:t>
      </w:r>
    </w:p>
    <w:p w:rsidR="002B543E" w:rsidRPr="00562E59" w:rsidRDefault="002B543E" w:rsidP="002B543E">
      <w:pPr>
        <w:jc w:val="both"/>
      </w:pPr>
      <w:r w:rsidRPr="00562E59">
        <w:t>в) Мне часто вспоминается теперь эта тёмная река  затенённая горами.</w:t>
      </w:r>
    </w:p>
    <w:p w:rsidR="002B543E" w:rsidRPr="00562E59" w:rsidRDefault="002B543E" w:rsidP="002B543E">
      <w:pPr>
        <w:jc w:val="both"/>
      </w:pPr>
      <w:r w:rsidRPr="00562E59">
        <w:t>3.  Найдите предложение, в котором неверно выделено приложение.</w:t>
      </w:r>
    </w:p>
    <w:p w:rsidR="002B543E" w:rsidRPr="00562E59" w:rsidRDefault="002B543E" w:rsidP="002B543E">
      <w:pPr>
        <w:jc w:val="both"/>
      </w:pPr>
      <w:r w:rsidRPr="00562E59">
        <w:t>а) Ходил Стенька Разин в Астрахань-город.</w:t>
      </w:r>
    </w:p>
    <w:p w:rsidR="002B543E" w:rsidRPr="00562E59" w:rsidRDefault="002B543E" w:rsidP="002B543E">
      <w:pPr>
        <w:jc w:val="both"/>
      </w:pPr>
      <w:r w:rsidRPr="00562E59">
        <w:t xml:space="preserve">б) В народе её называют </w:t>
      </w:r>
      <w:proofErr w:type="spellStart"/>
      <w:r w:rsidRPr="00562E59">
        <w:t>чудо-ягодой</w:t>
      </w:r>
      <w:proofErr w:type="spellEnd"/>
      <w:r w:rsidRPr="00562E59">
        <w:t>.</w:t>
      </w:r>
    </w:p>
    <w:p w:rsidR="002B543E" w:rsidRPr="00562E59" w:rsidRDefault="002B543E" w:rsidP="002B543E">
      <w:pPr>
        <w:jc w:val="both"/>
      </w:pPr>
      <w:r w:rsidRPr="00562E59">
        <w:t xml:space="preserve">в) И вот сама идёт волшебница-зима. </w:t>
      </w:r>
    </w:p>
    <w:p w:rsidR="002B543E" w:rsidRPr="00562E59" w:rsidRDefault="002B543E" w:rsidP="002B543E">
      <w:pPr>
        <w:jc w:val="both"/>
      </w:pPr>
      <w:r w:rsidRPr="00562E59">
        <w:t>4.  Укажите предложение, в котором оборот с союзом как следует обособить.</w:t>
      </w:r>
    </w:p>
    <w:p w:rsidR="002B543E" w:rsidRPr="00562E59" w:rsidRDefault="002B543E" w:rsidP="002B543E">
      <w:pPr>
        <w:jc w:val="both"/>
      </w:pPr>
      <w:r w:rsidRPr="00562E59">
        <w:t>а) Читающая публика успела привыкнуть к Чехову как к юмористу.</w:t>
      </w:r>
    </w:p>
    <w:p w:rsidR="002B543E" w:rsidRPr="00562E59" w:rsidRDefault="002B543E" w:rsidP="002B543E">
      <w:pPr>
        <w:jc w:val="both"/>
      </w:pPr>
      <w:r w:rsidRPr="00562E59">
        <w:t>б) Вы как инициатор должны играть главную роль.</w:t>
      </w:r>
    </w:p>
    <w:p w:rsidR="002B543E" w:rsidRPr="00562E59" w:rsidRDefault="002B543E" w:rsidP="002B543E">
      <w:pPr>
        <w:jc w:val="both"/>
      </w:pPr>
      <w:r w:rsidRPr="00562E59">
        <w:t>в) Это событие следует рассматривать как исключительный случай.</w:t>
      </w:r>
    </w:p>
    <w:p w:rsidR="002B543E" w:rsidRPr="00562E59" w:rsidRDefault="002B543E" w:rsidP="002B543E">
      <w:pPr>
        <w:jc w:val="both"/>
      </w:pPr>
      <w:r w:rsidRPr="00562E59">
        <w:t>5.  Найдите правильно построенное предложение.</w:t>
      </w:r>
    </w:p>
    <w:p w:rsidR="002B543E" w:rsidRPr="00562E59" w:rsidRDefault="002B543E" w:rsidP="002B543E">
      <w:pPr>
        <w:jc w:val="both"/>
      </w:pPr>
      <w:r w:rsidRPr="00562E59">
        <w:t xml:space="preserve">а) Прочитав эту роль, в первый момент мне стало даже смешно. </w:t>
      </w:r>
    </w:p>
    <w:p w:rsidR="002B543E" w:rsidRPr="00562E59" w:rsidRDefault="002B543E" w:rsidP="002B543E">
      <w:pPr>
        <w:jc w:val="both"/>
      </w:pPr>
      <w:r w:rsidRPr="00562E59">
        <w:t>б) Взяв её под руку, они пошли вместе.</w:t>
      </w:r>
    </w:p>
    <w:p w:rsidR="002B543E" w:rsidRPr="00562E59" w:rsidRDefault="002B543E" w:rsidP="002B543E">
      <w:pPr>
        <w:jc w:val="both"/>
      </w:pPr>
      <w:r w:rsidRPr="00562E59">
        <w:t>в) Писатель должен показывать жизнь такой, какая она есть, не приукрашивая и не ухудшая её.</w:t>
      </w:r>
    </w:p>
    <w:p w:rsidR="002B543E" w:rsidRPr="00562E59" w:rsidRDefault="002B543E" w:rsidP="002B543E">
      <w:pPr>
        <w:jc w:val="both"/>
      </w:pPr>
      <w:r w:rsidRPr="00562E59">
        <w:t xml:space="preserve">6. Укажите, какую пару знаков препинания следует выбрать для оформления обособленных членов. </w:t>
      </w:r>
    </w:p>
    <w:p w:rsidR="002B543E" w:rsidRPr="00562E59" w:rsidRDefault="002B543E" w:rsidP="002B543E">
      <w:pPr>
        <w:jc w:val="both"/>
      </w:pPr>
      <w:r w:rsidRPr="00562E59">
        <w:t>По фотографиям Лев Николаевич представлялся мне не только духовным (1) но и физическим гигантом (2) высоким, могучим и широким в плечах.</w:t>
      </w:r>
    </w:p>
    <w:p w:rsidR="002B543E" w:rsidRPr="00562E59" w:rsidRDefault="002B543E" w:rsidP="002B543E">
      <w:pPr>
        <w:jc w:val="both"/>
      </w:pPr>
      <w:r w:rsidRPr="00562E59">
        <w:t>а) 1 – (,)     2 – (–)    ;      б) 1 – (–)    2 – (,)     ;      в) 1 – (,)     2 – (:)</w:t>
      </w:r>
    </w:p>
    <w:p w:rsidR="002B543E" w:rsidRPr="00562E59" w:rsidRDefault="002B543E" w:rsidP="002B543E">
      <w:pPr>
        <w:jc w:val="both"/>
      </w:pPr>
      <w:r w:rsidRPr="00562E59">
        <w:t>7.  На месте каких цифр должны стоять запятые в данном предложении?</w:t>
      </w:r>
    </w:p>
    <w:p w:rsidR="002B543E" w:rsidRPr="00562E59" w:rsidRDefault="002B543E" w:rsidP="002B543E">
      <w:pPr>
        <w:jc w:val="both"/>
      </w:pPr>
      <w:r w:rsidRPr="00562E59">
        <w:t>Песчаная отмель далеко золотилась (1) протянувшись от тёмного обрывистого берега (2) в дремотно светлеющую реку (3) пропадавшую за дальним лесом.</w:t>
      </w:r>
    </w:p>
    <w:p w:rsidR="002B543E" w:rsidRPr="00562E59" w:rsidRDefault="002B543E" w:rsidP="002B543E">
      <w:pPr>
        <w:jc w:val="both"/>
      </w:pPr>
      <w:r w:rsidRPr="00562E59">
        <w:t xml:space="preserve">а) 1, 3;                             б) 2, 3;                               в) 1, 2, 3. </w:t>
      </w:r>
    </w:p>
    <w:p w:rsidR="002B543E" w:rsidRPr="00562E59" w:rsidRDefault="002B543E" w:rsidP="002B543E">
      <w:pPr>
        <w:jc w:val="both"/>
      </w:pPr>
      <w:r w:rsidRPr="00562E59">
        <w:t xml:space="preserve">8.  Укажите правильный вариант расстановки запятых в  предложении. </w:t>
      </w:r>
    </w:p>
    <w:p w:rsidR="002B543E" w:rsidRPr="00562E59" w:rsidRDefault="002B543E" w:rsidP="002B543E">
      <w:pPr>
        <w:jc w:val="both"/>
      </w:pPr>
      <w:r w:rsidRPr="00562E59">
        <w:t xml:space="preserve">Поспешно умываясь (1) и (2) со смирением одеваясь в самое дурное своё платье (3) и старенькую мантилью (4) содрогаясь от свежести (5) Наташа выходила на пустынные улицы (6) прозрачно освещённые утренней зарёй.  </w:t>
      </w:r>
    </w:p>
    <w:p w:rsidR="002B543E" w:rsidRPr="00562E59" w:rsidRDefault="002B543E" w:rsidP="002B543E">
      <w:pPr>
        <w:jc w:val="both"/>
      </w:pPr>
      <w:r w:rsidRPr="00562E59">
        <w:t>а) 1, 3, 4, 6;              б) 4, 5, 6;               в) 1, 2, 3, 4, 5, 6.</w:t>
      </w:r>
    </w:p>
    <w:p w:rsidR="002B543E" w:rsidRPr="00562E59" w:rsidRDefault="002B543E" w:rsidP="002B543E">
      <w:pPr>
        <w:jc w:val="both"/>
      </w:pPr>
      <w:r w:rsidRPr="00562E59">
        <w:t>9. В каких строках  А.Блока есть  обособленные обстоятельства (знаки препинания не расставлены)?  Укажите верный вариант ответа.</w:t>
      </w:r>
    </w:p>
    <w:p w:rsidR="002B543E" w:rsidRPr="00562E59" w:rsidRDefault="002B543E" w:rsidP="002B543E">
      <w:pPr>
        <w:jc w:val="both"/>
      </w:pPr>
      <w:r w:rsidRPr="00562E59">
        <w:t>1)  Дыша духами и туманами она садится у окна.</w:t>
      </w:r>
    </w:p>
    <w:p w:rsidR="002B543E" w:rsidRPr="00562E59" w:rsidRDefault="002B543E" w:rsidP="002B543E">
      <w:pPr>
        <w:jc w:val="both"/>
      </w:pPr>
      <w:r w:rsidRPr="00562E59">
        <w:t>2)  Тоска дорожная железная свистела сердце разрывая…</w:t>
      </w:r>
    </w:p>
    <w:p w:rsidR="002B543E" w:rsidRPr="00562E59" w:rsidRDefault="002B543E" w:rsidP="002B543E">
      <w:pPr>
        <w:jc w:val="both"/>
      </w:pPr>
      <w:r w:rsidRPr="00562E59">
        <w:t>3)  И смотрю и вражду измеряю ненавидя кляня и любя. (А.Блок)</w:t>
      </w:r>
    </w:p>
    <w:p w:rsidR="002B543E" w:rsidRPr="00562E59" w:rsidRDefault="002B543E" w:rsidP="002B543E">
      <w:pPr>
        <w:jc w:val="both"/>
      </w:pPr>
      <w:r w:rsidRPr="00562E59">
        <w:t xml:space="preserve">а) 1, 2;                      б) 1, 3;                    в) 2, 3.                             </w:t>
      </w:r>
    </w:p>
    <w:p w:rsidR="002B543E" w:rsidRPr="00562E59" w:rsidRDefault="002B543E" w:rsidP="002B543E">
      <w:pPr>
        <w:jc w:val="both"/>
      </w:pPr>
      <w:r w:rsidRPr="00562E59">
        <w:t xml:space="preserve">10.  В каком варианте деепричастный оборот не обособляется? </w:t>
      </w:r>
    </w:p>
    <w:p w:rsidR="002B543E" w:rsidRPr="00562E59" w:rsidRDefault="002B543E" w:rsidP="002B543E">
      <w:pPr>
        <w:jc w:val="both"/>
      </w:pPr>
      <w:r w:rsidRPr="00562E59">
        <w:t>а) Он работал не покладая рук. (М.Горький)</w:t>
      </w:r>
    </w:p>
    <w:p w:rsidR="002B543E" w:rsidRPr="00562E59" w:rsidRDefault="002B543E" w:rsidP="002B543E">
      <w:pPr>
        <w:jc w:val="both"/>
      </w:pPr>
      <w:r w:rsidRPr="00562E59">
        <w:t>б) Чуть шумят качаясь сосны (В.Брюсов)</w:t>
      </w:r>
    </w:p>
    <w:p w:rsidR="002B543E" w:rsidRPr="00562E59" w:rsidRDefault="002B543E" w:rsidP="002B543E">
      <w:pPr>
        <w:jc w:val="both"/>
      </w:pPr>
      <w:r w:rsidRPr="00562E59">
        <w:t>в) Окна разинув стоят магазины. (В.Маяковский)</w:t>
      </w:r>
    </w:p>
    <w:p w:rsidR="002B543E" w:rsidRPr="00562E59" w:rsidRDefault="002B543E" w:rsidP="002B543E">
      <w:pPr>
        <w:jc w:val="both"/>
      </w:pPr>
      <w:r w:rsidRPr="00562E59">
        <w:t xml:space="preserve">11. Укажите вариант ответа, в котором правильно указаны цифры, на месте которых    должны стоять запятые. </w:t>
      </w:r>
    </w:p>
    <w:p w:rsidR="002B543E" w:rsidRPr="00562E59" w:rsidRDefault="002B543E" w:rsidP="002B543E">
      <w:pPr>
        <w:jc w:val="both"/>
      </w:pPr>
      <w:r w:rsidRPr="00562E59">
        <w:t xml:space="preserve">Откинувшись в кресле (1) он смотрел на нас (2) присмиревших ребят (3) и (4) отложив раскрытую книгу (5) казалось (6) всё ещё думал  о прочитанном. </w:t>
      </w:r>
    </w:p>
    <w:p w:rsidR="002B543E" w:rsidRPr="00562E59" w:rsidRDefault="002B543E" w:rsidP="002B543E">
      <w:pPr>
        <w:jc w:val="both"/>
      </w:pPr>
      <w:r w:rsidRPr="00562E59">
        <w:t xml:space="preserve">а) 1, 2, 4, 5;             б) 1, 2, 3, 5, 6;         в) 1, 2, 3, 4, 5, 6. </w:t>
      </w:r>
    </w:p>
    <w:p w:rsidR="002B543E" w:rsidRPr="00562E59" w:rsidRDefault="002B543E" w:rsidP="002B543E">
      <w:pPr>
        <w:jc w:val="both"/>
      </w:pPr>
      <w:r w:rsidRPr="00562E59">
        <w:t>12. Укажите, чем осложнено предложение (знаки препинания не расставлены).</w:t>
      </w:r>
    </w:p>
    <w:p w:rsidR="002B543E" w:rsidRPr="00562E59" w:rsidRDefault="002B543E" w:rsidP="002B543E">
      <w:pPr>
        <w:jc w:val="both"/>
      </w:pPr>
      <w:r w:rsidRPr="00562E59">
        <w:t>В языке, как известно, есть одинаково звучащие и пишущиеся слова с совершенно  различным значением – омонимы.</w:t>
      </w:r>
    </w:p>
    <w:p w:rsidR="002B543E" w:rsidRPr="00562E59" w:rsidRDefault="002B543E" w:rsidP="002B543E">
      <w:pPr>
        <w:jc w:val="both"/>
      </w:pPr>
      <w:r w:rsidRPr="00562E59">
        <w:t>а) сравнительным оборотом, обособленным приложением;</w:t>
      </w:r>
    </w:p>
    <w:p w:rsidR="002B543E" w:rsidRPr="00562E59" w:rsidRDefault="002B543E" w:rsidP="002B543E">
      <w:pPr>
        <w:jc w:val="both"/>
      </w:pPr>
      <w:r w:rsidRPr="00562E59">
        <w:t>б) однородными определениями и вводным сочетанием;</w:t>
      </w:r>
    </w:p>
    <w:p w:rsidR="002B543E" w:rsidRPr="00562E59" w:rsidRDefault="002B543E" w:rsidP="002B543E">
      <w:pPr>
        <w:jc w:val="both"/>
      </w:pPr>
      <w:r w:rsidRPr="00562E59">
        <w:t xml:space="preserve">в) вводным сочетанием, однородными определениями и обособленным приложением. </w:t>
      </w:r>
    </w:p>
    <w:p w:rsidR="002B543E" w:rsidRPr="00562E59" w:rsidRDefault="002B543E" w:rsidP="002B543E">
      <w:pPr>
        <w:jc w:val="both"/>
      </w:pPr>
      <w:r w:rsidRPr="00562E59">
        <w:t xml:space="preserve">                                                                                     </w:t>
      </w:r>
    </w:p>
    <w:p w:rsidR="002B543E" w:rsidRPr="00562E59" w:rsidRDefault="002B543E" w:rsidP="002B543E">
      <w:pPr>
        <w:jc w:val="both"/>
        <w:rPr>
          <w:b/>
        </w:rPr>
      </w:pPr>
      <w:r w:rsidRPr="00562E59">
        <w:rPr>
          <w:b/>
        </w:rPr>
        <w:t>Вариант 2</w:t>
      </w:r>
    </w:p>
    <w:p w:rsidR="002B543E" w:rsidRPr="00562E59" w:rsidRDefault="002B543E" w:rsidP="002B543E">
      <w:pPr>
        <w:jc w:val="both"/>
      </w:pPr>
      <w:r w:rsidRPr="00562E59">
        <w:t>1. Укажите предложение с обособленными членами (знаки препинания не расставлены):</w:t>
      </w:r>
    </w:p>
    <w:p w:rsidR="002B543E" w:rsidRPr="00562E59" w:rsidRDefault="002B543E" w:rsidP="002B543E">
      <w:pPr>
        <w:jc w:val="both"/>
      </w:pPr>
      <w:r w:rsidRPr="00562E59">
        <w:t xml:space="preserve">а) Иван Сергеевич был высокого роста и медлительный.  </w:t>
      </w:r>
    </w:p>
    <w:p w:rsidR="002B543E" w:rsidRPr="00562E59" w:rsidRDefault="002B543E" w:rsidP="002B543E">
      <w:pPr>
        <w:jc w:val="both"/>
      </w:pPr>
      <w:r w:rsidRPr="00562E59">
        <w:t>б) Бунина большинство знает как прозаика.</w:t>
      </w:r>
    </w:p>
    <w:p w:rsidR="002B543E" w:rsidRPr="00562E59" w:rsidRDefault="002B543E" w:rsidP="002B543E">
      <w:pPr>
        <w:jc w:val="both"/>
      </w:pPr>
      <w:r w:rsidRPr="00562E59">
        <w:t>в) Она встретила сына с радостью неожиданной для него. (М.Горький)</w:t>
      </w:r>
    </w:p>
    <w:p w:rsidR="002B543E" w:rsidRPr="00562E59" w:rsidRDefault="002B543E" w:rsidP="002B543E">
      <w:pPr>
        <w:jc w:val="both"/>
      </w:pPr>
      <w:r w:rsidRPr="00562E59">
        <w:t>2.  Укажите условие, при котором определение не обособляется:</w:t>
      </w:r>
    </w:p>
    <w:p w:rsidR="002B543E" w:rsidRPr="00562E59" w:rsidRDefault="002B543E" w:rsidP="002B543E">
      <w:r w:rsidRPr="00562E59">
        <w:t xml:space="preserve">а) находится между подлежащим и сказуемым;               </w:t>
      </w:r>
      <w:r w:rsidRPr="00562E59">
        <w:br/>
        <w:t>б) относится к личному местоимению;</w:t>
      </w:r>
    </w:p>
    <w:p w:rsidR="002B543E" w:rsidRPr="00562E59" w:rsidRDefault="002B543E" w:rsidP="002B543E">
      <w:pPr>
        <w:jc w:val="both"/>
      </w:pPr>
      <w:r w:rsidRPr="00562E59">
        <w:t>в) находится перед определяемым словом.</w:t>
      </w:r>
    </w:p>
    <w:p w:rsidR="002B543E" w:rsidRPr="00562E59" w:rsidRDefault="002B543E" w:rsidP="002B543E">
      <w:pPr>
        <w:jc w:val="both"/>
      </w:pPr>
      <w:r w:rsidRPr="00562E59">
        <w:t>3.  Укажите предложение, в котором приложение не обособляется (знаки препинания не расставлены).</w:t>
      </w:r>
    </w:p>
    <w:p w:rsidR="002B543E" w:rsidRPr="00562E59" w:rsidRDefault="002B543E" w:rsidP="002B543E">
      <w:pPr>
        <w:jc w:val="both"/>
      </w:pPr>
      <w:r w:rsidRPr="00562E59">
        <w:t>а) Ночевала тучка золотая на груди утёса великана. (М.Лермонтов)</w:t>
      </w:r>
    </w:p>
    <w:p w:rsidR="002B543E" w:rsidRPr="00562E59" w:rsidRDefault="002B543E" w:rsidP="002B543E">
      <w:pPr>
        <w:jc w:val="both"/>
      </w:pPr>
      <w:r w:rsidRPr="00562E59">
        <w:t>б) Онегин добрый мой приятель родился на брегах Невы. (А.Пушкин)</w:t>
      </w:r>
    </w:p>
    <w:p w:rsidR="002B543E" w:rsidRPr="00562E59" w:rsidRDefault="002B543E" w:rsidP="002B543E">
      <w:pPr>
        <w:jc w:val="both"/>
      </w:pPr>
      <w:r w:rsidRPr="00562E59">
        <w:t>в) Вот оно объяснение. (Л.Толстой)</w:t>
      </w:r>
    </w:p>
    <w:p w:rsidR="002B543E" w:rsidRPr="00562E59" w:rsidRDefault="002B543E" w:rsidP="002B543E">
      <w:pPr>
        <w:jc w:val="both"/>
      </w:pPr>
      <w:r w:rsidRPr="00562E59">
        <w:t xml:space="preserve">4. Найдите предложение, в котором следует поставить одну запятую. </w:t>
      </w:r>
    </w:p>
    <w:p w:rsidR="002B543E" w:rsidRPr="00562E59" w:rsidRDefault="002B543E" w:rsidP="002B543E">
      <w:r w:rsidRPr="00562E59">
        <w:t xml:space="preserve">а) Как стилист Чехов недосягаем! (М.Горький)         </w:t>
      </w:r>
      <w:r w:rsidRPr="00562E59">
        <w:br/>
        <w:t>б) Жизнь как подстреленная птица. (Ф.Тютчев)</w:t>
      </w:r>
    </w:p>
    <w:p w:rsidR="002B543E" w:rsidRPr="00562E59" w:rsidRDefault="002B543E" w:rsidP="002B543E">
      <w:pPr>
        <w:jc w:val="both"/>
      </w:pPr>
      <w:r w:rsidRPr="00562E59">
        <w:t xml:space="preserve">в) Лишь тот кто уважает других людей имеет право на уважение. </w:t>
      </w:r>
    </w:p>
    <w:p w:rsidR="002B543E" w:rsidRPr="00562E59" w:rsidRDefault="002B543E" w:rsidP="002B543E">
      <w:pPr>
        <w:jc w:val="both"/>
      </w:pPr>
      <w:r w:rsidRPr="00562E59">
        <w:t>5. В каком варианте ответа указаны предложения с обособленным приложением (знаки препинания не расставлены)?</w:t>
      </w:r>
    </w:p>
    <w:p w:rsidR="002B543E" w:rsidRPr="00562E59" w:rsidRDefault="002B543E" w:rsidP="002B543E">
      <w:pPr>
        <w:jc w:val="both"/>
      </w:pPr>
      <w:r w:rsidRPr="00562E59">
        <w:t xml:space="preserve">1) Петергоф пригород Санкт-Петербурга славится парками и фонтанами. </w:t>
      </w:r>
    </w:p>
    <w:p w:rsidR="002B543E" w:rsidRPr="00562E59" w:rsidRDefault="002B543E" w:rsidP="002B543E">
      <w:pPr>
        <w:jc w:val="both"/>
      </w:pPr>
      <w:r w:rsidRPr="00562E59">
        <w:t xml:space="preserve">2) В картине Левитана «После дождя» заключена вся прелесть дождевых сумерек в приволжском городке.  </w:t>
      </w:r>
    </w:p>
    <w:p w:rsidR="002B543E" w:rsidRPr="00562E59" w:rsidRDefault="002B543E" w:rsidP="002B543E">
      <w:pPr>
        <w:jc w:val="both"/>
      </w:pPr>
      <w:r w:rsidRPr="00562E59">
        <w:t>3) М.И.Глинка великий русский композитор после премьеры оперы «Иван Сусанин» увлёкся созданием  оперы на сюжет поэмы Пушкина  «Руслан и Людмила».</w:t>
      </w:r>
    </w:p>
    <w:p w:rsidR="002B543E" w:rsidRPr="00562E59" w:rsidRDefault="002B543E" w:rsidP="002B543E">
      <w:pPr>
        <w:jc w:val="both"/>
      </w:pPr>
      <w:r w:rsidRPr="00562E59">
        <w:t>а) 1, 2;                б) 2, 3;              в) 1, 3.</w:t>
      </w:r>
    </w:p>
    <w:p w:rsidR="002B543E" w:rsidRPr="00562E59" w:rsidRDefault="002B543E" w:rsidP="002B543E">
      <w:pPr>
        <w:jc w:val="both"/>
      </w:pPr>
      <w:r w:rsidRPr="00562E59">
        <w:t>6.  В каком варианте ответа  верно указаны конструкции, осложняющие данное предложение?</w:t>
      </w:r>
    </w:p>
    <w:p w:rsidR="002B543E" w:rsidRPr="00562E59" w:rsidRDefault="002B543E" w:rsidP="002B543E">
      <w:pPr>
        <w:jc w:val="both"/>
      </w:pPr>
      <w:r w:rsidRPr="00562E59">
        <w:t>Тут, в уютной квартире Мережковского на Литейной, сколько раз приходилось мне присутствовать при самых значительных, утончённых прениях, наложивших отпечаток на всю мою жизнь.  (А.Белый)</w:t>
      </w:r>
    </w:p>
    <w:p w:rsidR="002B543E" w:rsidRPr="00562E59" w:rsidRDefault="002B543E" w:rsidP="002B543E">
      <w:pPr>
        <w:jc w:val="both"/>
      </w:pPr>
      <w:r w:rsidRPr="00562E59">
        <w:t xml:space="preserve">а) уточнение, однородные члены, обособленное дополнение </w:t>
      </w:r>
    </w:p>
    <w:p w:rsidR="002B543E" w:rsidRPr="00562E59" w:rsidRDefault="002B543E" w:rsidP="002B543E">
      <w:pPr>
        <w:jc w:val="both"/>
      </w:pPr>
      <w:r w:rsidRPr="00562E59">
        <w:t>б) приложение, однородные члены, обособленное обстоятельство</w:t>
      </w:r>
    </w:p>
    <w:p w:rsidR="002B543E" w:rsidRPr="00562E59" w:rsidRDefault="002B543E" w:rsidP="002B543E">
      <w:pPr>
        <w:jc w:val="both"/>
      </w:pPr>
      <w:r w:rsidRPr="00562E59">
        <w:t>в) уточнение, однородные члены, обособленное определение</w:t>
      </w:r>
    </w:p>
    <w:p w:rsidR="002B543E" w:rsidRPr="00562E59" w:rsidRDefault="002B543E" w:rsidP="002B543E">
      <w:pPr>
        <w:jc w:val="both"/>
      </w:pPr>
      <w:r w:rsidRPr="00562E59">
        <w:t>7. Как правильно продолжить предложение?</w:t>
      </w:r>
    </w:p>
    <w:p w:rsidR="002B543E" w:rsidRPr="00562E59" w:rsidRDefault="002B543E" w:rsidP="002B543E">
      <w:pPr>
        <w:jc w:val="both"/>
      </w:pPr>
      <w:r w:rsidRPr="00562E59">
        <w:t xml:space="preserve">                   Глядя на эту картину…</w:t>
      </w:r>
    </w:p>
    <w:p w:rsidR="002B543E" w:rsidRPr="00562E59" w:rsidRDefault="002B543E" w:rsidP="002B543E">
      <w:pPr>
        <w:jc w:val="both"/>
      </w:pPr>
      <w:r w:rsidRPr="00562E59">
        <w:t>а) возникает ощущение тревоги;        б) мы невольно грустим;               в) у многих сжимается сердце.</w:t>
      </w:r>
    </w:p>
    <w:p w:rsidR="002B543E" w:rsidRPr="00562E59" w:rsidRDefault="002B543E" w:rsidP="002B543E">
      <w:pPr>
        <w:jc w:val="both"/>
      </w:pPr>
      <w:r w:rsidRPr="00562E59">
        <w:t>8. Укажите предложение без грамматической ошибки.</w:t>
      </w:r>
    </w:p>
    <w:p w:rsidR="002B543E" w:rsidRPr="00562E59" w:rsidRDefault="002B543E" w:rsidP="002B543E">
      <w:pPr>
        <w:jc w:val="both"/>
      </w:pPr>
      <w:r w:rsidRPr="00562E59">
        <w:t xml:space="preserve">а) Не имея часов, можно определить время по цветам. </w:t>
      </w:r>
    </w:p>
    <w:p w:rsidR="002B543E" w:rsidRPr="00562E59" w:rsidRDefault="002B543E" w:rsidP="002B543E">
      <w:pPr>
        <w:jc w:val="both"/>
      </w:pPr>
      <w:r w:rsidRPr="00562E59">
        <w:t>б) Доехав до конечной станции, нам предстояла пересадка.</w:t>
      </w:r>
    </w:p>
    <w:p w:rsidR="002B543E" w:rsidRPr="00562E59" w:rsidRDefault="002B543E" w:rsidP="002B543E">
      <w:pPr>
        <w:jc w:val="both"/>
      </w:pPr>
      <w:r w:rsidRPr="00562E59">
        <w:t>в) Наблюдая экзотическую природу, возникла теория Дарвина.</w:t>
      </w:r>
    </w:p>
    <w:p w:rsidR="002B543E" w:rsidRPr="00562E59" w:rsidRDefault="002B543E" w:rsidP="002B543E">
      <w:pPr>
        <w:jc w:val="both"/>
      </w:pPr>
      <w:r w:rsidRPr="00562E59">
        <w:t xml:space="preserve">9. Укажите вариант ответа, в котором верно указаны все цифры, на месте которых в предложении должны стоять запятые. </w:t>
      </w:r>
    </w:p>
    <w:p w:rsidR="002B543E" w:rsidRPr="00562E59" w:rsidRDefault="002B543E" w:rsidP="002B543E">
      <w:pPr>
        <w:jc w:val="both"/>
      </w:pPr>
      <w:r w:rsidRPr="00562E59">
        <w:t xml:space="preserve">   Музыка питается более глубокими корнями (1) и (2)  опираясь на прошлое (3) она лучше видит будущее,  чем мы (4) живущие  в моменте и миге.                          </w:t>
      </w:r>
      <w:r w:rsidRPr="00562E59">
        <w:br/>
        <w:t xml:space="preserve"> а) 1, 2, 4;          б) 2, 3;            в) 1, 2, 3, 4.   </w:t>
      </w:r>
    </w:p>
    <w:p w:rsidR="002B543E" w:rsidRPr="00562E59" w:rsidRDefault="002B543E" w:rsidP="002B543E">
      <w:pPr>
        <w:jc w:val="both"/>
      </w:pPr>
      <w:r w:rsidRPr="00562E59">
        <w:t>10. Укажите  предложение, в котором   обстоятельство  не обособляется (знаки  препинания не расставлены).</w:t>
      </w:r>
    </w:p>
    <w:p w:rsidR="002B543E" w:rsidRPr="00562E59" w:rsidRDefault="002B543E" w:rsidP="002B543E">
      <w:pPr>
        <w:jc w:val="both"/>
      </w:pPr>
      <w:r w:rsidRPr="00562E59">
        <w:t>а) Чьи-то глаза смотрели не мигая. б) Пошумев  река успокоилась. в) Казаки разъехались не договорившись.</w:t>
      </w:r>
    </w:p>
    <w:p w:rsidR="002B543E" w:rsidRPr="00562E59" w:rsidRDefault="002B543E" w:rsidP="002B543E">
      <w:pPr>
        <w:jc w:val="both"/>
      </w:pPr>
      <w:r w:rsidRPr="00562E59">
        <w:t>11.  Какой вариант ответа содержит предложение с  пунктуационной ошибкой.</w:t>
      </w:r>
    </w:p>
    <w:p w:rsidR="002B543E" w:rsidRPr="00562E59" w:rsidRDefault="002B543E" w:rsidP="002B543E">
      <w:pPr>
        <w:jc w:val="both"/>
      </w:pPr>
      <w:r w:rsidRPr="00562E59">
        <w:t xml:space="preserve">а) Цель творчества – самоотдача, а не шумиха, не успех. </w:t>
      </w:r>
    </w:p>
    <w:p w:rsidR="002B543E" w:rsidRPr="00562E59" w:rsidRDefault="002B543E" w:rsidP="002B543E">
      <w:pPr>
        <w:jc w:val="both"/>
      </w:pPr>
      <w:r w:rsidRPr="00562E59">
        <w:t xml:space="preserve"> Позорно, ничего не знача, быть притчей на устах у всех. </w:t>
      </w:r>
    </w:p>
    <w:p w:rsidR="002B543E" w:rsidRPr="00562E59" w:rsidRDefault="002B543E" w:rsidP="002B543E">
      <w:pPr>
        <w:jc w:val="both"/>
      </w:pPr>
      <w:r w:rsidRPr="00562E59">
        <w:t>б) Опять Шопен не ищет выгод, но окрыляясь на лету,</w:t>
      </w:r>
    </w:p>
    <w:p w:rsidR="002B543E" w:rsidRPr="00562E59" w:rsidRDefault="002B543E" w:rsidP="002B543E">
      <w:pPr>
        <w:jc w:val="both"/>
      </w:pPr>
      <w:r w:rsidRPr="00562E59">
        <w:t xml:space="preserve">    Один прокладывает выход из вероятья в правоту.</w:t>
      </w:r>
    </w:p>
    <w:p w:rsidR="002B543E" w:rsidRPr="00562E59" w:rsidRDefault="002B543E" w:rsidP="002B543E">
      <w:pPr>
        <w:jc w:val="both"/>
      </w:pPr>
      <w:r w:rsidRPr="00562E59">
        <w:t>в) Гремит Шопен, из окон грянув, а снизу, под его эффект</w:t>
      </w:r>
    </w:p>
    <w:p w:rsidR="002B543E" w:rsidRPr="00562E59" w:rsidRDefault="002B543E" w:rsidP="002B543E">
      <w:pPr>
        <w:jc w:val="both"/>
      </w:pPr>
      <w:r w:rsidRPr="00562E59">
        <w:t xml:space="preserve">   Прямя подсвечники каштанов, на звёзды смотрит прошлый век. (Б.Пастернак)</w:t>
      </w:r>
    </w:p>
    <w:p w:rsidR="002B543E" w:rsidRPr="00562E59" w:rsidRDefault="002B543E" w:rsidP="002B543E">
      <w:pPr>
        <w:jc w:val="both"/>
      </w:pPr>
      <w:r w:rsidRPr="00562E59">
        <w:t>12. В каком варианте ответа, указаны предложения, в которых  деепричастные обороты  не обособляются?</w:t>
      </w:r>
    </w:p>
    <w:p w:rsidR="002B543E" w:rsidRPr="00562E59" w:rsidRDefault="002B543E" w:rsidP="002B543E">
      <w:pPr>
        <w:jc w:val="both"/>
      </w:pPr>
      <w:r w:rsidRPr="00562E59">
        <w:t xml:space="preserve">1) Можно прожить и не хвастая умом.  2) К работе над  повестью можно приступить  начиная с будущей недели.  3) Понять это произведение можно, лишь учитывая условие его создания.       </w:t>
      </w:r>
    </w:p>
    <w:p w:rsidR="002B543E" w:rsidRPr="00562E59" w:rsidRDefault="002B543E" w:rsidP="002B543E">
      <w:pPr>
        <w:jc w:val="both"/>
      </w:pPr>
      <w:r w:rsidRPr="00562E59">
        <w:t xml:space="preserve">а) 1, 2;               б) 2, 3;              в) 1,3. </w:t>
      </w:r>
    </w:p>
    <w:p w:rsidR="002B543E" w:rsidRPr="00562E59" w:rsidRDefault="002B543E" w:rsidP="002B543E">
      <w:pPr>
        <w:jc w:val="both"/>
      </w:pPr>
    </w:p>
    <w:p w:rsidR="002B543E" w:rsidRPr="00562E59" w:rsidRDefault="002B543E" w:rsidP="002B543E">
      <w:pPr>
        <w:jc w:val="both"/>
        <w:rPr>
          <w:b/>
          <w:i/>
          <w:u w:val="single"/>
        </w:rPr>
      </w:pPr>
      <w:r w:rsidRPr="00562E59">
        <w:rPr>
          <w:b/>
          <w:i/>
          <w:u w:val="single"/>
        </w:rPr>
        <w:t>Ответы:</w:t>
      </w:r>
    </w:p>
    <w:p w:rsidR="002B543E" w:rsidRPr="00562E59" w:rsidRDefault="002B543E" w:rsidP="002B543E">
      <w:pPr>
        <w:jc w:val="both"/>
      </w:pPr>
      <w:r w:rsidRPr="00562E59">
        <w:t>1в.- 1б, 2в, 3в, 4б, 5б, 6а, 7а, 8б, 9а, 10а, 11в, 12в</w:t>
      </w:r>
    </w:p>
    <w:p w:rsidR="002B543E" w:rsidRPr="00562E59" w:rsidRDefault="002B543E" w:rsidP="002B543E">
      <w:pPr>
        <w:jc w:val="both"/>
      </w:pPr>
      <w:r w:rsidRPr="00562E59">
        <w:t>2 в. – 1в, 2в, 3в, 4а, 5в, 6в, 7б, 8а, 9в, 10а, 11б, 12в</w:t>
      </w:r>
    </w:p>
    <w:p w:rsidR="002B543E" w:rsidRPr="00562E59" w:rsidRDefault="002B543E" w:rsidP="002B543E">
      <w:pPr>
        <w:jc w:val="both"/>
      </w:pPr>
    </w:p>
    <w:p w:rsidR="002B543E" w:rsidRPr="00562E59" w:rsidRDefault="002B543E" w:rsidP="002B543E">
      <w:pPr>
        <w:jc w:val="both"/>
        <w:rPr>
          <w:i/>
          <w:u w:val="single"/>
        </w:rPr>
      </w:pPr>
      <w:r w:rsidRPr="00562E59">
        <w:rPr>
          <w:i/>
          <w:u w:val="single"/>
        </w:rPr>
        <w:t>Критерии оценки</w:t>
      </w:r>
    </w:p>
    <w:p w:rsidR="002B543E" w:rsidRPr="00562E59" w:rsidRDefault="002B543E" w:rsidP="002B543E">
      <w:pPr>
        <w:jc w:val="both"/>
      </w:pPr>
      <w:r w:rsidRPr="00562E59">
        <w:t>«5» - 1 ошибка.</w:t>
      </w:r>
    </w:p>
    <w:p w:rsidR="002B543E" w:rsidRPr="00562E59" w:rsidRDefault="002B543E" w:rsidP="002B543E">
      <w:pPr>
        <w:jc w:val="both"/>
      </w:pPr>
      <w:r w:rsidRPr="00562E59">
        <w:t>«4» - 2-3 ошибки.</w:t>
      </w:r>
    </w:p>
    <w:p w:rsidR="002B543E" w:rsidRPr="00562E59" w:rsidRDefault="002B543E" w:rsidP="002B543E">
      <w:pPr>
        <w:jc w:val="both"/>
      </w:pPr>
      <w:r w:rsidRPr="00562E59">
        <w:t>«3» - 4-5 ошибок.</w:t>
      </w:r>
    </w:p>
    <w:p w:rsidR="002B543E" w:rsidRPr="00562E59" w:rsidRDefault="002B543E" w:rsidP="002B543E">
      <w:pPr>
        <w:jc w:val="both"/>
      </w:pPr>
      <w:r w:rsidRPr="00562E59">
        <w:t>«2» - 6 и более ошибок.</w:t>
      </w:r>
    </w:p>
    <w:p w:rsidR="002B543E" w:rsidRPr="00562E59" w:rsidRDefault="002B543E" w:rsidP="002B543E">
      <w:pPr>
        <w:jc w:val="both"/>
      </w:pPr>
    </w:p>
    <w:p w:rsidR="002B543E" w:rsidRPr="00562E59" w:rsidRDefault="002B543E" w:rsidP="002B543E">
      <w:pPr>
        <w:jc w:val="both"/>
      </w:pPr>
    </w:p>
    <w:p w:rsidR="00AA1010" w:rsidRPr="002B543E" w:rsidRDefault="00AA1010" w:rsidP="002B543E">
      <w:pPr>
        <w:tabs>
          <w:tab w:val="left" w:pos="2562"/>
        </w:tabs>
      </w:pPr>
    </w:p>
    <w:sectPr w:rsidR="00AA1010" w:rsidRPr="002B543E" w:rsidSect="00AA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FB3F73"/>
    <w:multiLevelType w:val="multilevel"/>
    <w:tmpl w:val="DC6CD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B66186"/>
    <w:multiLevelType w:val="multilevel"/>
    <w:tmpl w:val="494E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425B6C"/>
    <w:multiLevelType w:val="multilevel"/>
    <w:tmpl w:val="26FE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6078A1"/>
    <w:multiLevelType w:val="multilevel"/>
    <w:tmpl w:val="FCF2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7845D9"/>
    <w:multiLevelType w:val="multilevel"/>
    <w:tmpl w:val="8CC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B3F5D"/>
    <w:multiLevelType w:val="multilevel"/>
    <w:tmpl w:val="3C36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2A567A"/>
    <w:multiLevelType w:val="multilevel"/>
    <w:tmpl w:val="A1D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F32BC"/>
    <w:multiLevelType w:val="multilevel"/>
    <w:tmpl w:val="3E48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1B4676"/>
    <w:multiLevelType w:val="multilevel"/>
    <w:tmpl w:val="CD0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F70D4"/>
    <w:multiLevelType w:val="multilevel"/>
    <w:tmpl w:val="9A7C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CA0C1B"/>
    <w:multiLevelType w:val="multilevel"/>
    <w:tmpl w:val="4AA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F901A9"/>
    <w:multiLevelType w:val="multilevel"/>
    <w:tmpl w:val="DCE4C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F556D"/>
    <w:multiLevelType w:val="multilevel"/>
    <w:tmpl w:val="03BE0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126F4"/>
    <w:multiLevelType w:val="multilevel"/>
    <w:tmpl w:val="19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70428C"/>
    <w:multiLevelType w:val="multilevel"/>
    <w:tmpl w:val="59F2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57EDA"/>
    <w:multiLevelType w:val="multilevel"/>
    <w:tmpl w:val="8D8E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D16FE"/>
    <w:multiLevelType w:val="multilevel"/>
    <w:tmpl w:val="6F60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15474"/>
    <w:multiLevelType w:val="multilevel"/>
    <w:tmpl w:val="6A966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D4C32"/>
    <w:multiLevelType w:val="multilevel"/>
    <w:tmpl w:val="A63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2722E"/>
    <w:multiLevelType w:val="multilevel"/>
    <w:tmpl w:val="D37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122A2"/>
    <w:multiLevelType w:val="multilevel"/>
    <w:tmpl w:val="963AB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F6AC3"/>
    <w:multiLevelType w:val="multilevel"/>
    <w:tmpl w:val="FDFC5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327B4"/>
    <w:multiLevelType w:val="multilevel"/>
    <w:tmpl w:val="9DEE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05484"/>
    <w:multiLevelType w:val="multilevel"/>
    <w:tmpl w:val="215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A28DC"/>
    <w:multiLevelType w:val="multilevel"/>
    <w:tmpl w:val="77A8F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0390E"/>
    <w:multiLevelType w:val="multilevel"/>
    <w:tmpl w:val="096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9A4F90"/>
    <w:multiLevelType w:val="multilevel"/>
    <w:tmpl w:val="3BF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C2E05"/>
    <w:multiLevelType w:val="multilevel"/>
    <w:tmpl w:val="74D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11170D"/>
    <w:multiLevelType w:val="multilevel"/>
    <w:tmpl w:val="24BE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28"/>
  </w:num>
  <w:num w:numId="4">
    <w:abstractNumId w:val="20"/>
  </w:num>
  <w:num w:numId="5">
    <w:abstractNumId w:val="19"/>
  </w:num>
  <w:num w:numId="6">
    <w:abstractNumId w:val="8"/>
  </w:num>
  <w:num w:numId="7">
    <w:abstractNumId w:val="14"/>
  </w:num>
  <w:num w:numId="8">
    <w:abstractNumId w:val="30"/>
  </w:num>
  <w:num w:numId="9">
    <w:abstractNumId w:val="34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32"/>
  </w:num>
  <w:num w:numId="15">
    <w:abstractNumId w:val="23"/>
  </w:num>
  <w:num w:numId="16">
    <w:abstractNumId w:val="22"/>
  </w:num>
  <w:num w:numId="17">
    <w:abstractNumId w:val="18"/>
  </w:num>
  <w:num w:numId="18">
    <w:abstractNumId w:val="11"/>
  </w:num>
  <w:num w:numId="19">
    <w:abstractNumId w:val="21"/>
  </w:num>
  <w:num w:numId="20">
    <w:abstractNumId w:val="35"/>
  </w:num>
  <w:num w:numId="21">
    <w:abstractNumId w:val="10"/>
  </w:num>
  <w:num w:numId="22">
    <w:abstractNumId w:val="33"/>
  </w:num>
  <w:num w:numId="23">
    <w:abstractNumId w:val="24"/>
  </w:num>
  <w:num w:numId="24">
    <w:abstractNumId w:val="25"/>
  </w:num>
  <w:num w:numId="25">
    <w:abstractNumId w:val="27"/>
  </w:num>
  <w:num w:numId="26">
    <w:abstractNumId w:val="16"/>
  </w:num>
  <w:num w:numId="27">
    <w:abstractNumId w:val="31"/>
  </w:num>
  <w:num w:numId="28">
    <w:abstractNumId w:val="7"/>
  </w:num>
  <w:num w:numId="29">
    <w:abstractNumId w:val="29"/>
  </w:num>
  <w:num w:numId="30">
    <w:abstractNumId w:val="2"/>
  </w:num>
  <w:num w:numId="31">
    <w:abstractNumId w:val="1"/>
  </w:num>
  <w:num w:numId="32">
    <w:abstractNumId w:val="3"/>
  </w:num>
  <w:num w:numId="33">
    <w:abstractNumId w:val="4"/>
  </w:num>
  <w:num w:numId="34">
    <w:abstractNumId w:val="5"/>
  </w:num>
  <w:num w:numId="35">
    <w:abstractNumId w:val="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savePreviewPicture/>
  <w:compat/>
  <w:rsids>
    <w:rsidRoot w:val="00C92669"/>
    <w:rsid w:val="00067C62"/>
    <w:rsid w:val="000C4BE1"/>
    <w:rsid w:val="002B543E"/>
    <w:rsid w:val="00476F9D"/>
    <w:rsid w:val="00513138"/>
    <w:rsid w:val="005323E1"/>
    <w:rsid w:val="006373A7"/>
    <w:rsid w:val="00AA1010"/>
    <w:rsid w:val="00B93098"/>
    <w:rsid w:val="00C92669"/>
    <w:rsid w:val="00C974F3"/>
    <w:rsid w:val="00D4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2669"/>
    <w:pPr>
      <w:keepNext/>
      <w:keepLines/>
      <w:numPr>
        <w:numId w:val="3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92669"/>
    <w:pPr>
      <w:keepNext/>
      <w:numPr>
        <w:ilvl w:val="1"/>
        <w:numId w:val="3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2669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92669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266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Strong"/>
    <w:qFormat/>
    <w:rsid w:val="00C92669"/>
    <w:rPr>
      <w:b/>
      <w:bCs/>
    </w:rPr>
  </w:style>
  <w:style w:type="character" w:styleId="a5">
    <w:name w:val="Emphasis"/>
    <w:qFormat/>
    <w:rsid w:val="00C92669"/>
    <w:rPr>
      <w:i/>
      <w:iCs/>
    </w:rPr>
  </w:style>
  <w:style w:type="paragraph" w:customStyle="1" w:styleId="11">
    <w:name w:val="Без интервала1"/>
    <w:rsid w:val="00C9266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C9266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926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266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C9266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21">
    <w:name w:val="Стиль2"/>
    <w:basedOn w:val="a"/>
    <w:rsid w:val="002B543E"/>
    <w:pPr>
      <w:widowControl w:val="0"/>
      <w:suppressAutoHyphens w:val="0"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9791</Words>
  <Characters>55809</Characters>
  <Application>Microsoft Office Word</Application>
  <DocSecurity>0</DocSecurity>
  <Lines>465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Вариант 1</vt:lpstr>
      <vt:lpstr>        Вариант 2</vt:lpstr>
      <vt:lpstr>        Вариант 3</vt:lpstr>
    </vt:vector>
  </TitlesOfParts>
  <Company/>
  <LinksUpToDate>false</LinksUpToDate>
  <CharactersWithSpaces>65470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2018-04-18T04:57:00Z</dcterms:created>
  <dcterms:modified xsi:type="dcterms:W3CDTF">2018-04-19T08:45:00Z</dcterms:modified>
</cp:coreProperties>
</file>