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890130">
              <w:t>4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90130">
              <w:t>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8D32E5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Тема учебного занятия: </w:t>
            </w:r>
            <w:r w:rsidR="00474CFC">
              <w:t>«</w:t>
            </w:r>
            <w:r w:rsidR="00BF6BD3">
              <w:t>Мероприятия Дня России</w:t>
            </w:r>
            <w:r w:rsidRPr="00DE654C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E654C" w:rsidP="00D41703">
            <w:r>
              <w:t xml:space="preserve">Прочитать материал и </w:t>
            </w:r>
            <w:r w:rsidR="00474CFC">
              <w:t xml:space="preserve">выполнить </w:t>
            </w:r>
            <w:r w:rsidR="00BF6BD3">
              <w:t>задание</w:t>
            </w:r>
            <w:r w:rsidR="00685F7C">
              <w:t xml:space="preserve"> </w:t>
            </w:r>
            <w:r>
              <w:t>в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379D9" w:rsidP="00D41703">
            <w:r>
              <w:t>0</w:t>
            </w:r>
            <w:r w:rsidR="00890130">
              <w:t>5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Фото</w:t>
            </w:r>
            <w:r w:rsidR="00BF6BD3">
              <w:t xml:space="preserve"> или видео</w:t>
            </w:r>
            <w:r w:rsidRPr="000553F6">
              <w:t xml:space="preserve"> </w:t>
            </w:r>
            <w:r w:rsidR="00BF6BD3"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BF6BD3" w:rsidRDefault="00BF6BD3" w:rsidP="00BF6BD3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BF6BD3" w:rsidRDefault="00BF6BD3" w:rsidP="00BF6BD3">
      <w:pPr>
        <w:rPr>
          <w:rStyle w:val="22"/>
          <w:rFonts w:eastAsiaTheme="minorHAnsi"/>
        </w:rPr>
      </w:pP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rStyle w:val="22"/>
          <w:rFonts w:eastAsiaTheme="minorHAnsi"/>
          <w:b w:val="0"/>
          <w:bCs w:val="0"/>
        </w:rPr>
      </w:pPr>
      <w:r w:rsidRPr="00BF6BD3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</w:t>
      </w:r>
      <w:r>
        <w:rPr>
          <w:rStyle w:val="22"/>
          <w:rFonts w:eastAsiaTheme="minorHAnsi"/>
          <w:b w:val="0"/>
          <w:bCs w:val="0"/>
        </w:rPr>
        <w:t xml:space="preserve">ваша мама, бабушка, папа, </w:t>
      </w:r>
      <w:r w:rsidRPr="00BF6BD3">
        <w:rPr>
          <w:rStyle w:val="22"/>
          <w:rFonts w:eastAsiaTheme="minorHAnsi"/>
          <w:b w:val="0"/>
          <w:bCs w:val="0"/>
        </w:rPr>
        <w:t xml:space="preserve">соцработник или волонтер и др.) и скажи «спасибо». На пироге размещается маленький флажок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BF6BD3">
        <w:rPr>
          <w:rStyle w:val="22"/>
          <w:rFonts w:eastAsiaTheme="minorHAnsi"/>
          <w:b w:val="0"/>
          <w:bCs w:val="0"/>
        </w:rPr>
        <w:t>.</w:t>
      </w:r>
      <w:r>
        <w:rPr>
          <w:rStyle w:val="22"/>
          <w:rFonts w:eastAsiaTheme="minorHAnsi"/>
          <w:b w:val="0"/>
          <w:bCs w:val="0"/>
        </w:rPr>
        <w:t xml:space="preserve"> Сделать фото пирога с</w:t>
      </w:r>
      <w:r w:rsidRPr="00BF6BD3">
        <w:rPr>
          <w:rStyle w:val="22"/>
          <w:rFonts w:eastAsiaTheme="minorHAnsi"/>
          <w:b w:val="0"/>
          <w:bCs w:val="0"/>
        </w:rPr>
        <w:t xml:space="preserve"> маленьки</w:t>
      </w:r>
      <w:r>
        <w:rPr>
          <w:rStyle w:val="22"/>
          <w:rFonts w:eastAsiaTheme="minorHAnsi"/>
          <w:b w:val="0"/>
          <w:bCs w:val="0"/>
        </w:rPr>
        <w:t>м</w:t>
      </w:r>
      <w:r w:rsidRPr="00BF6BD3">
        <w:rPr>
          <w:rStyle w:val="22"/>
          <w:rFonts w:eastAsiaTheme="minorHAnsi"/>
          <w:b w:val="0"/>
          <w:bCs w:val="0"/>
        </w:rPr>
        <w:t xml:space="preserve"> флаж</w:t>
      </w:r>
      <w:r>
        <w:rPr>
          <w:rStyle w:val="22"/>
          <w:rFonts w:eastAsiaTheme="minorHAnsi"/>
          <w:b w:val="0"/>
          <w:bCs w:val="0"/>
        </w:rPr>
        <w:t>ком</w:t>
      </w:r>
      <w:r w:rsidRPr="00BF6BD3">
        <w:rPr>
          <w:rStyle w:val="22"/>
          <w:rFonts w:eastAsiaTheme="minorHAnsi"/>
          <w:b w:val="0"/>
          <w:bCs w:val="0"/>
        </w:rPr>
        <w:t xml:space="preserve"> </w:t>
      </w:r>
      <w:proofErr w:type="spellStart"/>
      <w:r w:rsidRPr="00BF6BD3">
        <w:rPr>
          <w:rStyle w:val="22"/>
          <w:rFonts w:eastAsiaTheme="minorHAnsi"/>
          <w:b w:val="0"/>
          <w:bCs w:val="0"/>
        </w:rPr>
        <w:t>триколор</w:t>
      </w:r>
      <w:proofErr w:type="spellEnd"/>
      <w:r>
        <w:rPr>
          <w:rStyle w:val="22"/>
          <w:rFonts w:eastAsiaTheme="minorHAnsi"/>
          <w:b w:val="0"/>
          <w:bCs w:val="0"/>
        </w:rPr>
        <w:t>.</w:t>
      </w:r>
    </w:p>
    <w:p w:rsidR="00BF6BD3" w:rsidRDefault="00BF6BD3" w:rsidP="00BF6BD3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BF6BD3" w:rsidRPr="00BB50B3" w:rsidRDefault="00BF6BD3" w:rsidP="00BF6BD3">
      <w:pPr>
        <w:pStyle w:val="a4"/>
        <w:spacing w:after="0" w:line="240" w:lineRule="auto"/>
        <w:rPr>
          <w:rStyle w:val="22"/>
          <w:rFonts w:eastAsiaTheme="minorHAnsi"/>
        </w:rPr>
      </w:pPr>
    </w:p>
    <w:p w:rsidR="00BF6BD3" w:rsidRPr="00BF6BD3" w:rsidRDefault="00BF6BD3" w:rsidP="00BF6BD3">
      <w:pPr>
        <w:rPr>
          <w:b/>
          <w:bCs/>
          <w:sz w:val="28"/>
          <w:szCs w:val="28"/>
        </w:rPr>
      </w:pPr>
      <w:r w:rsidRPr="00BF6BD3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474CFC" w:rsidRDefault="00474CFC" w:rsidP="007A0909"/>
    <w:sectPr w:rsidR="00474CFC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32E5" w:rsidRDefault="008D32E5" w:rsidP="00236A46">
      <w:pPr>
        <w:spacing w:after="0" w:line="240" w:lineRule="auto"/>
      </w:pPr>
      <w:r>
        <w:separator/>
      </w:r>
    </w:p>
  </w:endnote>
  <w:endnote w:type="continuationSeparator" w:id="0">
    <w:p w:rsidR="008D32E5" w:rsidRDefault="008D32E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32E5" w:rsidRDefault="008D32E5" w:rsidP="00236A46">
      <w:pPr>
        <w:spacing w:after="0" w:line="240" w:lineRule="auto"/>
      </w:pPr>
      <w:r>
        <w:separator/>
      </w:r>
    </w:p>
  </w:footnote>
  <w:footnote w:type="continuationSeparator" w:id="0">
    <w:p w:rsidR="008D32E5" w:rsidRDefault="008D32E5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5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4"/>
  </w:num>
  <w:num w:numId="32">
    <w:abstractNumId w:val="18"/>
  </w:num>
  <w:num w:numId="33">
    <w:abstractNumId w:val="32"/>
  </w:num>
  <w:num w:numId="34">
    <w:abstractNumId w:val="1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14CDD"/>
    <w:rsid w:val="00236A46"/>
    <w:rsid w:val="00264A76"/>
    <w:rsid w:val="0038070F"/>
    <w:rsid w:val="003E4EB5"/>
    <w:rsid w:val="00474CFC"/>
    <w:rsid w:val="004A4E59"/>
    <w:rsid w:val="004B36D1"/>
    <w:rsid w:val="004D53B1"/>
    <w:rsid w:val="00531D6D"/>
    <w:rsid w:val="00531EC7"/>
    <w:rsid w:val="0054571B"/>
    <w:rsid w:val="005F2037"/>
    <w:rsid w:val="005F2CA0"/>
    <w:rsid w:val="00685F7C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890130"/>
    <w:rsid w:val="008D32E5"/>
    <w:rsid w:val="00904ECB"/>
    <w:rsid w:val="009C4561"/>
    <w:rsid w:val="009D24D3"/>
    <w:rsid w:val="00AA1F6C"/>
    <w:rsid w:val="00BF6BD3"/>
    <w:rsid w:val="00C20AE0"/>
    <w:rsid w:val="00C479B0"/>
    <w:rsid w:val="00CE42D2"/>
    <w:rsid w:val="00D171A4"/>
    <w:rsid w:val="00D379D9"/>
    <w:rsid w:val="00DA2E1A"/>
    <w:rsid w:val="00DB326C"/>
    <w:rsid w:val="00DE654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F4F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22">
    <w:name w:val="Основной текст (2) + Не полужирный"/>
    <w:basedOn w:val="a0"/>
    <w:rsid w:val="00BF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2020-06-03T20:09:00Z</dcterms:modified>
</cp:coreProperties>
</file>