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7A19C0" w:rsidRPr="000553F6" w:rsidTr="007A19C0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C77767" w:rsidP="00D41703">
            <w:r>
              <w:t>15</w:t>
            </w:r>
            <w:r w:rsidR="007A19C0" w:rsidRPr="000553F6">
              <w:t>.0</w:t>
            </w:r>
            <w:r w:rsidR="002215D7">
              <w:t>6</w:t>
            </w:r>
            <w:r w:rsidR="007A19C0" w:rsidRPr="000553F6">
              <w:t>.20</w:t>
            </w:r>
            <w:r w:rsidR="007A19C0">
              <w:t xml:space="preserve">, группа № </w:t>
            </w:r>
            <w:r w:rsidR="00CD00BF">
              <w:t>46</w:t>
            </w:r>
          </w:p>
        </w:tc>
      </w:tr>
      <w:tr w:rsidR="007A19C0" w:rsidRPr="000553F6" w:rsidTr="007A19C0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Фатеев Сергей Витальевич</w:t>
            </w:r>
            <w:r>
              <w:t>, безопасност</w:t>
            </w:r>
            <w:r w:rsidR="00141AC7">
              <w:t>ь</w:t>
            </w:r>
            <w:r>
              <w:t xml:space="preserve"> жизнедеятельности</w:t>
            </w:r>
          </w:p>
        </w:tc>
      </w:tr>
      <w:tr w:rsidR="007A19C0" w:rsidRPr="000553F6" w:rsidTr="007A19C0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B1518" w:rsidP="00D41703">
            <w:hyperlink r:id="rId7" w:history="1">
              <w:r w:rsidR="007A19C0" w:rsidRPr="001E6FDF">
                <w:rPr>
                  <w:rStyle w:val="a3"/>
                  <w:lang w:val="en-US"/>
                </w:rPr>
                <w:t>mgutus</w:t>
              </w:r>
              <w:r w:rsidR="007A19C0" w:rsidRPr="001E6FDF">
                <w:rPr>
                  <w:rStyle w:val="a3"/>
                </w:rPr>
                <w:t>@</w:t>
              </w:r>
              <w:r w:rsidR="007A19C0" w:rsidRPr="001E6FDF">
                <w:rPr>
                  <w:rStyle w:val="a3"/>
                  <w:lang w:val="en-US"/>
                </w:rPr>
                <w:t>mail</w:t>
              </w:r>
              <w:r w:rsidR="007A19C0" w:rsidRPr="001E6FDF">
                <w:rPr>
                  <w:rStyle w:val="a3"/>
                </w:rPr>
                <w:t>.</w:t>
              </w:r>
              <w:proofErr w:type="spellStart"/>
              <w:r w:rsidR="007A19C0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7A19C0" w:rsidRPr="000553F6" w:rsidTr="007A19C0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CD00BF" w:rsidP="00D41703">
            <w:r w:rsidRPr="000553F6">
              <w:t xml:space="preserve">Тема учебного занятия: </w:t>
            </w:r>
            <w:r>
              <w:t>«</w:t>
            </w:r>
            <w:r w:rsidR="00C77767">
              <w:t>Патриотизм и верность воинскому долгу</w:t>
            </w:r>
            <w:r w:rsidRPr="00DE654C">
              <w:t>».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C77767" w:rsidP="00D41703">
            <w:r>
              <w:t>Прочитать материал и выполнить краткое сообщение в конце текста в тетради или в файле.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CD00BF" w:rsidP="00D41703">
            <w:r>
              <w:t>1</w:t>
            </w:r>
            <w:r w:rsidR="00C77767">
              <w:t>6</w:t>
            </w:r>
            <w:r w:rsidR="007A19C0" w:rsidRPr="000553F6">
              <w:t>.0</w:t>
            </w:r>
            <w:r w:rsidR="002215D7">
              <w:t>6</w:t>
            </w:r>
            <w:r w:rsidR="007A19C0" w:rsidRPr="000553F6">
              <w:t>.20 до 16.45.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 xml:space="preserve">Фото </w:t>
            </w:r>
            <w:r w:rsidR="002215D7">
              <w:t>задания</w:t>
            </w:r>
            <w:r w:rsidRPr="000553F6">
              <w:t xml:space="preserve">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7A0909" w:rsidRDefault="007A0909" w:rsidP="007A0909"/>
    <w:p w:rsidR="00C77767" w:rsidRPr="005B053F" w:rsidRDefault="00C77767" w:rsidP="00C77767">
      <w:pPr>
        <w:jc w:val="center"/>
        <w:rPr>
          <w:b/>
          <w:bCs/>
        </w:rPr>
      </w:pPr>
      <w:r w:rsidRPr="005B053F">
        <w:rPr>
          <w:b/>
          <w:bCs/>
        </w:rPr>
        <w:t>Патриотизм и верность воинскому долгу</w:t>
      </w:r>
    </w:p>
    <w:p w:rsidR="00C77767" w:rsidRDefault="00C77767" w:rsidP="00C7776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Защита Отечества являлась и является долгом и обязанностью ее граждан. Об этом говорится в ст. 59 Конституции РФ, говорилось и в первых воинских уставах Петра Первого, уставах Вооруженных Сил Советского Союза и в современных уставах Вооруженных Сил Российской Федерации. В настоящее время </w:t>
      </w:r>
      <w:proofErr w:type="gramStart"/>
      <w:r>
        <w:rPr>
          <w:color w:val="000000"/>
        </w:rPr>
        <w:t>внешне-политическая</w:t>
      </w:r>
      <w:proofErr w:type="gramEnd"/>
      <w:r>
        <w:rPr>
          <w:color w:val="000000"/>
        </w:rPr>
        <w:t xml:space="preserve"> обстановка складывается таким образом, что несмотря на вроде бы миролюбивые заявления наших западных соседей, в лице блока НАТО, о том, что они не рассматривают Россию в качестве вероятного противника, тем не менее они не упускают случая как можно поближе подобраться к нашим границам. Последние события с развертыванием системы противоракетной обороны США тому наглядное подтверждение. Таким образом, надобность в защите своей Родины нисколько не отпадает.</w:t>
      </w:r>
    </w:p>
    <w:p w:rsidR="00C77767" w:rsidRDefault="00C77767" w:rsidP="00C7776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      Великие полководцы и военачальники, всех времен и народов, подчеркивали первостепенное значение духовно-нравственных сил среди других слагаемых боеспособности войск. Исключительно большое внимание укреплению моральных сил войск придавал А.С. Суворов, что в значительной мере способствовало его победам, из проведенных 60 сражении он не проиграл ни одного</w:t>
      </w:r>
    </w:p>
    <w:p w:rsidR="00C77767" w:rsidRDefault="00C77767" w:rsidP="00C7776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     Какие же силы и источники питают мужество и героизм российских воинов, укрепляют их морально-психологические качества, закладывают основы успеха в повседневной военной службе и на войне? Давайте попробуем это выяснить.</w:t>
      </w:r>
    </w:p>
    <w:p w:rsidR="00C77767" w:rsidRDefault="00C77767" w:rsidP="00C7776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Первый учебный вопрос:</w:t>
      </w:r>
    </w:p>
    <w:p w:rsidR="00C77767" w:rsidRDefault="00C77767" w:rsidP="00C77767">
      <w:p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Style w:val="c8"/>
          <w:b/>
          <w:bCs/>
        </w:rPr>
        <w:t>Патриотизм – источник духовных сил воина.</w:t>
      </w:r>
    </w:p>
    <w:p w:rsidR="00C77767" w:rsidRDefault="00C77767" w:rsidP="00C7776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     Особое место среди духовных качеств российских воинов занимает любовь к Родине. Дух патриотизма, как беззаветной любви к своему Отечеству, лежит в основе и </w:t>
      </w:r>
      <w:proofErr w:type="gramStart"/>
      <w:r>
        <w:rPr>
          <w:color w:val="000000"/>
        </w:rPr>
        <w:t>венчает  современную</w:t>
      </w:r>
      <w:proofErr w:type="gramEnd"/>
      <w:r>
        <w:rPr>
          <w:color w:val="000000"/>
        </w:rPr>
        <w:t xml:space="preserve"> военную систему.</w:t>
      </w:r>
    </w:p>
    <w:p w:rsidR="00C77767" w:rsidRDefault="00C77767" w:rsidP="00C77767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</w:rPr>
      </w:pPr>
      <w:r>
        <w:rPr>
          <w:color w:val="000000"/>
        </w:rPr>
        <w:t>     </w:t>
      </w:r>
    </w:p>
    <w:p w:rsidR="00C77767" w:rsidRDefault="00C77767" w:rsidP="00C7776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8"/>
          <w:b/>
          <w:bCs/>
          <w:color w:val="000000"/>
        </w:rPr>
        <w:lastRenderedPageBreak/>
        <w:t>Патриотизм это</w:t>
      </w:r>
      <w:proofErr w:type="gramEnd"/>
      <w:r>
        <w:rPr>
          <w:rStyle w:val="c8"/>
          <w:b/>
          <w:bCs/>
          <w:color w:val="000000"/>
        </w:rPr>
        <w:t xml:space="preserve"> преданность своему Отечеству, любовь к Родине, стремление служить ее интересам, защищать ее от врагов.</w:t>
      </w:r>
    </w:p>
    <w:p w:rsidR="00C77767" w:rsidRDefault="00C77767" w:rsidP="00C7776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     </w:t>
      </w:r>
      <w:r>
        <w:rPr>
          <w:color w:val="000000"/>
        </w:rPr>
        <w:t xml:space="preserve">Любовь к Родине у каждого человека возникает в свое время. Вначале это происходит неосознанно, подобно тому, как растение тянется к солнцу, ребенок тянется к матери и отцу. Подрастая, он начинает испытывать привязанность к друзьям, к родной улице, селу, городу. И только взрослея, набираясь опыта и знаний, он постепенно осознает величающую истину – свою принадлежность к матери Отчизне, ответственность за нее. Так рождается гражданин с большой буквы – патриот.  Патриотизм это также гордость за свой народ, волнение </w:t>
      </w:r>
      <w:proofErr w:type="gramStart"/>
      <w:r>
        <w:rPr>
          <w:color w:val="000000"/>
        </w:rPr>
        <w:t>за  его</w:t>
      </w:r>
      <w:proofErr w:type="gramEnd"/>
      <w:r>
        <w:rPr>
          <w:color w:val="000000"/>
        </w:rPr>
        <w:t xml:space="preserve"> успехи и победы, переживание за неудачи. А чем же может гордиться наша страна? (привести примеры – география, знаменитые люди, достижения и т.п.)</w:t>
      </w:r>
    </w:p>
    <w:p w:rsidR="00C77767" w:rsidRDefault="00C77767" w:rsidP="00C7776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      При этом патриот любит свое Отечество не за то, что она дает ему какие-то блага и привилегии, а потому что это ЕГО Родина! При этом он служит не какому-то конкретному правителю или партии, он служит, прежде всего, своей Отчизне. Следует отметить, что любовь </w:t>
      </w:r>
      <w:proofErr w:type="gramStart"/>
      <w:r>
        <w:rPr>
          <w:color w:val="000000"/>
        </w:rPr>
        <w:t>к  Родине</w:t>
      </w:r>
      <w:proofErr w:type="gramEnd"/>
      <w:r>
        <w:rPr>
          <w:color w:val="000000"/>
        </w:rPr>
        <w:t xml:space="preserve"> может проявляться по-разному.  </w:t>
      </w:r>
      <w:proofErr w:type="gramStart"/>
      <w:r>
        <w:rPr>
          <w:color w:val="000000"/>
        </w:rPr>
        <w:t>Так  у</w:t>
      </w:r>
      <w:proofErr w:type="gramEnd"/>
      <w:r>
        <w:rPr>
          <w:color w:val="000000"/>
        </w:rPr>
        <w:t xml:space="preserve"> крестьянина, например у нашего знаменитого земляка Т.С. Мальцева, она выражалась в служении хлебной ниве, у нашего знаменитого курганского хирурга Г.А. </w:t>
      </w:r>
      <w:proofErr w:type="spellStart"/>
      <w:r>
        <w:rPr>
          <w:color w:val="000000"/>
        </w:rPr>
        <w:t>Илизарова</w:t>
      </w:r>
      <w:proofErr w:type="spellEnd"/>
      <w:r>
        <w:rPr>
          <w:color w:val="000000"/>
        </w:rPr>
        <w:t xml:space="preserve"> – в создании новых методов лечения больных. А высшим проявление патриотизма является героизм, у </w:t>
      </w:r>
      <w:proofErr w:type="gramStart"/>
      <w:r>
        <w:rPr>
          <w:color w:val="000000"/>
        </w:rPr>
        <w:t>военнослужащих  соответственно</w:t>
      </w:r>
      <w:proofErr w:type="gramEnd"/>
      <w:r>
        <w:rPr>
          <w:color w:val="000000"/>
        </w:rPr>
        <w:t xml:space="preserve"> героизм на поле боя. Давайте рассмотрим несколько примеров героического служения наших земляков, Героев Советского Союза и Героев России.</w:t>
      </w:r>
    </w:p>
    <w:p w:rsidR="00C77767" w:rsidRDefault="00C77767" w:rsidP="00C77767">
      <w:pPr>
        <w:pStyle w:val="c0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Анфиногенов Николай Яковлевич – первый военнослужащий </w:t>
      </w:r>
      <w:proofErr w:type="gramStart"/>
      <w:r>
        <w:rPr>
          <w:color w:val="000000"/>
        </w:rPr>
        <w:t>срочной  службы</w:t>
      </w:r>
      <w:proofErr w:type="gramEnd"/>
      <w:r>
        <w:rPr>
          <w:color w:val="000000"/>
        </w:rPr>
        <w:t>, которому в Афганистане присвоено звание Героя Советского Союза (посмертно);</w:t>
      </w:r>
    </w:p>
    <w:p w:rsidR="00C77767" w:rsidRDefault="00C77767" w:rsidP="00C77767">
      <w:pPr>
        <w:pStyle w:val="c0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Сущенко Сергей Александрович – во время исполнения воинского долга на границе в Таджикистане, присвоено звание Героя Российской Федерации (посмертно);</w:t>
      </w:r>
    </w:p>
    <w:p w:rsidR="00C77767" w:rsidRDefault="00C77767" w:rsidP="00C77767">
      <w:pPr>
        <w:pStyle w:val="c0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Родькин Евгений Викторович – за исполнение воинского долга в Чеченской республике, присвоено звание Героя Российской Федерации (посмертно);</w:t>
      </w:r>
    </w:p>
    <w:p w:rsidR="00C77767" w:rsidRDefault="00C77767" w:rsidP="00C77767">
      <w:pPr>
        <w:pStyle w:val="c0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Кравченко Григорий Пантелеевич - летчик, во время Великой Отечественной войны ему первому было присвоено звание дважды Героя Советского Союза;</w:t>
      </w:r>
    </w:p>
    <w:p w:rsidR="00C77767" w:rsidRPr="00496FB8" w:rsidRDefault="00C77767" w:rsidP="00C77767">
      <w:pPr>
        <w:pStyle w:val="c0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color w:val="000000"/>
        </w:rPr>
        <w:t>Гизатуллин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Хамазан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Гатауллович</w:t>
      </w:r>
      <w:proofErr w:type="spellEnd"/>
      <w:r>
        <w:rPr>
          <w:color w:val="000000"/>
        </w:rPr>
        <w:t xml:space="preserve"> – выпускник нашей школы, за форсирование Днепра присвоено звание Героя Советского Союза.</w:t>
      </w:r>
    </w:p>
    <w:p w:rsidR="00C77767" w:rsidRDefault="00C77767" w:rsidP="00C7776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C77767" w:rsidRDefault="00C77767" w:rsidP="00C7776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Верность воинскому долгу.</w:t>
      </w:r>
    </w:p>
    <w:p w:rsidR="00C77767" w:rsidRDefault="00C77767" w:rsidP="00C7776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Даются различные понятия долга:</w:t>
      </w:r>
    </w:p>
    <w:p w:rsidR="00C77767" w:rsidRDefault="00C77767" w:rsidP="00C7776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1) Патриотический, гражданский долг – обязанность по отношению к Отечеству.</w:t>
      </w:r>
    </w:p>
    <w:p w:rsidR="00C77767" w:rsidRDefault="00C77767" w:rsidP="00C7776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2) Обязанности по отношению к товарищам – товарищеский долг.</w:t>
      </w:r>
    </w:p>
    <w:p w:rsidR="00C77767" w:rsidRDefault="00C77767" w:rsidP="00C7776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3) Обязанности по отношению к семье – семейный долг.</w:t>
      </w:r>
    </w:p>
    <w:p w:rsidR="00C77767" w:rsidRDefault="00C77767" w:rsidP="00C7776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4) Обязанность по вооруженной защите своей страны – воинский долг.</w:t>
      </w:r>
    </w:p>
    <w:p w:rsidR="00C77767" w:rsidRDefault="00C77767" w:rsidP="00C7776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      </w:t>
      </w:r>
      <w:proofErr w:type="gramStart"/>
      <w:r>
        <w:rPr>
          <w:color w:val="000000"/>
        </w:rPr>
        <w:t>Воинский долг это</w:t>
      </w:r>
      <w:proofErr w:type="gramEnd"/>
      <w:r>
        <w:rPr>
          <w:color w:val="000000"/>
        </w:rPr>
        <w:t xml:space="preserve"> нравственно-правовая норма поведения военнослужащего. В нем соединены как моральные принципы, так и правовые нормы. Выполнение воинского </w:t>
      </w:r>
      <w:proofErr w:type="gramStart"/>
      <w:r>
        <w:rPr>
          <w:color w:val="000000"/>
        </w:rPr>
        <w:t>долга  показывает</w:t>
      </w:r>
      <w:proofErr w:type="gramEnd"/>
      <w:r>
        <w:rPr>
          <w:color w:val="000000"/>
        </w:rPr>
        <w:t xml:space="preserve"> истинное лицо личности, раскрывает нравственные качества личности. Недаром в народе </w:t>
      </w:r>
      <w:proofErr w:type="gramStart"/>
      <w:r>
        <w:rPr>
          <w:color w:val="000000"/>
        </w:rPr>
        <w:t>говорят</w:t>
      </w:r>
      <w:proofErr w:type="gramEnd"/>
      <w:r>
        <w:rPr>
          <w:color w:val="000000"/>
        </w:rPr>
        <w:t xml:space="preserve"> «Попробуй исполнить свой долг, и ты узнаешь, что в тебе есть».  </w:t>
      </w:r>
    </w:p>
    <w:p w:rsidR="00C77767" w:rsidRDefault="00C77767" w:rsidP="00C7776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       Быть верным воинскому долгу – значит всеми своими делами и поступками крепить боевую мощь страны, а </w:t>
      </w:r>
      <w:proofErr w:type="gramStart"/>
      <w:r>
        <w:rPr>
          <w:color w:val="000000"/>
        </w:rPr>
        <w:t>если  потребуется</w:t>
      </w:r>
      <w:proofErr w:type="gramEnd"/>
      <w:r>
        <w:rPr>
          <w:color w:val="000000"/>
        </w:rPr>
        <w:t xml:space="preserve"> – встать на  ее защиту и защитит ее даже ценой своей жизни.</w:t>
      </w:r>
    </w:p>
    <w:p w:rsidR="00C77767" w:rsidRDefault="00C77767" w:rsidP="00C7776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Вопрос классу</w:t>
      </w:r>
      <w:proofErr w:type="gramStart"/>
      <w:r>
        <w:rPr>
          <w:color w:val="000000"/>
        </w:rPr>
        <w:t>: Почему</w:t>
      </w:r>
      <w:proofErr w:type="gramEnd"/>
      <w:r>
        <w:rPr>
          <w:color w:val="000000"/>
        </w:rPr>
        <w:t xml:space="preserve"> в наемных армиях не может быть речи о патриотизме, чувстве долга?    (ответы учащихся обобщаются):</w:t>
      </w:r>
    </w:p>
    <w:p w:rsidR="00C77767" w:rsidRDefault="00C77767" w:rsidP="00C777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       В наемных армиях эти понятия заменяются обязанностью работника перед работодателем, для наемников не существует самого понятия Родины.   </w:t>
      </w:r>
    </w:p>
    <w:p w:rsidR="00C77767" w:rsidRDefault="00C77767" w:rsidP="00C7776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В годы Великой Отечественной войны многие юноши и девушки, еще не достигшие призывного возраста, осаждали двери военкоматов, стремясь стать </w:t>
      </w:r>
      <w:proofErr w:type="gramStart"/>
      <w:r>
        <w:rPr>
          <w:color w:val="000000"/>
        </w:rPr>
        <w:t>защитниками  Родины</w:t>
      </w:r>
      <w:proofErr w:type="gramEnd"/>
      <w:r>
        <w:rPr>
          <w:color w:val="000000"/>
        </w:rPr>
        <w:t xml:space="preserve">. Проникновенно об этом сказал поэт Михаил </w:t>
      </w:r>
      <w:proofErr w:type="spellStart"/>
      <w:r>
        <w:rPr>
          <w:color w:val="000000"/>
        </w:rPr>
        <w:t>Найдич</w:t>
      </w:r>
      <w:proofErr w:type="spellEnd"/>
      <w:r>
        <w:rPr>
          <w:color w:val="000000"/>
        </w:rPr>
        <w:t>:</w:t>
      </w:r>
    </w:p>
    <w:p w:rsidR="00C77767" w:rsidRDefault="00C77767" w:rsidP="00C77767">
      <w:p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Style w:val="c8"/>
          <w:b/>
          <w:bCs/>
        </w:rPr>
        <w:t>Я только раз</w:t>
      </w:r>
    </w:p>
    <w:p w:rsidR="00C77767" w:rsidRDefault="00C77767" w:rsidP="00C77767">
      <w:p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Style w:val="c8"/>
          <w:b/>
          <w:bCs/>
        </w:rPr>
        <w:t>Использовал все связи –</w:t>
      </w:r>
    </w:p>
    <w:p w:rsidR="00C77767" w:rsidRDefault="00C77767" w:rsidP="00C77767">
      <w:p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Style w:val="c8"/>
          <w:b/>
          <w:bCs/>
        </w:rPr>
        <w:t> Чтобы попасть</w:t>
      </w:r>
    </w:p>
    <w:p w:rsidR="00C77767" w:rsidRDefault="00C77767" w:rsidP="00C77767">
      <w:p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Style w:val="c8"/>
          <w:b/>
          <w:bCs/>
        </w:rPr>
        <w:t>На фронт в семнадцать лет.</w:t>
      </w:r>
    </w:p>
    <w:p w:rsidR="00C77767" w:rsidRDefault="00C77767" w:rsidP="00C77767">
      <w:p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>
        <w:lastRenderedPageBreak/>
        <w:t>      Исполнение воинского долга сегодня проявляется в практических действиях, таких как высокая организованность и дисциплина, хорошая физическая подготовка, в мастерском владении вверенной боевой техникой и оружием.</w:t>
      </w:r>
    </w:p>
    <w:p w:rsidR="00C77767" w:rsidRDefault="00C77767" w:rsidP="00C7776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      </w:t>
      </w:r>
      <w:r>
        <w:rPr>
          <w:color w:val="000000"/>
        </w:rPr>
        <w:t>В мирной повседневной жизни воинский долг требует от каждого военнослужащего понимания личной ответственности за защиту Родины, совершенствования своих моральных и психологических качеств.</w:t>
      </w:r>
    </w:p>
    <w:p w:rsidR="00C77767" w:rsidRDefault="00C77767" w:rsidP="00C77767">
      <w:pPr>
        <w:jc w:val="both"/>
      </w:pPr>
    </w:p>
    <w:p w:rsidR="00C77767" w:rsidRDefault="00C77767" w:rsidP="00C77767">
      <w:pPr>
        <w:jc w:val="both"/>
      </w:pPr>
    </w:p>
    <w:p w:rsidR="00C77767" w:rsidRDefault="00C77767" w:rsidP="00C77767"/>
    <w:p w:rsidR="00B163B4" w:rsidRDefault="00B163B4" w:rsidP="007A0909"/>
    <w:sectPr w:rsidR="00B163B4" w:rsidSect="00145E26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1518" w:rsidRDefault="007B1518" w:rsidP="00236A46">
      <w:pPr>
        <w:spacing w:after="0" w:line="240" w:lineRule="auto"/>
      </w:pPr>
      <w:r>
        <w:separator/>
      </w:r>
    </w:p>
  </w:endnote>
  <w:endnote w:type="continuationSeparator" w:id="0">
    <w:p w:rsidR="007B1518" w:rsidRDefault="007B1518" w:rsidP="002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1518" w:rsidRDefault="007B1518" w:rsidP="00236A46">
      <w:pPr>
        <w:spacing w:after="0" w:line="240" w:lineRule="auto"/>
      </w:pPr>
      <w:r>
        <w:separator/>
      </w:r>
    </w:p>
  </w:footnote>
  <w:footnote w:type="continuationSeparator" w:id="0">
    <w:p w:rsidR="007B1518" w:rsidRDefault="007B1518" w:rsidP="002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A4931DC"/>
    <w:multiLevelType w:val="multilevel"/>
    <w:tmpl w:val="EC3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86B9B"/>
    <w:multiLevelType w:val="multilevel"/>
    <w:tmpl w:val="C37A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054DC7"/>
    <w:multiLevelType w:val="multilevel"/>
    <w:tmpl w:val="18E2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86638E"/>
    <w:multiLevelType w:val="multilevel"/>
    <w:tmpl w:val="247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2A2A3D"/>
    <w:multiLevelType w:val="multilevel"/>
    <w:tmpl w:val="475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28"/>
  </w:num>
  <w:num w:numId="6">
    <w:abstractNumId w:val="34"/>
  </w:num>
  <w:num w:numId="7">
    <w:abstractNumId w:val="17"/>
  </w:num>
  <w:num w:numId="8">
    <w:abstractNumId w:val="25"/>
  </w:num>
  <w:num w:numId="9">
    <w:abstractNumId w:val="26"/>
  </w:num>
  <w:num w:numId="10">
    <w:abstractNumId w:val="27"/>
  </w:num>
  <w:num w:numId="11">
    <w:abstractNumId w:val="24"/>
  </w:num>
  <w:num w:numId="12">
    <w:abstractNumId w:val="23"/>
  </w:num>
  <w:num w:numId="13">
    <w:abstractNumId w:val="6"/>
  </w:num>
  <w:num w:numId="14">
    <w:abstractNumId w:val="20"/>
  </w:num>
  <w:num w:numId="15">
    <w:abstractNumId w:val="22"/>
  </w:num>
  <w:num w:numId="16">
    <w:abstractNumId w:val="13"/>
  </w:num>
  <w:num w:numId="17">
    <w:abstractNumId w:val="11"/>
  </w:num>
  <w:num w:numId="18">
    <w:abstractNumId w:val="29"/>
  </w:num>
  <w:num w:numId="19">
    <w:abstractNumId w:val="10"/>
  </w:num>
  <w:num w:numId="20">
    <w:abstractNumId w:val="12"/>
  </w:num>
  <w:num w:numId="21">
    <w:abstractNumId w:val="19"/>
  </w:num>
  <w:num w:numId="22">
    <w:abstractNumId w:val="32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30"/>
  </w:num>
  <w:num w:numId="30">
    <w:abstractNumId w:val="7"/>
  </w:num>
  <w:num w:numId="31">
    <w:abstractNumId w:val="33"/>
  </w:num>
  <w:num w:numId="32">
    <w:abstractNumId w:val="18"/>
  </w:num>
  <w:num w:numId="33">
    <w:abstractNumId w:val="31"/>
  </w:num>
  <w:num w:numId="34">
    <w:abstractNumId w:val="1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63FCE"/>
    <w:rsid w:val="000854E0"/>
    <w:rsid w:val="000F75C3"/>
    <w:rsid w:val="00141AC7"/>
    <w:rsid w:val="00145E26"/>
    <w:rsid w:val="00161F54"/>
    <w:rsid w:val="001B6A0C"/>
    <w:rsid w:val="002215D7"/>
    <w:rsid w:val="00236A46"/>
    <w:rsid w:val="00264A76"/>
    <w:rsid w:val="0038070F"/>
    <w:rsid w:val="003E4EB5"/>
    <w:rsid w:val="00474CFC"/>
    <w:rsid w:val="004A4E59"/>
    <w:rsid w:val="004D53B1"/>
    <w:rsid w:val="00531D6D"/>
    <w:rsid w:val="00531EC7"/>
    <w:rsid w:val="0054571B"/>
    <w:rsid w:val="005F2037"/>
    <w:rsid w:val="005F2CA0"/>
    <w:rsid w:val="005F797C"/>
    <w:rsid w:val="006F565E"/>
    <w:rsid w:val="0075031E"/>
    <w:rsid w:val="007851A5"/>
    <w:rsid w:val="0078595E"/>
    <w:rsid w:val="007A0909"/>
    <w:rsid w:val="007A19C0"/>
    <w:rsid w:val="007B1518"/>
    <w:rsid w:val="00807CD0"/>
    <w:rsid w:val="0081128A"/>
    <w:rsid w:val="0083451F"/>
    <w:rsid w:val="0088497A"/>
    <w:rsid w:val="00904ECB"/>
    <w:rsid w:val="009C4561"/>
    <w:rsid w:val="009D24D3"/>
    <w:rsid w:val="009E6044"/>
    <w:rsid w:val="00AA1F6C"/>
    <w:rsid w:val="00AD245E"/>
    <w:rsid w:val="00AD7204"/>
    <w:rsid w:val="00B163B4"/>
    <w:rsid w:val="00BE237C"/>
    <w:rsid w:val="00BF37B9"/>
    <w:rsid w:val="00C479B0"/>
    <w:rsid w:val="00C77767"/>
    <w:rsid w:val="00CD00BF"/>
    <w:rsid w:val="00CE42D2"/>
    <w:rsid w:val="00D171A4"/>
    <w:rsid w:val="00DB326C"/>
    <w:rsid w:val="00DE654C"/>
    <w:rsid w:val="00E2508A"/>
    <w:rsid w:val="00E56CBD"/>
    <w:rsid w:val="00E90932"/>
    <w:rsid w:val="00ED593F"/>
    <w:rsid w:val="00EF362B"/>
    <w:rsid w:val="00F515B7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3FDBF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9C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7A19C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A19C0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A46"/>
  </w:style>
  <w:style w:type="paragraph" w:styleId="ac">
    <w:name w:val="footer"/>
    <w:basedOn w:val="a"/>
    <w:link w:val="ad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36A46"/>
  </w:style>
  <w:style w:type="character" w:customStyle="1" w:styleId="30">
    <w:name w:val="Заголовок 3 Знак"/>
    <w:basedOn w:val="a0"/>
    <w:link w:val="3"/>
    <w:uiPriority w:val="9"/>
    <w:semiHidden/>
    <w:rsid w:val="00D17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171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1A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Body Text"/>
    <w:basedOn w:val="a"/>
    <w:link w:val="af"/>
    <w:semiHidden/>
    <w:rsid w:val="00D171A4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171A4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171A4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1A4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C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56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f0">
    <w:name w:val="page number"/>
    <w:basedOn w:val="a0"/>
    <w:rsid w:val="0038070F"/>
  </w:style>
  <w:style w:type="character" w:customStyle="1" w:styleId="apple-converted-space">
    <w:name w:val="apple-converted-space"/>
    <w:basedOn w:val="a0"/>
    <w:rsid w:val="00145E26"/>
  </w:style>
  <w:style w:type="character" w:customStyle="1" w:styleId="mw-headline">
    <w:name w:val="mw-headline"/>
    <w:basedOn w:val="a0"/>
    <w:rsid w:val="00145E26"/>
  </w:style>
  <w:style w:type="paragraph" w:styleId="af1">
    <w:name w:val="No Spacing"/>
    <w:uiPriority w:val="1"/>
    <w:qFormat/>
    <w:rsid w:val="00145E2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c3">
    <w:name w:val="c3"/>
    <w:basedOn w:val="a0"/>
    <w:rsid w:val="002215D7"/>
  </w:style>
  <w:style w:type="character" w:customStyle="1" w:styleId="c3c7">
    <w:name w:val="c3 c7"/>
    <w:basedOn w:val="a0"/>
    <w:rsid w:val="002215D7"/>
  </w:style>
  <w:style w:type="paragraph" w:customStyle="1" w:styleId="c1">
    <w:name w:val="c1"/>
    <w:basedOn w:val="a"/>
    <w:rsid w:val="002215D7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c0">
    <w:name w:val="c0"/>
    <w:basedOn w:val="a"/>
    <w:rsid w:val="002215D7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5">
    <w:name w:val="c5"/>
    <w:basedOn w:val="a0"/>
    <w:rsid w:val="002215D7"/>
  </w:style>
  <w:style w:type="character" w:customStyle="1" w:styleId="c9c5">
    <w:name w:val="c9 c5"/>
    <w:basedOn w:val="a0"/>
    <w:rsid w:val="002215D7"/>
  </w:style>
  <w:style w:type="character" w:customStyle="1" w:styleId="c5c9">
    <w:name w:val="c5 c9"/>
    <w:basedOn w:val="a0"/>
    <w:rsid w:val="002215D7"/>
  </w:style>
  <w:style w:type="character" w:customStyle="1" w:styleId="c11">
    <w:name w:val="c11"/>
    <w:basedOn w:val="a0"/>
    <w:rsid w:val="002215D7"/>
  </w:style>
  <w:style w:type="paragraph" w:customStyle="1" w:styleId="c41">
    <w:name w:val="c41"/>
    <w:basedOn w:val="a"/>
    <w:rsid w:val="002215D7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0c1">
    <w:name w:val="c10 c1"/>
    <w:basedOn w:val="a0"/>
    <w:rsid w:val="002215D7"/>
  </w:style>
  <w:style w:type="character" w:customStyle="1" w:styleId="c1c10">
    <w:name w:val="c1 c10"/>
    <w:basedOn w:val="a0"/>
    <w:rsid w:val="002215D7"/>
  </w:style>
  <w:style w:type="character" w:customStyle="1" w:styleId="c4">
    <w:name w:val="c4"/>
    <w:basedOn w:val="a0"/>
    <w:rsid w:val="002215D7"/>
  </w:style>
  <w:style w:type="paragraph" w:customStyle="1" w:styleId="c2">
    <w:name w:val="c2"/>
    <w:basedOn w:val="a"/>
    <w:rsid w:val="002215D7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7c4">
    <w:name w:val="c7 c4"/>
    <w:basedOn w:val="a0"/>
    <w:rsid w:val="002215D7"/>
  </w:style>
  <w:style w:type="character" w:customStyle="1" w:styleId="c9">
    <w:name w:val="c9"/>
    <w:basedOn w:val="a0"/>
    <w:rsid w:val="002215D7"/>
  </w:style>
  <w:style w:type="character" w:customStyle="1" w:styleId="c3c6">
    <w:name w:val="c3 c6"/>
    <w:basedOn w:val="a0"/>
    <w:rsid w:val="002215D7"/>
  </w:style>
  <w:style w:type="character" w:customStyle="1" w:styleId="c8">
    <w:name w:val="c8"/>
    <w:basedOn w:val="a0"/>
    <w:rsid w:val="00C77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24</cp:revision>
  <dcterms:created xsi:type="dcterms:W3CDTF">2020-03-25T10:37:00Z</dcterms:created>
  <dcterms:modified xsi:type="dcterms:W3CDTF">2020-06-14T17:10:00Z</dcterms:modified>
</cp:coreProperties>
</file>