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E2773" w:rsidP="00D41703">
            <w:r>
              <w:t>1</w:t>
            </w:r>
            <w:r w:rsidR="00730BF8">
              <w:t>6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8497A">
              <w:t>4</w:t>
            </w:r>
            <w:r w:rsidR="00730BF8">
              <w:t>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 xml:space="preserve">, </w:t>
            </w:r>
            <w:r w:rsidR="005F3F31">
              <w:t xml:space="preserve">основы </w:t>
            </w:r>
            <w:r>
              <w:t>безопасност</w:t>
            </w:r>
            <w:r w:rsidR="005F3F31">
              <w:t>и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AE6E48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E2773" w:rsidP="00D41703">
            <w:r>
              <w:t>Дифференцированный зачет.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E2773" w:rsidP="00D41703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E2773" w:rsidP="00D41703">
            <w:r>
              <w:t>1</w:t>
            </w:r>
            <w:r w:rsidR="00730BF8">
              <w:t>7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7E2773" w:rsidRDefault="007E2773" w:rsidP="007E2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7E2773" w:rsidRDefault="007E2773" w:rsidP="007E2773"/>
    <w:p w:rsidR="007E2773" w:rsidRPr="00FB57D0" w:rsidRDefault="007E2773" w:rsidP="007E2773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7E2773" w:rsidRPr="00FB57D0" w:rsidRDefault="007E2773" w:rsidP="007E2773">
      <w:r w:rsidRPr="00FB57D0">
        <w:t>А)Ситуация, в которой возникает реальная угроза жизни человека, его имуществу</w:t>
      </w:r>
    </w:p>
    <w:p w:rsidR="007E2773" w:rsidRPr="00FB57D0" w:rsidRDefault="007E2773" w:rsidP="007E2773">
      <w:r w:rsidRPr="00FB57D0">
        <w:t>Б)Ситуация, в которой возникает угроза имуществу человека</w:t>
      </w:r>
    </w:p>
    <w:p w:rsidR="007E2773" w:rsidRPr="00FB57D0" w:rsidRDefault="007E2773" w:rsidP="007E2773"/>
    <w:p w:rsidR="007E2773" w:rsidRPr="00FB57D0" w:rsidRDefault="007E2773" w:rsidP="007E2773">
      <w:r w:rsidRPr="00FB57D0">
        <w:t>2.Чрезвычайные ситуации бывают:</w:t>
      </w:r>
    </w:p>
    <w:p w:rsidR="007E2773" w:rsidRPr="00FB57D0" w:rsidRDefault="007E2773" w:rsidP="007E2773">
      <w:r w:rsidRPr="00FB57D0">
        <w:t>А)Природного характера</w:t>
      </w:r>
    </w:p>
    <w:p w:rsidR="007E2773" w:rsidRPr="00FB57D0" w:rsidRDefault="007E2773" w:rsidP="007E2773">
      <w:r w:rsidRPr="00FB57D0">
        <w:t>Б)Техногенного характера</w:t>
      </w:r>
    </w:p>
    <w:p w:rsidR="007E2773" w:rsidRPr="00FB57D0" w:rsidRDefault="007E2773" w:rsidP="007E2773">
      <w:r w:rsidRPr="00FB57D0">
        <w:t>В)Природного, техногенного, социального характера</w:t>
      </w:r>
    </w:p>
    <w:p w:rsidR="007E2773" w:rsidRPr="00FB57D0" w:rsidRDefault="007E2773" w:rsidP="007E2773"/>
    <w:p w:rsidR="007E2773" w:rsidRPr="00FB57D0" w:rsidRDefault="007E2773" w:rsidP="007E2773">
      <w:r w:rsidRPr="00FB57D0">
        <w:t>3.В каком из ответов правильно перечисленных стихийные бедствия?</w:t>
      </w:r>
    </w:p>
    <w:p w:rsidR="007E2773" w:rsidRPr="00FB57D0" w:rsidRDefault="007E2773" w:rsidP="007E2773">
      <w:r w:rsidRPr="00FB57D0">
        <w:t>А)Наводнения, землетрясения, оползни, снежные заносы, селевые потоки</w:t>
      </w:r>
    </w:p>
    <w:p w:rsidR="007E2773" w:rsidRPr="00FB57D0" w:rsidRDefault="007E2773" w:rsidP="007E2773">
      <w:r w:rsidRPr="00FB57D0">
        <w:lastRenderedPageBreak/>
        <w:t>Б)Наводнения, землетрясения, дожди, таяние снега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4.Ваши действия при землетрясении?</w:t>
      </w:r>
    </w:p>
    <w:p w:rsidR="007E2773" w:rsidRPr="00FB57D0" w:rsidRDefault="007E2773" w:rsidP="007E2773">
      <w:r w:rsidRPr="00FB57D0">
        <w:t>А)Выбежать на улицу</w:t>
      </w:r>
    </w:p>
    <w:p w:rsidR="007E2773" w:rsidRPr="00FB57D0" w:rsidRDefault="007E2773" w:rsidP="007E2773">
      <w:r w:rsidRPr="00FB57D0">
        <w:t>Б)Укрыться в защитном сооружении</w:t>
      </w:r>
    </w:p>
    <w:p w:rsidR="007E2773" w:rsidRPr="00FB57D0" w:rsidRDefault="007E2773" w:rsidP="007E2773">
      <w:r w:rsidRPr="00FB57D0"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7E2773" w:rsidRPr="00FB57D0" w:rsidRDefault="007E2773" w:rsidP="007E2773"/>
    <w:p w:rsidR="007E2773" w:rsidRPr="00FB57D0" w:rsidRDefault="007E2773" w:rsidP="007E2773">
      <w:r w:rsidRPr="00FB57D0">
        <w:t>5.Ваши действия при наводнении?</w:t>
      </w:r>
    </w:p>
    <w:p w:rsidR="007E2773" w:rsidRPr="00FB57D0" w:rsidRDefault="007E2773" w:rsidP="007E2773">
      <w:r w:rsidRPr="00FB57D0">
        <w:t>А)Оставаться дома</w:t>
      </w:r>
    </w:p>
    <w:p w:rsidR="007E2773" w:rsidRPr="00FB57D0" w:rsidRDefault="007E2773" w:rsidP="007E2773">
      <w:r w:rsidRPr="00FB57D0">
        <w:t>Б)Занять возвышенные места</w:t>
      </w:r>
    </w:p>
    <w:p w:rsidR="007E2773" w:rsidRPr="00FB57D0" w:rsidRDefault="007E2773" w:rsidP="007E2773">
      <w:r w:rsidRPr="00FB57D0">
        <w:t>В)Выйти на улицу</w:t>
      </w:r>
    </w:p>
    <w:p w:rsidR="007E2773" w:rsidRPr="00FB57D0" w:rsidRDefault="007E2773" w:rsidP="007E2773"/>
    <w:p w:rsidR="007E2773" w:rsidRPr="00FB57D0" w:rsidRDefault="007E2773" w:rsidP="007E2773">
      <w:r w:rsidRPr="00FB57D0">
        <w:t>6.Ваши действия при снежных заносах?</w:t>
      </w:r>
    </w:p>
    <w:p w:rsidR="007E2773" w:rsidRPr="00FB57D0" w:rsidRDefault="007E2773" w:rsidP="007E2773">
      <w:r w:rsidRPr="00FB57D0">
        <w:t>А)Очищать снег</w:t>
      </w:r>
    </w:p>
    <w:p w:rsidR="007E2773" w:rsidRPr="00FB57D0" w:rsidRDefault="007E2773" w:rsidP="007E2773">
      <w:r w:rsidRPr="00FB57D0">
        <w:t>Б)Прекратить всякие передвижения, а если снегопад застал в пути- не прекращать движение</w:t>
      </w:r>
    </w:p>
    <w:p w:rsidR="007E2773" w:rsidRPr="00FB57D0" w:rsidRDefault="007E2773" w:rsidP="007E2773">
      <w:r w:rsidRPr="00FB57D0">
        <w:t>В)Укрыться в защитном сооружении</w:t>
      </w:r>
    </w:p>
    <w:p w:rsidR="007E2773" w:rsidRPr="00FB57D0" w:rsidRDefault="007E2773" w:rsidP="007E2773"/>
    <w:p w:rsidR="007E2773" w:rsidRPr="00FB57D0" w:rsidRDefault="007E2773" w:rsidP="007E2773">
      <w:r w:rsidRPr="00FB57D0">
        <w:t>7.Цели и задачи РСЧС:</w:t>
      </w:r>
    </w:p>
    <w:p w:rsidR="007E2773" w:rsidRPr="00FB57D0" w:rsidRDefault="007E2773" w:rsidP="007E2773">
      <w:r w:rsidRPr="00FB57D0">
        <w:t>А)Предупреждение и ликвидация ЧС</w:t>
      </w:r>
    </w:p>
    <w:p w:rsidR="007E2773" w:rsidRPr="00FB57D0" w:rsidRDefault="007E2773" w:rsidP="007E2773">
      <w:r w:rsidRPr="00FB57D0">
        <w:t>Б)Оповещение населения об угрозе применение ОМП</w:t>
      </w:r>
    </w:p>
    <w:p w:rsidR="007E2773" w:rsidRPr="00FB57D0" w:rsidRDefault="007E2773" w:rsidP="007E2773"/>
    <w:p w:rsidR="007E2773" w:rsidRPr="00FB57D0" w:rsidRDefault="007E2773" w:rsidP="007E2773">
      <w:r w:rsidRPr="00FB57D0">
        <w:t>8.Когда образовалась РСЧС?</w:t>
      </w:r>
    </w:p>
    <w:p w:rsidR="007E2773" w:rsidRPr="00FB57D0" w:rsidRDefault="007E2773" w:rsidP="007E2773">
      <w:r w:rsidRPr="00FB57D0">
        <w:t>А)1990 год</w:t>
      </w:r>
    </w:p>
    <w:p w:rsidR="007E2773" w:rsidRPr="00FB57D0" w:rsidRDefault="007E2773" w:rsidP="007E2773">
      <w:r w:rsidRPr="00FB57D0">
        <w:t>Б)1991 год</w:t>
      </w:r>
    </w:p>
    <w:p w:rsidR="007E2773" w:rsidRPr="00FB57D0" w:rsidRDefault="007E2773" w:rsidP="007E2773">
      <w:r w:rsidRPr="00FB57D0">
        <w:t>В)1992 год</w:t>
      </w:r>
    </w:p>
    <w:p w:rsidR="007E2773" w:rsidRPr="00FB57D0" w:rsidRDefault="007E2773" w:rsidP="007E2773">
      <w:r w:rsidRPr="00FB57D0">
        <w:t>Г)1994 год</w:t>
      </w:r>
    </w:p>
    <w:p w:rsidR="007E2773" w:rsidRPr="00FB57D0" w:rsidRDefault="007E2773" w:rsidP="007E2773"/>
    <w:p w:rsidR="007E2773" w:rsidRPr="00FB57D0" w:rsidRDefault="007E2773" w:rsidP="007E2773">
      <w:r w:rsidRPr="00FB57D0">
        <w:t>9.Ващи действия по сигналу “Внимание! Всем!”</w:t>
      </w:r>
    </w:p>
    <w:p w:rsidR="007E2773" w:rsidRPr="00FB57D0" w:rsidRDefault="007E2773" w:rsidP="007E2773">
      <w:r w:rsidRPr="00FB57D0">
        <w:lastRenderedPageBreak/>
        <w:t>А)Необходимо выбежать на улицу</w:t>
      </w:r>
    </w:p>
    <w:p w:rsidR="007E2773" w:rsidRPr="00FB57D0" w:rsidRDefault="007E2773" w:rsidP="007E2773">
      <w:r w:rsidRPr="00FB57D0">
        <w:t>Б)Необходимо включить телевизор, радио</w:t>
      </w:r>
    </w:p>
    <w:p w:rsidR="007E2773" w:rsidRPr="00FB57D0" w:rsidRDefault="007E2773" w:rsidP="007E2773"/>
    <w:p w:rsidR="007E2773" w:rsidRPr="00FB57D0" w:rsidRDefault="007E2773" w:rsidP="007E2773">
      <w:r w:rsidRPr="00FB57D0">
        <w:t>10.Перечислите виды ОМП</w:t>
      </w:r>
    </w:p>
    <w:p w:rsidR="007E2773" w:rsidRPr="00FB57D0" w:rsidRDefault="007E2773" w:rsidP="007E2773">
      <w:r w:rsidRPr="00FB57D0">
        <w:t>А)Ядерное, химическое, биологическое</w:t>
      </w:r>
    </w:p>
    <w:p w:rsidR="007E2773" w:rsidRPr="00FB57D0" w:rsidRDefault="007E2773" w:rsidP="007E2773">
      <w:r w:rsidRPr="00FB57D0">
        <w:t>Б)Стрелковое, высокоточное оружие</w:t>
      </w:r>
    </w:p>
    <w:p w:rsidR="007E2773" w:rsidRPr="00FB57D0" w:rsidRDefault="007E2773" w:rsidP="007E2773">
      <w:r w:rsidRPr="00FB57D0">
        <w:t xml:space="preserve"> </w:t>
      </w:r>
    </w:p>
    <w:p w:rsidR="007E2773" w:rsidRPr="00FB57D0" w:rsidRDefault="007E2773" w:rsidP="007E2773">
      <w:r w:rsidRPr="00FB57D0">
        <w:t>11. В каком ответе правильно перечислены поражающие факторы ядерного взрыва?</w:t>
      </w:r>
    </w:p>
    <w:p w:rsidR="007E2773" w:rsidRPr="00FB57D0" w:rsidRDefault="007E2773" w:rsidP="007E2773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7E2773" w:rsidRPr="00FB57D0" w:rsidRDefault="007E2773" w:rsidP="007E2773">
      <w:r w:rsidRPr="00FB57D0">
        <w:t>Б) Поражение происходит осколками</w:t>
      </w:r>
    </w:p>
    <w:p w:rsidR="007E2773" w:rsidRPr="00FB57D0" w:rsidRDefault="007E2773" w:rsidP="007E2773">
      <w:r w:rsidRPr="00FB57D0">
        <w:t>В) Ударная волна, световое излучение</w:t>
      </w:r>
    </w:p>
    <w:p w:rsidR="007E2773" w:rsidRPr="00FB57D0" w:rsidRDefault="007E2773" w:rsidP="007E2773"/>
    <w:p w:rsidR="007E2773" w:rsidRPr="00FB57D0" w:rsidRDefault="007E2773" w:rsidP="007E2773">
      <w:r w:rsidRPr="00FB57D0">
        <w:t>12. На чем основано действие химического оружия?</w:t>
      </w:r>
    </w:p>
    <w:p w:rsidR="007E2773" w:rsidRPr="00FB57D0" w:rsidRDefault="007E2773" w:rsidP="007E2773">
      <w:r w:rsidRPr="00FB57D0">
        <w:t>А) на использовании болезнетворных микробов</w:t>
      </w:r>
    </w:p>
    <w:p w:rsidR="007E2773" w:rsidRPr="00FB57D0" w:rsidRDefault="007E2773" w:rsidP="007E2773">
      <w:r w:rsidRPr="00FB57D0">
        <w:t>Б) на использовании термоядерной реакции</w:t>
      </w:r>
    </w:p>
    <w:p w:rsidR="007E2773" w:rsidRPr="00FB57D0" w:rsidRDefault="007E2773" w:rsidP="007E2773">
      <w:r w:rsidRPr="00FB57D0">
        <w:t>В) на использовании токсических свойств химических элементов</w:t>
      </w:r>
    </w:p>
    <w:p w:rsidR="007E2773" w:rsidRPr="00FB57D0" w:rsidRDefault="007E2773" w:rsidP="007E2773"/>
    <w:p w:rsidR="007E2773" w:rsidRPr="00FB57D0" w:rsidRDefault="007E2773" w:rsidP="007E2773">
      <w:r w:rsidRPr="00FB57D0">
        <w:t>13. На чем основано действие биологического оружия?</w:t>
      </w:r>
    </w:p>
    <w:p w:rsidR="007E2773" w:rsidRPr="00FB57D0" w:rsidRDefault="007E2773" w:rsidP="007E2773">
      <w:r w:rsidRPr="00FB57D0">
        <w:t>А) на использовании болезнетворных микробов</w:t>
      </w:r>
    </w:p>
    <w:p w:rsidR="007E2773" w:rsidRPr="00FB57D0" w:rsidRDefault="007E2773" w:rsidP="007E2773">
      <w:r w:rsidRPr="00FB57D0">
        <w:t>Б) на использовании термоядерной реакции</w:t>
      </w:r>
    </w:p>
    <w:p w:rsidR="007E2773" w:rsidRPr="00FB57D0" w:rsidRDefault="007E2773" w:rsidP="007E2773">
      <w:r w:rsidRPr="00FB57D0">
        <w:t>В) на использовании токсических свойств химических элементов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14.К средствам к индивидуальной защиты органов дыхания относятся:</w:t>
      </w:r>
    </w:p>
    <w:p w:rsidR="007E2773" w:rsidRPr="00FB57D0" w:rsidRDefault="007E2773" w:rsidP="007E2773">
      <w:r w:rsidRPr="00FB57D0">
        <w:t>А)Противогазы, респираторы, ватно-марлевые повязки, ПТМ</w:t>
      </w:r>
    </w:p>
    <w:p w:rsidR="007E2773" w:rsidRPr="00FB57D0" w:rsidRDefault="007E2773" w:rsidP="007E2773">
      <w:r w:rsidRPr="00FB57D0">
        <w:t>Б)ОЗК, костюм Л-1</w:t>
      </w:r>
    </w:p>
    <w:p w:rsidR="007E2773" w:rsidRPr="00FB57D0" w:rsidRDefault="007E2773" w:rsidP="007E2773"/>
    <w:p w:rsidR="007E2773" w:rsidRPr="00FB57D0" w:rsidRDefault="007E2773" w:rsidP="007E2773">
      <w:r w:rsidRPr="00FB57D0">
        <w:t>15.К индивидуальным  средствам защиты кожи относятся:</w:t>
      </w:r>
    </w:p>
    <w:p w:rsidR="007E2773" w:rsidRPr="00FB57D0" w:rsidRDefault="007E2773" w:rsidP="007E2773">
      <w:r w:rsidRPr="00FB57D0">
        <w:t xml:space="preserve"> А) Противогазы, респираторы</w:t>
      </w:r>
    </w:p>
    <w:p w:rsidR="007E2773" w:rsidRPr="00FB57D0" w:rsidRDefault="007E2773" w:rsidP="007E2773">
      <w:r w:rsidRPr="00FB57D0">
        <w:lastRenderedPageBreak/>
        <w:t xml:space="preserve"> Б) ОЗК, защитный костюм Л-1, фильтрующая защитная одежда.</w:t>
      </w:r>
    </w:p>
    <w:p w:rsidR="007E2773" w:rsidRPr="00FB57D0" w:rsidRDefault="007E2773" w:rsidP="007E2773">
      <w:r w:rsidRPr="00FB57D0">
        <w:t xml:space="preserve"> В) Убежище.</w:t>
      </w:r>
    </w:p>
    <w:p w:rsidR="007E2773" w:rsidRPr="00FB57D0" w:rsidRDefault="007E2773" w:rsidP="007E2773"/>
    <w:p w:rsidR="007E2773" w:rsidRPr="00FB57D0" w:rsidRDefault="007E2773" w:rsidP="007E2773">
      <w:r w:rsidRPr="00FB57D0">
        <w:t>16.Как подбирается рост шлем-маски  общевойскового противогаза?</w:t>
      </w:r>
    </w:p>
    <w:p w:rsidR="007E2773" w:rsidRPr="00FB57D0" w:rsidRDefault="007E2773" w:rsidP="007E2773">
      <w:r w:rsidRPr="00FB57D0">
        <w:t>А) По высоте лица</w:t>
      </w:r>
    </w:p>
    <w:p w:rsidR="007E2773" w:rsidRPr="00FB57D0" w:rsidRDefault="007E2773" w:rsidP="007E2773">
      <w:r w:rsidRPr="00FB57D0">
        <w:t>Б) По окружности головы через щеки</w:t>
      </w:r>
    </w:p>
    <w:p w:rsidR="007E2773" w:rsidRPr="00FB57D0" w:rsidRDefault="007E2773" w:rsidP="007E2773">
      <w:r w:rsidRPr="00FB57D0">
        <w:t xml:space="preserve"> В) По обьему лица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17. Как подбирается рост шлем-маски   противогаза ГП-5?</w:t>
      </w:r>
    </w:p>
    <w:p w:rsidR="007E2773" w:rsidRPr="00FB57D0" w:rsidRDefault="007E2773" w:rsidP="007E2773">
      <w:r w:rsidRPr="00FB57D0">
        <w:t xml:space="preserve"> А) По высоте лица</w:t>
      </w:r>
    </w:p>
    <w:p w:rsidR="007E2773" w:rsidRPr="00FB57D0" w:rsidRDefault="007E2773" w:rsidP="007E2773">
      <w:r w:rsidRPr="00FB57D0">
        <w:t xml:space="preserve"> Б) По окружности головы через щеки</w:t>
      </w:r>
    </w:p>
    <w:p w:rsidR="007E2773" w:rsidRPr="00FB57D0" w:rsidRDefault="007E2773" w:rsidP="007E2773">
      <w:r w:rsidRPr="00FB57D0">
        <w:t xml:space="preserve"> В) По обьему лица</w:t>
      </w:r>
    </w:p>
    <w:p w:rsidR="007E2773" w:rsidRPr="00FB57D0" w:rsidRDefault="007E2773" w:rsidP="007E2773"/>
    <w:p w:rsidR="007E2773" w:rsidRPr="00FB57D0" w:rsidRDefault="007E2773" w:rsidP="007E2773">
      <w:r w:rsidRPr="00FB57D0">
        <w:t>18. Общевойсковой противогаз состоит:</w:t>
      </w:r>
    </w:p>
    <w:p w:rsidR="007E2773" w:rsidRPr="00FB57D0" w:rsidRDefault="007E2773" w:rsidP="007E2773">
      <w:r w:rsidRPr="00FB57D0">
        <w:t>А)Фильтрующий бочёк, шлем-маска, соединительная трубка</w:t>
      </w:r>
    </w:p>
    <w:p w:rsidR="007E2773" w:rsidRPr="00FB57D0" w:rsidRDefault="007E2773" w:rsidP="007E2773">
      <w:r w:rsidRPr="00FB57D0">
        <w:t>Б)Фильтрующий бочёк, шлем-маска</w:t>
      </w:r>
    </w:p>
    <w:p w:rsidR="007E2773" w:rsidRPr="00FB57D0" w:rsidRDefault="007E2773" w:rsidP="007E2773">
      <w:r w:rsidRPr="00FB57D0">
        <w:t>В)Полуоткрытая шлем-маска, соединительная трубка, фильтрующий бочёк</w:t>
      </w:r>
    </w:p>
    <w:p w:rsidR="007E2773" w:rsidRPr="00FB57D0" w:rsidRDefault="007E2773" w:rsidP="007E2773"/>
    <w:p w:rsidR="007E2773" w:rsidRPr="00FB57D0" w:rsidRDefault="007E2773" w:rsidP="007E2773">
      <w:r w:rsidRPr="00FB57D0">
        <w:t>19. Противогаз ГП-5 состоит:</w:t>
      </w:r>
    </w:p>
    <w:p w:rsidR="007E2773" w:rsidRPr="00FB57D0" w:rsidRDefault="007E2773" w:rsidP="007E2773">
      <w:r w:rsidRPr="00FB57D0">
        <w:t>А)Фильтрующий бочёк, шлем-маска, соединительная трубка</w:t>
      </w:r>
    </w:p>
    <w:p w:rsidR="007E2773" w:rsidRPr="00FB57D0" w:rsidRDefault="007E2773" w:rsidP="007E2773">
      <w:r w:rsidRPr="00FB57D0">
        <w:t>Б)Фильтрующий бочёк, шлем-маска</w:t>
      </w:r>
    </w:p>
    <w:p w:rsidR="007E2773" w:rsidRPr="00FB57D0" w:rsidRDefault="007E2773" w:rsidP="007E2773">
      <w:r w:rsidRPr="00FB57D0">
        <w:t>В)Полуоткрытая шлем-маска, соединительная трубка, фильтрующий бочёк</w:t>
      </w:r>
    </w:p>
    <w:p w:rsidR="007E2773" w:rsidRPr="00FB57D0" w:rsidRDefault="007E2773" w:rsidP="007E2773"/>
    <w:p w:rsidR="007E2773" w:rsidRPr="00FB57D0" w:rsidRDefault="007E2773" w:rsidP="007E2773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7E2773" w:rsidRPr="00FB57D0" w:rsidRDefault="007E2773" w:rsidP="007E2773">
      <w:r w:rsidRPr="00FB57D0">
        <w:t xml:space="preserve">   А)Противогаз</w:t>
      </w:r>
    </w:p>
    <w:p w:rsidR="007E2773" w:rsidRPr="00FB57D0" w:rsidRDefault="007E2773" w:rsidP="007E2773">
      <w:r w:rsidRPr="00FB57D0">
        <w:t xml:space="preserve">    Б)Ватно-марлевая повязка респиратор</w:t>
      </w:r>
    </w:p>
    <w:p w:rsidR="007E2773" w:rsidRPr="00FB57D0" w:rsidRDefault="007E2773" w:rsidP="007E2773">
      <w:r w:rsidRPr="00FB57D0">
        <w:t xml:space="preserve">    В)Противогаз, ватно-марлевая повязка и респиратор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21. Какие средства индивидуальной защиты органов дыхания вы используете при радиоактивном заражении местности?</w:t>
      </w:r>
    </w:p>
    <w:p w:rsidR="007E2773" w:rsidRPr="00FB57D0" w:rsidRDefault="007E2773" w:rsidP="007E2773">
      <w:r w:rsidRPr="00FB57D0">
        <w:t xml:space="preserve">      А) Противогаз</w:t>
      </w:r>
    </w:p>
    <w:p w:rsidR="007E2773" w:rsidRPr="00FB57D0" w:rsidRDefault="007E2773" w:rsidP="007E2773">
      <w:r w:rsidRPr="00FB57D0">
        <w:t xml:space="preserve">      Б) Противогаз. Респиратор, ватно-марлевая повязка</w:t>
      </w:r>
    </w:p>
    <w:p w:rsidR="007E2773" w:rsidRPr="00FB57D0" w:rsidRDefault="007E2773" w:rsidP="007E2773"/>
    <w:p w:rsidR="007E2773" w:rsidRPr="00FB57D0" w:rsidRDefault="007E2773" w:rsidP="007E2773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7E2773" w:rsidRPr="00FB57D0" w:rsidRDefault="007E2773" w:rsidP="007E2773">
      <w:r w:rsidRPr="00FB57D0">
        <w:t xml:space="preserve">       А)Противогаз</w:t>
      </w:r>
    </w:p>
    <w:p w:rsidR="007E2773" w:rsidRPr="00FB57D0" w:rsidRDefault="007E2773" w:rsidP="007E2773">
      <w:r w:rsidRPr="00FB57D0">
        <w:t xml:space="preserve">       Б)Ватно-марлевая повязка, респиратор</w:t>
      </w:r>
    </w:p>
    <w:p w:rsidR="007E2773" w:rsidRPr="00FB57D0" w:rsidRDefault="007E2773" w:rsidP="007E2773">
      <w:r w:rsidRPr="00FB57D0">
        <w:t xml:space="preserve">       В)Противогаз, ватно-марлевая повязка и респиратор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23.Правила одевания противогаза:</w:t>
      </w:r>
    </w:p>
    <w:p w:rsidR="007E2773" w:rsidRPr="00FB57D0" w:rsidRDefault="007E2773" w:rsidP="007E2773">
      <w:r w:rsidRPr="00FB57D0"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7E2773" w:rsidRPr="00FB57D0" w:rsidRDefault="007E2773" w:rsidP="007E2773">
      <w:r w:rsidRPr="00FB57D0">
        <w:t>Б)Любым способом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24. К средствам коллективной защиты относится:</w:t>
      </w:r>
    </w:p>
    <w:p w:rsidR="007E2773" w:rsidRPr="00FB57D0" w:rsidRDefault="007E2773" w:rsidP="007E2773">
      <w:r w:rsidRPr="00FB57D0">
        <w:t>А)Противогазы, респираторы, ватно-марлевые повязки</w:t>
      </w:r>
    </w:p>
    <w:p w:rsidR="007E2773" w:rsidRPr="00FB57D0" w:rsidRDefault="007E2773" w:rsidP="007E2773">
      <w:r w:rsidRPr="00FB57D0">
        <w:t>Б)ОЗК, костюм Л-1</w:t>
      </w:r>
    </w:p>
    <w:p w:rsidR="007E2773" w:rsidRPr="00FB57D0" w:rsidRDefault="007E2773" w:rsidP="007E2773">
      <w:r w:rsidRPr="00FB57D0">
        <w:t>В)Убежище, ПРУ, щели, подвальные помещения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25. Какое защитное сооружение обладает наибольшим коэффициентом защиты:</w:t>
      </w:r>
    </w:p>
    <w:p w:rsidR="007E2773" w:rsidRPr="00FB57D0" w:rsidRDefault="007E2773" w:rsidP="007E2773">
      <w:r w:rsidRPr="00FB57D0">
        <w:t xml:space="preserve">        А)ПРУ</w:t>
      </w:r>
    </w:p>
    <w:p w:rsidR="007E2773" w:rsidRPr="00FB57D0" w:rsidRDefault="007E2773" w:rsidP="007E2773">
      <w:r w:rsidRPr="00FB57D0">
        <w:t xml:space="preserve">        Б)Перекрытая щель</w:t>
      </w:r>
    </w:p>
    <w:p w:rsidR="007E2773" w:rsidRPr="00FB57D0" w:rsidRDefault="007E2773" w:rsidP="007E2773">
      <w:r w:rsidRPr="00FB57D0">
        <w:t xml:space="preserve">        В)Убежище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26.Спасательные работы проводятся с целью:</w:t>
      </w:r>
    </w:p>
    <w:p w:rsidR="007E2773" w:rsidRPr="00FB57D0" w:rsidRDefault="007E2773" w:rsidP="007E2773">
      <w:r w:rsidRPr="00FB57D0">
        <w:t>А)Спасение людей и оказание им первой медицинской помощи</w:t>
      </w:r>
    </w:p>
    <w:p w:rsidR="007E2773" w:rsidRPr="00FB57D0" w:rsidRDefault="007E2773" w:rsidP="007E2773">
      <w:r w:rsidRPr="00FB57D0">
        <w:t>Б)Для предотвращении стихийного бедствия</w:t>
      </w:r>
    </w:p>
    <w:p w:rsidR="007E2773" w:rsidRPr="00FB57D0" w:rsidRDefault="007E2773" w:rsidP="007E2773"/>
    <w:p w:rsidR="007E2773" w:rsidRPr="00FB57D0" w:rsidRDefault="007E2773" w:rsidP="007E2773">
      <w:r w:rsidRPr="00FB57D0">
        <w:t>27.Ко вторичным факторам при проведении спасательных работ относятся:</w:t>
      </w:r>
    </w:p>
    <w:p w:rsidR="007E2773" w:rsidRPr="00FB57D0" w:rsidRDefault="007E2773" w:rsidP="007E2773">
      <w:r w:rsidRPr="00FB57D0">
        <w:t>А)Ударная волна, световое излучение</w:t>
      </w:r>
    </w:p>
    <w:p w:rsidR="007E2773" w:rsidRPr="00FB57D0" w:rsidRDefault="007E2773" w:rsidP="007E2773">
      <w:r w:rsidRPr="00FB57D0">
        <w:t>Б)Загазованность, затопление, разрушение конструкций здания</w:t>
      </w:r>
    </w:p>
    <w:p w:rsidR="007E2773" w:rsidRPr="00FB57D0" w:rsidRDefault="007E2773" w:rsidP="007E2773"/>
    <w:p w:rsidR="007E2773" w:rsidRPr="00FB57D0" w:rsidRDefault="007E2773" w:rsidP="007E2773">
      <w:r w:rsidRPr="00FB57D0">
        <w:t>28.Магнитная стрелка компаса располагается относительно магнитного меридиана:</w:t>
      </w:r>
    </w:p>
    <w:p w:rsidR="007E2773" w:rsidRPr="00FB57D0" w:rsidRDefault="007E2773" w:rsidP="007E2773">
      <w:r w:rsidRPr="00FB57D0">
        <w:t>А)Север – Юг</w:t>
      </w:r>
    </w:p>
    <w:p w:rsidR="007E2773" w:rsidRPr="00FB57D0" w:rsidRDefault="007E2773" w:rsidP="007E2773">
      <w:r w:rsidRPr="00FB57D0">
        <w:t>Б)Восток – Запад</w:t>
      </w:r>
    </w:p>
    <w:p w:rsidR="007E2773" w:rsidRPr="00FB57D0" w:rsidRDefault="007E2773" w:rsidP="007E2773"/>
    <w:p w:rsidR="007E2773" w:rsidRPr="00FB57D0" w:rsidRDefault="007E2773" w:rsidP="007E2773">
      <w:r w:rsidRPr="00FB57D0">
        <w:t>29. В каком ответе правильно перечислены виды уставов ВС РФ?</w:t>
      </w:r>
    </w:p>
    <w:p w:rsidR="007E2773" w:rsidRPr="00FB57D0" w:rsidRDefault="007E2773" w:rsidP="007E2773">
      <w:r w:rsidRPr="00FB57D0">
        <w:t>А) Огневой, строевой, тактический</w:t>
      </w:r>
    </w:p>
    <w:p w:rsidR="007E2773" w:rsidRPr="00FB57D0" w:rsidRDefault="007E2773" w:rsidP="007E2773">
      <w:r w:rsidRPr="00FB57D0">
        <w:t>Б) Огневой, строевой, тактический, внутренней службы, дисциплинарный.</w:t>
      </w:r>
    </w:p>
    <w:p w:rsidR="007E2773" w:rsidRPr="00FB57D0" w:rsidRDefault="007E2773" w:rsidP="007E2773">
      <w:r w:rsidRPr="00FB57D0">
        <w:t>В) Караульной и гарнизонной служб, строевой, внутренней службы, дисциплинарный.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30. Военнослужащий это:</w:t>
      </w:r>
    </w:p>
    <w:p w:rsidR="007E2773" w:rsidRPr="00FB57D0" w:rsidRDefault="007E2773" w:rsidP="007E2773">
      <w:r w:rsidRPr="00FB57D0">
        <w:t>А)Граждане мужского пола от 18 лет</w:t>
      </w:r>
    </w:p>
    <w:p w:rsidR="007E2773" w:rsidRPr="00FB57D0" w:rsidRDefault="007E2773" w:rsidP="007E2773">
      <w:r w:rsidRPr="00FB57D0">
        <w:t>Б)Лицо, состоящее на действительной военной службе</w:t>
      </w:r>
    </w:p>
    <w:p w:rsidR="007E2773" w:rsidRPr="00FB57D0" w:rsidRDefault="007E2773" w:rsidP="007E2773"/>
    <w:p w:rsidR="007E2773" w:rsidRPr="00FB57D0" w:rsidRDefault="007E2773" w:rsidP="007E2773">
      <w:r w:rsidRPr="00FB57D0">
        <w:t>31. Интервал это:</w:t>
      </w:r>
    </w:p>
    <w:p w:rsidR="007E2773" w:rsidRPr="00FB57D0" w:rsidRDefault="007E2773" w:rsidP="007E2773">
      <w:r w:rsidRPr="00FB57D0">
        <w:t>А) Расстояние между военнослужащими по фронту</w:t>
      </w:r>
    </w:p>
    <w:p w:rsidR="007E2773" w:rsidRPr="00FB57D0" w:rsidRDefault="007E2773" w:rsidP="007E2773">
      <w:r w:rsidRPr="00FB57D0">
        <w:t>Б) Расстояние между военнослужащими в глубину строя</w:t>
      </w:r>
    </w:p>
    <w:p w:rsidR="007E2773" w:rsidRPr="00FB57D0" w:rsidRDefault="007E2773" w:rsidP="007E2773">
      <w:r w:rsidRPr="00FB57D0"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>
      <w:r w:rsidRPr="00FB57D0">
        <w:t>32. Дистанция это:</w:t>
      </w:r>
    </w:p>
    <w:p w:rsidR="007E2773" w:rsidRPr="00FB57D0" w:rsidRDefault="007E2773" w:rsidP="007E2773">
      <w:r w:rsidRPr="00FB57D0">
        <w:t>А) Расстояние между военнослужащими по фронту</w:t>
      </w:r>
    </w:p>
    <w:p w:rsidR="007E2773" w:rsidRPr="00FB57D0" w:rsidRDefault="007E2773" w:rsidP="007E2773">
      <w:r w:rsidRPr="00FB57D0">
        <w:t>Б) Расстояние между военнослужащими в глубину строя</w:t>
      </w:r>
    </w:p>
    <w:p w:rsidR="007E2773" w:rsidRPr="00FB57D0" w:rsidRDefault="007E2773" w:rsidP="007E2773">
      <w:r w:rsidRPr="00FB57D0">
        <w:lastRenderedPageBreak/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>
      <w:r w:rsidRPr="00FB57D0">
        <w:t>33. Фланг это:</w:t>
      </w:r>
    </w:p>
    <w:p w:rsidR="007E2773" w:rsidRPr="00FB57D0" w:rsidRDefault="007E2773" w:rsidP="007E2773">
      <w:r w:rsidRPr="00FB57D0">
        <w:t>А) Расстояние между военнослужащими по фронту</w:t>
      </w:r>
    </w:p>
    <w:p w:rsidR="007E2773" w:rsidRPr="00FB57D0" w:rsidRDefault="007E2773" w:rsidP="007E2773">
      <w:r w:rsidRPr="00FB57D0">
        <w:t>Б) Расстояние между военнослужащими в глубину строя</w:t>
      </w:r>
    </w:p>
    <w:p w:rsidR="007E2773" w:rsidRPr="00FB57D0" w:rsidRDefault="007E2773" w:rsidP="007E2773">
      <w:r w:rsidRPr="00FB57D0"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>
      <w:r w:rsidRPr="00FB57D0">
        <w:t>34. Фронт это:</w:t>
      </w:r>
    </w:p>
    <w:p w:rsidR="007E2773" w:rsidRPr="00FB57D0" w:rsidRDefault="007E2773" w:rsidP="007E2773">
      <w:r w:rsidRPr="00FB57D0">
        <w:t>А) Сторона строя, в которую военнослужащие обращены лицом</w:t>
      </w:r>
    </w:p>
    <w:p w:rsidR="007E2773" w:rsidRPr="00FB57D0" w:rsidRDefault="007E2773" w:rsidP="007E2773">
      <w:r w:rsidRPr="00FB57D0">
        <w:t>Б) Расстояние между военнослужащими в глубину строя</w:t>
      </w:r>
    </w:p>
    <w:p w:rsidR="007E2773" w:rsidRPr="00FB57D0" w:rsidRDefault="007E2773" w:rsidP="007E2773">
      <w:r w:rsidRPr="00FB57D0"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>
      <w:r w:rsidRPr="00FB57D0">
        <w:t>35. Тыл это:</w:t>
      </w:r>
    </w:p>
    <w:p w:rsidR="007E2773" w:rsidRPr="00FB57D0" w:rsidRDefault="007E2773" w:rsidP="007E2773">
      <w:r w:rsidRPr="00FB57D0">
        <w:t>А) Расстояние между военнослужащими по фронту</w:t>
      </w:r>
    </w:p>
    <w:p w:rsidR="007E2773" w:rsidRPr="00FB57D0" w:rsidRDefault="007E2773" w:rsidP="007E2773">
      <w:r w:rsidRPr="00FB57D0">
        <w:t>Б) Сторона строя, противоположная фронту</w:t>
      </w:r>
    </w:p>
    <w:p w:rsidR="007E2773" w:rsidRPr="00FB57D0" w:rsidRDefault="007E2773" w:rsidP="007E2773">
      <w:r w:rsidRPr="00FB57D0"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36. Гражданин  обязан проходить военную службу в соответствии:</w:t>
      </w:r>
    </w:p>
    <w:p w:rsidR="007E2773" w:rsidRPr="00FB57D0" w:rsidRDefault="007E2773" w:rsidP="007E2773">
      <w:r w:rsidRPr="00FB57D0">
        <w:t>А) Конституцией РФ</w:t>
      </w:r>
    </w:p>
    <w:p w:rsidR="007E2773" w:rsidRPr="00FB57D0" w:rsidRDefault="007E2773" w:rsidP="007E2773">
      <w:r w:rsidRPr="00FB57D0">
        <w:t>Б) Воинскими уставами</w:t>
      </w:r>
    </w:p>
    <w:p w:rsidR="007E2773" w:rsidRPr="00FB57D0" w:rsidRDefault="007E2773" w:rsidP="007E2773">
      <w:r w:rsidRPr="00FB57D0">
        <w:t>В) Законами РФ</w:t>
      </w:r>
    </w:p>
    <w:p w:rsidR="007E2773" w:rsidRPr="00FB57D0" w:rsidRDefault="007E2773" w:rsidP="007E2773"/>
    <w:p w:rsidR="007E2773" w:rsidRPr="00FB57D0" w:rsidRDefault="007E2773" w:rsidP="007E2773">
      <w:r w:rsidRPr="00FB57D0">
        <w:t>37. Призыв на военную службу осуществляется в возрасте:</w:t>
      </w:r>
    </w:p>
    <w:p w:rsidR="007E2773" w:rsidRPr="00FB57D0" w:rsidRDefault="007E2773" w:rsidP="007E2773">
      <w:r w:rsidRPr="00FB57D0">
        <w:t>А)От 16 до 27 лет</w:t>
      </w:r>
    </w:p>
    <w:p w:rsidR="007E2773" w:rsidRPr="00FB57D0" w:rsidRDefault="007E2773" w:rsidP="007E2773">
      <w:r w:rsidRPr="00FB57D0">
        <w:t>Б)От 18 до 28 лет</w:t>
      </w:r>
    </w:p>
    <w:p w:rsidR="007E2773" w:rsidRPr="00FB57D0" w:rsidRDefault="007E2773" w:rsidP="007E2773">
      <w:r w:rsidRPr="00FB57D0">
        <w:t>В)От 18 до 27 лет</w:t>
      </w:r>
    </w:p>
    <w:p w:rsidR="007E2773" w:rsidRPr="00FB57D0" w:rsidRDefault="007E2773" w:rsidP="007E2773"/>
    <w:p w:rsidR="007E2773" w:rsidRPr="00FB57D0" w:rsidRDefault="007E2773" w:rsidP="007E2773">
      <w:r w:rsidRPr="00FB57D0">
        <w:t>38. В каком возрасте юношей ставят на первичный воинский учёт?</w:t>
      </w:r>
    </w:p>
    <w:p w:rsidR="007E2773" w:rsidRPr="00FB57D0" w:rsidRDefault="007E2773" w:rsidP="007E2773">
      <w:r w:rsidRPr="00FB57D0">
        <w:t>А)С 15 лет</w:t>
      </w:r>
    </w:p>
    <w:p w:rsidR="007E2773" w:rsidRPr="00FB57D0" w:rsidRDefault="007E2773" w:rsidP="007E2773">
      <w:r w:rsidRPr="00FB57D0">
        <w:lastRenderedPageBreak/>
        <w:t>Б)С 16 лет</w:t>
      </w:r>
    </w:p>
    <w:p w:rsidR="007E2773" w:rsidRPr="00FB57D0" w:rsidRDefault="007E2773" w:rsidP="007E2773">
      <w:r w:rsidRPr="00FB57D0">
        <w:t>В)С 18 лет</w:t>
      </w:r>
    </w:p>
    <w:p w:rsidR="007E2773" w:rsidRPr="00FB57D0" w:rsidRDefault="007E2773" w:rsidP="007E2773"/>
    <w:p w:rsidR="007E2773" w:rsidRPr="00FB57D0" w:rsidRDefault="007E2773" w:rsidP="007E2773">
      <w:r w:rsidRPr="00FB57D0">
        <w:t>39. Кто из перечисленных категорий граждан пользуется правом отсрочки?</w:t>
      </w:r>
    </w:p>
    <w:p w:rsidR="007E2773" w:rsidRPr="00FB57D0" w:rsidRDefault="007E2773" w:rsidP="007E2773">
      <w:r w:rsidRPr="00FB57D0">
        <w:t>А) Лица, впервые обучающиеся в учебных заведениях НПО</w:t>
      </w:r>
    </w:p>
    <w:p w:rsidR="007E2773" w:rsidRPr="00FB57D0" w:rsidRDefault="007E2773" w:rsidP="007E2773">
      <w:r w:rsidRPr="00FB57D0">
        <w:t xml:space="preserve">Б) Лица до 27 лет </w:t>
      </w:r>
    </w:p>
    <w:p w:rsidR="007E2773" w:rsidRPr="00FB57D0" w:rsidRDefault="007E2773" w:rsidP="007E2773">
      <w:r w:rsidRPr="00FB57D0">
        <w:t>В) Работающие юноши</w:t>
      </w:r>
    </w:p>
    <w:p w:rsidR="007E2773" w:rsidRPr="00FB57D0" w:rsidRDefault="007E2773" w:rsidP="007E2773"/>
    <w:p w:rsidR="007E2773" w:rsidRPr="00FB57D0" w:rsidRDefault="007E2773" w:rsidP="007E2773">
      <w:r w:rsidRPr="00FB57D0">
        <w:t>40. В каком ответе правильно перечислены воинские звания сержантского  состава ВС РФ?</w:t>
      </w:r>
    </w:p>
    <w:p w:rsidR="007E2773" w:rsidRPr="00FB57D0" w:rsidRDefault="007E2773" w:rsidP="007E2773">
      <w:r w:rsidRPr="00FB57D0">
        <w:t>А) Майор, подполковник, полковник.</w:t>
      </w:r>
    </w:p>
    <w:p w:rsidR="007E2773" w:rsidRPr="00FB57D0" w:rsidRDefault="007E2773" w:rsidP="007E2773">
      <w:r w:rsidRPr="00FB57D0">
        <w:t>Б) Младший сержант, сержант, старший сержант, старшина</w:t>
      </w:r>
    </w:p>
    <w:p w:rsidR="007E2773" w:rsidRPr="00FB57D0" w:rsidRDefault="007E2773" w:rsidP="007E2773">
      <w:r w:rsidRPr="00FB57D0">
        <w:t>В) Лейтенант, старший лейтенант, капитан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41. В каком ответе правильно перечислены воинские звания младшего офицерского состава?</w:t>
      </w:r>
    </w:p>
    <w:p w:rsidR="007E2773" w:rsidRPr="00FB57D0" w:rsidRDefault="007E2773" w:rsidP="007E2773">
      <w:r w:rsidRPr="00FB57D0">
        <w:t>А) Майор, подполковник, полковник.</w:t>
      </w:r>
    </w:p>
    <w:p w:rsidR="007E2773" w:rsidRPr="00FB57D0" w:rsidRDefault="007E2773" w:rsidP="007E2773">
      <w:r w:rsidRPr="00FB57D0">
        <w:t>Б) Прапорщик, старший прапорщик</w:t>
      </w:r>
    </w:p>
    <w:p w:rsidR="007E2773" w:rsidRPr="00FB57D0" w:rsidRDefault="007E2773" w:rsidP="007E2773">
      <w:r w:rsidRPr="00FB57D0">
        <w:t>В) Лейтенант, старший лейтенант, капитан</w:t>
      </w:r>
    </w:p>
    <w:p w:rsidR="007E2773" w:rsidRPr="00FB57D0" w:rsidRDefault="007E2773" w:rsidP="007E2773"/>
    <w:p w:rsidR="007E2773" w:rsidRPr="00FB57D0" w:rsidRDefault="007E2773" w:rsidP="007E2773">
      <w:r w:rsidRPr="00FB57D0">
        <w:t>42. В каком ответе правильно перечислены воинские звания старшего офицерского состава?</w:t>
      </w:r>
    </w:p>
    <w:p w:rsidR="007E2773" w:rsidRPr="00FB57D0" w:rsidRDefault="007E2773" w:rsidP="007E2773">
      <w:r w:rsidRPr="00FB57D0">
        <w:t>А) Майор, подполковник, полковник.</w:t>
      </w:r>
    </w:p>
    <w:p w:rsidR="007E2773" w:rsidRPr="00FB57D0" w:rsidRDefault="007E2773" w:rsidP="007E2773">
      <w:r w:rsidRPr="00FB57D0">
        <w:t>Б) Прапорщик, старший прапорщик</w:t>
      </w:r>
    </w:p>
    <w:p w:rsidR="007E2773" w:rsidRPr="00FB57D0" w:rsidRDefault="007E2773" w:rsidP="007E2773">
      <w:r w:rsidRPr="00FB57D0">
        <w:t>В) Лейтенант, старший лейтенант, капитан</w:t>
      </w:r>
    </w:p>
    <w:p w:rsidR="007E2773" w:rsidRPr="00FB57D0" w:rsidRDefault="007E2773" w:rsidP="007E2773"/>
    <w:p w:rsidR="007E2773" w:rsidRPr="00FB57D0" w:rsidRDefault="007E2773" w:rsidP="007E2773">
      <w:r w:rsidRPr="00FB57D0">
        <w:t>43. В каком ответе правильно перечислены воинские звания высшего офицерского состава?</w:t>
      </w:r>
    </w:p>
    <w:p w:rsidR="007E2773" w:rsidRPr="00FB57D0" w:rsidRDefault="007E2773" w:rsidP="007E2773">
      <w:r w:rsidRPr="00FB57D0">
        <w:t>А) Майор, подполковник, полковник.</w:t>
      </w:r>
    </w:p>
    <w:p w:rsidR="007E2773" w:rsidRPr="00FB57D0" w:rsidRDefault="007E2773" w:rsidP="007E2773">
      <w:r w:rsidRPr="00FB57D0">
        <w:t>Б) Генерал-майор, генерал-лейтенант, генерал-полковник, генерал армии.</w:t>
      </w:r>
    </w:p>
    <w:p w:rsidR="007E2773" w:rsidRPr="00FB57D0" w:rsidRDefault="007E2773" w:rsidP="007E2773">
      <w:r w:rsidRPr="00FB57D0">
        <w:t>В) Лейтенант, старший лейтенант, капитан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lastRenderedPageBreak/>
        <w:t>44.Высшим орденом для высшего командного состава ВС СССР  в годы ВОВ являлся:</w:t>
      </w:r>
    </w:p>
    <w:p w:rsidR="007E2773" w:rsidRPr="00FB57D0" w:rsidRDefault="007E2773" w:rsidP="007E2773">
      <w:r w:rsidRPr="00FB57D0">
        <w:t>А)Орден Славы</w:t>
      </w:r>
    </w:p>
    <w:p w:rsidR="007E2773" w:rsidRPr="00FB57D0" w:rsidRDefault="007E2773" w:rsidP="007E2773">
      <w:r w:rsidRPr="00FB57D0">
        <w:t>Б )Орден Победы</w:t>
      </w:r>
    </w:p>
    <w:p w:rsidR="007E2773" w:rsidRPr="00FB57D0" w:rsidRDefault="007E2773" w:rsidP="007E2773">
      <w:r w:rsidRPr="00FB57D0">
        <w:t>В)Орден ВОВ 1-й степени</w:t>
      </w:r>
    </w:p>
    <w:p w:rsidR="007E2773" w:rsidRPr="00FB57D0" w:rsidRDefault="007E2773" w:rsidP="007E2773"/>
    <w:p w:rsidR="007E2773" w:rsidRPr="00FB57D0" w:rsidRDefault="007E2773" w:rsidP="007E2773">
      <w:r w:rsidRPr="00FB57D0">
        <w:t>45. Боевое Знамя  Воинской части это:</w:t>
      </w:r>
    </w:p>
    <w:p w:rsidR="007E2773" w:rsidRPr="00FB57D0" w:rsidRDefault="007E2773" w:rsidP="007E2773">
      <w:r w:rsidRPr="00FB57D0">
        <w:t xml:space="preserve"> А)Государственная символика</w:t>
      </w:r>
    </w:p>
    <w:p w:rsidR="007E2773" w:rsidRPr="00FB57D0" w:rsidRDefault="007E2773" w:rsidP="007E2773">
      <w:r w:rsidRPr="00FB57D0">
        <w:t xml:space="preserve"> Б)Символ воинской доблести и славы</w:t>
      </w:r>
    </w:p>
    <w:p w:rsidR="007E2773" w:rsidRPr="00FB57D0" w:rsidRDefault="007E2773" w:rsidP="007E2773">
      <w:r w:rsidRPr="00FB57D0">
        <w:t xml:space="preserve"> В)Отличительный знак воинской части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46.Патриотизм  это:</w:t>
      </w:r>
    </w:p>
    <w:p w:rsidR="007E2773" w:rsidRPr="00FB57D0" w:rsidRDefault="007E2773" w:rsidP="007E2773">
      <w:r w:rsidRPr="00FB57D0">
        <w:t>А) Любовь к своей Родине, своему народу.</w:t>
      </w:r>
    </w:p>
    <w:p w:rsidR="007E2773" w:rsidRPr="00FB57D0" w:rsidRDefault="007E2773" w:rsidP="007E2773">
      <w:r w:rsidRPr="00FB57D0">
        <w:t>Б) Темперамент человека</w:t>
      </w:r>
    </w:p>
    <w:p w:rsidR="007E2773" w:rsidRPr="00FB57D0" w:rsidRDefault="007E2773" w:rsidP="007E2773">
      <w:r w:rsidRPr="00FB57D0">
        <w:t>В) Воинский устав</w:t>
      </w:r>
    </w:p>
    <w:p w:rsidR="007E2773" w:rsidRPr="00FB57D0" w:rsidRDefault="007E2773" w:rsidP="007E2773"/>
    <w:p w:rsidR="007E2773" w:rsidRPr="00FB57D0" w:rsidRDefault="007E2773" w:rsidP="007E2773">
      <w:r w:rsidRPr="00FB57D0">
        <w:t>47. При утрате Боевого знамени воинская часть:</w:t>
      </w:r>
    </w:p>
    <w:p w:rsidR="007E2773" w:rsidRPr="00FB57D0" w:rsidRDefault="007E2773" w:rsidP="007E2773">
      <w:r w:rsidRPr="00FB57D0">
        <w:t>А) Расформировывается</w:t>
      </w:r>
    </w:p>
    <w:p w:rsidR="007E2773" w:rsidRPr="00FB57D0" w:rsidRDefault="007E2773" w:rsidP="007E2773">
      <w:r w:rsidRPr="00FB57D0">
        <w:t>Б) Получает другой номер</w:t>
      </w:r>
    </w:p>
    <w:p w:rsidR="007E2773" w:rsidRPr="00FB57D0" w:rsidRDefault="007E2773" w:rsidP="007E2773">
      <w:r w:rsidRPr="00FB57D0">
        <w:t>В) Получает другое знамя</w:t>
      </w:r>
    </w:p>
    <w:p w:rsidR="007E2773" w:rsidRPr="00FB57D0" w:rsidRDefault="007E2773" w:rsidP="007E2773"/>
    <w:p w:rsidR="007E2773" w:rsidRPr="00FB57D0" w:rsidRDefault="007E2773" w:rsidP="007E2773">
      <w:r w:rsidRPr="00FB57D0">
        <w:t>48. Что такое воинский долг?</w:t>
      </w:r>
    </w:p>
    <w:p w:rsidR="007E2773" w:rsidRPr="00FB57D0" w:rsidRDefault="007E2773" w:rsidP="007E2773">
      <w:r w:rsidRPr="00FB57D0">
        <w:t>А) Любовь к своей Родине, своему народу</w:t>
      </w:r>
    </w:p>
    <w:p w:rsidR="007E2773" w:rsidRPr="00FB57D0" w:rsidRDefault="007E2773" w:rsidP="007E2773">
      <w:r w:rsidRPr="00FB57D0">
        <w:t>Б) Нравственно- правовая норма поведения военнослужащего</w:t>
      </w:r>
    </w:p>
    <w:p w:rsidR="007E2773" w:rsidRPr="00FB57D0" w:rsidRDefault="007E2773" w:rsidP="007E2773">
      <w:r w:rsidRPr="00FB57D0">
        <w:t>В) Исполнение приказов</w:t>
      </w:r>
    </w:p>
    <w:p w:rsidR="007E2773" w:rsidRPr="00FB57D0" w:rsidRDefault="007E2773" w:rsidP="007E2773"/>
    <w:p w:rsidR="007E2773" w:rsidRPr="00FB57D0" w:rsidRDefault="007E2773" w:rsidP="007E2773">
      <w:r w:rsidRPr="00FB57D0">
        <w:t>49. Что такое воинский ритуал?</w:t>
      </w:r>
    </w:p>
    <w:p w:rsidR="007E2773" w:rsidRPr="00FB57D0" w:rsidRDefault="007E2773" w:rsidP="007E2773">
      <w:r w:rsidRPr="00FB57D0">
        <w:t>А) Принятие присяги</w:t>
      </w:r>
    </w:p>
    <w:p w:rsidR="007E2773" w:rsidRPr="00FB57D0" w:rsidRDefault="007E2773" w:rsidP="007E2773">
      <w:r w:rsidRPr="00FB57D0">
        <w:t>Б) Торжественный акт, при проведении которого установлен определенный порядок- церемониал</w:t>
      </w:r>
    </w:p>
    <w:p w:rsidR="007E2773" w:rsidRPr="00FB57D0" w:rsidRDefault="007E2773" w:rsidP="007E2773">
      <w:r w:rsidRPr="00FB57D0">
        <w:t>В) Увольнение из рядов ВС</w:t>
      </w:r>
    </w:p>
    <w:p w:rsidR="007E2773" w:rsidRPr="00FB57D0" w:rsidRDefault="007E2773" w:rsidP="007E2773"/>
    <w:p w:rsidR="007E2773" w:rsidRPr="00FB57D0" w:rsidRDefault="007E2773" w:rsidP="007E2773">
      <w:r w:rsidRPr="00FB57D0">
        <w:t>50.К ритуалам ВС РФ относится:</w:t>
      </w:r>
    </w:p>
    <w:p w:rsidR="007E2773" w:rsidRPr="00FB57D0" w:rsidRDefault="007E2773" w:rsidP="007E2773">
      <w:r w:rsidRPr="00FB57D0">
        <w:t>А)Призыв на военную службу</w:t>
      </w:r>
    </w:p>
    <w:p w:rsidR="007E2773" w:rsidRPr="00FB57D0" w:rsidRDefault="007E2773" w:rsidP="007E2773">
      <w:r w:rsidRPr="00FB57D0">
        <w:t>Б)Принятие военной присяги, проводы военнослужащих уволенных в запас, вручение оружия молодому пополнению</w:t>
      </w:r>
    </w:p>
    <w:p w:rsidR="007E2773" w:rsidRPr="00FB57D0" w:rsidRDefault="007E2773" w:rsidP="007E2773">
      <w:r w:rsidRPr="00FB57D0">
        <w:t>В) Ведение боевых действий</w:t>
      </w:r>
    </w:p>
    <w:p w:rsidR="007E2773" w:rsidRPr="00FB57D0" w:rsidRDefault="007E2773" w:rsidP="007E2773"/>
    <w:p w:rsidR="007E2773" w:rsidRPr="00FB57D0" w:rsidRDefault="007E2773" w:rsidP="007E2773">
      <w:r w:rsidRPr="00FB57D0">
        <w:t>51. Кто из перечисленных категорий граждан пользуется правом отсрочки?</w:t>
      </w:r>
    </w:p>
    <w:p w:rsidR="007E2773" w:rsidRPr="00FB57D0" w:rsidRDefault="007E2773" w:rsidP="007E2773">
      <w:r w:rsidRPr="00FB57D0">
        <w:t>А) Лица, впервые обучающиеся в учебных заведениях НПО</w:t>
      </w:r>
    </w:p>
    <w:p w:rsidR="007E2773" w:rsidRPr="00FB57D0" w:rsidRDefault="007E2773" w:rsidP="007E2773">
      <w:r w:rsidRPr="00FB57D0">
        <w:t xml:space="preserve">Б) Лица до 27 лет </w:t>
      </w:r>
    </w:p>
    <w:p w:rsidR="007E2773" w:rsidRPr="00FB57D0" w:rsidRDefault="007E2773" w:rsidP="007E2773">
      <w:r w:rsidRPr="00FB57D0">
        <w:t>В) Работающие юноши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52. В каком году утвержден действующий текст военной присяги?:</w:t>
      </w:r>
    </w:p>
    <w:p w:rsidR="007E2773" w:rsidRPr="00FB57D0" w:rsidRDefault="007E2773" w:rsidP="007E2773">
      <w:r w:rsidRPr="00FB57D0">
        <w:t>А) 1991 год</w:t>
      </w:r>
    </w:p>
    <w:p w:rsidR="007E2773" w:rsidRPr="00FB57D0" w:rsidRDefault="007E2773" w:rsidP="007E2773">
      <w:r w:rsidRPr="00FB57D0">
        <w:t>Б ) 1998 год</w:t>
      </w:r>
    </w:p>
    <w:p w:rsidR="007E2773" w:rsidRPr="00FB57D0" w:rsidRDefault="007E2773" w:rsidP="007E2773">
      <w:r w:rsidRPr="00FB57D0">
        <w:t>В)  2013 год</w:t>
      </w:r>
    </w:p>
    <w:p w:rsidR="007E2773" w:rsidRPr="00FB57D0" w:rsidRDefault="007E2773" w:rsidP="007E2773"/>
    <w:p w:rsidR="007E2773" w:rsidRPr="00FB57D0" w:rsidRDefault="007E2773" w:rsidP="007E2773">
      <w:r w:rsidRPr="00FB57D0">
        <w:t>53.В каком году вышел Декрет об образовании РККА?</w:t>
      </w:r>
    </w:p>
    <w:p w:rsidR="007E2773" w:rsidRPr="00FB57D0" w:rsidRDefault="007E2773" w:rsidP="007E2773">
      <w:r w:rsidRPr="00FB57D0">
        <w:t>А)1917 году</w:t>
      </w:r>
    </w:p>
    <w:p w:rsidR="007E2773" w:rsidRPr="00FB57D0" w:rsidRDefault="007E2773" w:rsidP="007E2773">
      <w:r w:rsidRPr="00FB57D0">
        <w:t>Б)1918 году</w:t>
      </w:r>
    </w:p>
    <w:p w:rsidR="007E2773" w:rsidRPr="00FB57D0" w:rsidRDefault="007E2773" w:rsidP="007E2773">
      <w:r w:rsidRPr="00FB57D0">
        <w:t>В)1941 году</w:t>
      </w:r>
    </w:p>
    <w:p w:rsidR="007E2773" w:rsidRPr="00FB57D0" w:rsidRDefault="007E2773" w:rsidP="007E2773">
      <w:r w:rsidRPr="00FB57D0">
        <w:t>Г)1945 году</w:t>
      </w:r>
    </w:p>
    <w:p w:rsidR="007E2773" w:rsidRPr="00FB57D0" w:rsidRDefault="007E2773" w:rsidP="007E2773"/>
    <w:p w:rsidR="007E2773" w:rsidRPr="00FB57D0" w:rsidRDefault="007E2773" w:rsidP="007E2773">
      <w:r w:rsidRPr="00FB57D0">
        <w:t>54. Для чего служат поощрения и дисциплинарные взыскания, применяемые к солдатам?</w:t>
      </w:r>
    </w:p>
    <w:p w:rsidR="007E2773" w:rsidRPr="00FB57D0" w:rsidRDefault="007E2773" w:rsidP="007E2773">
      <w:r w:rsidRPr="00FB57D0">
        <w:t>А) Для поддержания воинской дисциплины</w:t>
      </w:r>
    </w:p>
    <w:p w:rsidR="007E2773" w:rsidRPr="00FB57D0" w:rsidRDefault="007E2773" w:rsidP="007E2773">
      <w:r w:rsidRPr="00FB57D0">
        <w:t>Б) Для улучшения боевой подготовки</w:t>
      </w:r>
    </w:p>
    <w:p w:rsidR="007E2773" w:rsidRPr="00FB57D0" w:rsidRDefault="007E2773" w:rsidP="007E2773">
      <w:r w:rsidRPr="00FB57D0">
        <w:t>В) Для уменьшения  срока службы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55.В каком из ответов наиболее полно и правильно перечислены Виды Вооружённых Сил России:</w:t>
      </w:r>
    </w:p>
    <w:p w:rsidR="007E2773" w:rsidRPr="00FB57D0" w:rsidRDefault="007E2773" w:rsidP="007E2773">
      <w:r w:rsidRPr="00FB57D0">
        <w:t>А)Мотострелковые, воздушно десантные войска, пограничные войска, внутренние войска.</w:t>
      </w:r>
    </w:p>
    <w:p w:rsidR="007E2773" w:rsidRPr="00FB57D0" w:rsidRDefault="007E2773" w:rsidP="007E2773">
      <w:r w:rsidRPr="00FB57D0">
        <w:t>Б)Автомобильные, танковые, радиотехнические войска.</w:t>
      </w:r>
    </w:p>
    <w:p w:rsidR="007E2773" w:rsidRPr="00FB57D0" w:rsidRDefault="007E2773" w:rsidP="007E2773">
      <w:r w:rsidRPr="00FB57D0">
        <w:t>В)РВСН, ВВС, ВМФ, сухопутные войска.</w:t>
      </w:r>
    </w:p>
    <w:p w:rsidR="007E2773" w:rsidRPr="00FB57D0" w:rsidRDefault="007E2773" w:rsidP="007E2773"/>
    <w:p w:rsidR="007E2773" w:rsidRPr="00FB57D0" w:rsidRDefault="007E2773" w:rsidP="007E2773">
      <w:r w:rsidRPr="00FB57D0">
        <w:t>56.Укажите самый крупный по численности и разносторонний по боевому составу вид ВС России:</w:t>
      </w:r>
    </w:p>
    <w:p w:rsidR="007E2773" w:rsidRPr="00FB57D0" w:rsidRDefault="007E2773" w:rsidP="007E2773">
      <w:r w:rsidRPr="00FB57D0">
        <w:t>А)РВСН</w:t>
      </w:r>
    </w:p>
    <w:p w:rsidR="007E2773" w:rsidRPr="00FB57D0" w:rsidRDefault="007E2773" w:rsidP="007E2773">
      <w:r w:rsidRPr="00FB57D0">
        <w:t>Б)Мотострелковые войска</w:t>
      </w:r>
    </w:p>
    <w:p w:rsidR="007E2773" w:rsidRPr="00FB57D0" w:rsidRDefault="007E2773" w:rsidP="007E2773">
      <w:r w:rsidRPr="00FB57D0">
        <w:t>В)Сухопутные войска</w:t>
      </w:r>
    </w:p>
    <w:p w:rsidR="007E2773" w:rsidRPr="00FB57D0" w:rsidRDefault="007E2773" w:rsidP="007E2773"/>
    <w:p w:rsidR="007E2773" w:rsidRPr="00FB57D0" w:rsidRDefault="007E2773" w:rsidP="007E2773">
      <w:r w:rsidRPr="00FB57D0">
        <w:t>57.Самый многочисленный род сухопутных войск это:</w:t>
      </w:r>
    </w:p>
    <w:p w:rsidR="007E2773" w:rsidRPr="00FB57D0" w:rsidRDefault="007E2773" w:rsidP="007E2773">
      <w:r w:rsidRPr="00FB57D0">
        <w:t>А)Воздушно десантные войска</w:t>
      </w:r>
    </w:p>
    <w:p w:rsidR="007E2773" w:rsidRPr="00FB57D0" w:rsidRDefault="007E2773" w:rsidP="007E2773">
      <w:r w:rsidRPr="00FB57D0">
        <w:t>Б) Внутренние войска</w:t>
      </w:r>
    </w:p>
    <w:p w:rsidR="007E2773" w:rsidRPr="00FB57D0" w:rsidRDefault="007E2773" w:rsidP="007E2773">
      <w:r w:rsidRPr="00FB57D0">
        <w:t>В)Танковые войска</w:t>
      </w:r>
    </w:p>
    <w:p w:rsidR="007E2773" w:rsidRPr="00FB57D0" w:rsidRDefault="007E2773" w:rsidP="007E2773">
      <w:r w:rsidRPr="00FB57D0">
        <w:t>Г)Мотострелковые войска</w:t>
      </w:r>
    </w:p>
    <w:p w:rsidR="007E2773" w:rsidRPr="00FB57D0" w:rsidRDefault="007E2773" w:rsidP="007E2773"/>
    <w:p w:rsidR="007E2773" w:rsidRPr="00FB57D0" w:rsidRDefault="007E2773" w:rsidP="007E2773">
      <w:r w:rsidRPr="00FB57D0">
        <w:t>58.ВВС состоят из следующих родов авиации:</w:t>
      </w:r>
    </w:p>
    <w:p w:rsidR="007E2773" w:rsidRPr="00FB57D0" w:rsidRDefault="007E2773" w:rsidP="007E2773">
      <w:r w:rsidRPr="00FB57D0">
        <w:t>А)Дальняя, истребительная, бомбардировочная, военно-транспортная, тактическая авиация</w:t>
      </w:r>
    </w:p>
    <w:p w:rsidR="007E2773" w:rsidRPr="00FB57D0" w:rsidRDefault="007E2773" w:rsidP="007E2773">
      <w:r w:rsidRPr="00FB57D0">
        <w:t>Б)Разведывательная, фронтовая, дальняя</w:t>
      </w:r>
    </w:p>
    <w:p w:rsidR="007E2773" w:rsidRPr="00FB57D0" w:rsidRDefault="007E2773" w:rsidP="007E2773"/>
    <w:p w:rsidR="007E2773" w:rsidRPr="00FB57D0" w:rsidRDefault="007E2773" w:rsidP="007E2773">
      <w:r w:rsidRPr="00FB57D0">
        <w:t>59.Непоследственное руководство ВС России осуществляет:</w:t>
      </w:r>
    </w:p>
    <w:p w:rsidR="007E2773" w:rsidRPr="00FB57D0" w:rsidRDefault="007E2773" w:rsidP="007E2773">
      <w:r w:rsidRPr="00FB57D0">
        <w:t>А)Президент</w:t>
      </w:r>
    </w:p>
    <w:p w:rsidR="007E2773" w:rsidRPr="00FB57D0" w:rsidRDefault="007E2773" w:rsidP="007E2773">
      <w:r w:rsidRPr="00FB57D0">
        <w:t>Б)Министр обороны</w:t>
      </w:r>
    </w:p>
    <w:p w:rsidR="007E2773" w:rsidRPr="00FB57D0" w:rsidRDefault="007E2773" w:rsidP="007E2773">
      <w:r w:rsidRPr="00FB57D0">
        <w:t>В)Совет безопасности</w:t>
      </w:r>
    </w:p>
    <w:p w:rsidR="007E2773" w:rsidRPr="00FB57D0" w:rsidRDefault="007E2773" w:rsidP="007E2773"/>
    <w:p w:rsidR="007E2773" w:rsidRPr="00FB57D0" w:rsidRDefault="007E2773" w:rsidP="007E2773">
      <w:r w:rsidRPr="00FB57D0">
        <w:t>60.Высшее руководство вооружёнными силами РФ осуществляет:</w:t>
      </w:r>
    </w:p>
    <w:p w:rsidR="007E2773" w:rsidRPr="00FB57D0" w:rsidRDefault="007E2773" w:rsidP="007E2773">
      <w:r w:rsidRPr="00FB57D0">
        <w:t>А)Верховный Главнокомандующий</w:t>
      </w:r>
    </w:p>
    <w:p w:rsidR="007E2773" w:rsidRPr="00FB57D0" w:rsidRDefault="007E2773" w:rsidP="007E2773">
      <w:r w:rsidRPr="00FB57D0">
        <w:t>Б)Министр обороны</w:t>
      </w:r>
    </w:p>
    <w:p w:rsidR="007E2773" w:rsidRPr="00FB57D0" w:rsidRDefault="007E2773" w:rsidP="007E2773">
      <w:r w:rsidRPr="00FB57D0">
        <w:t>В)Государственная Дума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61.К специальным войскам относятся:</w:t>
      </w:r>
    </w:p>
    <w:p w:rsidR="007E2773" w:rsidRPr="00FB57D0" w:rsidRDefault="007E2773" w:rsidP="007E2773">
      <w:r w:rsidRPr="00FB57D0">
        <w:t>А) Воздушно десантные войска, пограничные войска, войска правительственной связи</w:t>
      </w:r>
    </w:p>
    <w:p w:rsidR="007E2773" w:rsidRPr="00FB57D0" w:rsidRDefault="007E2773" w:rsidP="007E2773">
      <w:r w:rsidRPr="00FB57D0">
        <w:t>Б) Пограничные войска, внутренние войска, войска ГО, войска правительственной</w:t>
      </w:r>
    </w:p>
    <w:p w:rsidR="007E2773" w:rsidRPr="00FB57D0" w:rsidRDefault="007E2773" w:rsidP="007E2773"/>
    <w:p w:rsidR="007E2773" w:rsidRPr="00FB57D0" w:rsidRDefault="007E2773" w:rsidP="007E2773">
      <w:r w:rsidRPr="00FB57D0">
        <w:t>62. Автомат Калашникова предназначен:</w:t>
      </w:r>
    </w:p>
    <w:p w:rsidR="007E2773" w:rsidRPr="00FB57D0" w:rsidRDefault="007E2773" w:rsidP="007E2773">
      <w:r w:rsidRPr="00FB57D0">
        <w:t>А) Для стрельбы</w:t>
      </w:r>
    </w:p>
    <w:p w:rsidR="007E2773" w:rsidRPr="00FB57D0" w:rsidRDefault="007E2773" w:rsidP="007E2773">
      <w:r w:rsidRPr="00FB57D0">
        <w:t>Б) Для уничтожения живой силы противника в ближнем бою</w:t>
      </w:r>
    </w:p>
    <w:p w:rsidR="007E2773" w:rsidRPr="00FB57D0" w:rsidRDefault="007E2773" w:rsidP="007E2773">
      <w:r w:rsidRPr="00FB57D0">
        <w:t>В) Для прохождения службы</w:t>
      </w:r>
    </w:p>
    <w:p w:rsidR="007E2773" w:rsidRPr="00FB57D0" w:rsidRDefault="007E2773" w:rsidP="007E2773"/>
    <w:p w:rsidR="007E2773" w:rsidRPr="00FB57D0" w:rsidRDefault="007E2773" w:rsidP="007E2773">
      <w:r w:rsidRPr="00FB57D0">
        <w:t>63. Вес автомата Калашникова составляет:</w:t>
      </w:r>
    </w:p>
    <w:p w:rsidR="007E2773" w:rsidRPr="00FB57D0" w:rsidRDefault="007E2773" w:rsidP="007E2773">
      <w:r w:rsidRPr="00FB57D0">
        <w:t>А) 5 кг</w:t>
      </w:r>
    </w:p>
    <w:p w:rsidR="007E2773" w:rsidRPr="00FB57D0" w:rsidRDefault="007E2773" w:rsidP="007E2773">
      <w:r w:rsidRPr="00FB57D0">
        <w:t>Б) 7,62 кг</w:t>
      </w:r>
    </w:p>
    <w:p w:rsidR="007E2773" w:rsidRPr="00FB57D0" w:rsidRDefault="007E2773" w:rsidP="007E2773">
      <w:r w:rsidRPr="00FB57D0">
        <w:t>В) 3,6 кг</w:t>
      </w:r>
    </w:p>
    <w:p w:rsidR="007E2773" w:rsidRPr="00FB57D0" w:rsidRDefault="007E2773" w:rsidP="007E2773"/>
    <w:p w:rsidR="007E2773" w:rsidRPr="00FB57D0" w:rsidRDefault="007E2773" w:rsidP="007E2773">
      <w:r w:rsidRPr="00FB57D0">
        <w:t>64. Дальность полета пули автомата Калашникова составляет:</w:t>
      </w:r>
    </w:p>
    <w:p w:rsidR="007E2773" w:rsidRPr="00FB57D0" w:rsidRDefault="007E2773" w:rsidP="007E2773">
      <w:r w:rsidRPr="00FB57D0">
        <w:t>А) 1000 метров</w:t>
      </w:r>
    </w:p>
    <w:p w:rsidR="007E2773" w:rsidRPr="00FB57D0" w:rsidRDefault="007E2773" w:rsidP="007E2773">
      <w:r w:rsidRPr="00FB57D0">
        <w:t>Б) 1500 метров</w:t>
      </w:r>
    </w:p>
    <w:p w:rsidR="007E2773" w:rsidRPr="00FB57D0" w:rsidRDefault="007E2773" w:rsidP="007E2773">
      <w:r w:rsidRPr="00FB57D0">
        <w:t>В) 3000 метров</w:t>
      </w:r>
    </w:p>
    <w:p w:rsidR="007E2773" w:rsidRPr="00FB57D0" w:rsidRDefault="007E2773" w:rsidP="007E2773"/>
    <w:p w:rsidR="007E2773" w:rsidRPr="00FB57D0" w:rsidRDefault="007E2773" w:rsidP="007E2773">
      <w:r w:rsidRPr="00FB57D0">
        <w:t>65. Прицельная дальность  автомата Калашникова составляет:</w:t>
      </w:r>
    </w:p>
    <w:p w:rsidR="007E2773" w:rsidRPr="00FB57D0" w:rsidRDefault="007E2773" w:rsidP="007E2773">
      <w:r w:rsidRPr="00FB57D0">
        <w:t>А) 1000 метров</w:t>
      </w:r>
    </w:p>
    <w:p w:rsidR="007E2773" w:rsidRPr="00FB57D0" w:rsidRDefault="007E2773" w:rsidP="007E2773">
      <w:r w:rsidRPr="00FB57D0">
        <w:t>Б) 1500 метров</w:t>
      </w:r>
    </w:p>
    <w:p w:rsidR="007E2773" w:rsidRPr="00FB57D0" w:rsidRDefault="007E2773" w:rsidP="007E2773">
      <w:r w:rsidRPr="00FB57D0">
        <w:t>В) 3000 метров</w:t>
      </w:r>
    </w:p>
    <w:p w:rsidR="007E2773" w:rsidRPr="00FB57D0" w:rsidRDefault="007E2773" w:rsidP="007E2773"/>
    <w:p w:rsidR="007E2773" w:rsidRPr="00FB57D0" w:rsidRDefault="007E2773" w:rsidP="007E2773">
      <w:r w:rsidRPr="00FB57D0">
        <w:t>66. Калибр ствола это:</w:t>
      </w:r>
    </w:p>
    <w:p w:rsidR="007E2773" w:rsidRPr="00FB57D0" w:rsidRDefault="007E2773" w:rsidP="007E2773">
      <w:r w:rsidRPr="00FB57D0">
        <w:t>А) Расстояние между противоположными полями</w:t>
      </w:r>
    </w:p>
    <w:p w:rsidR="007E2773" w:rsidRPr="00FB57D0" w:rsidRDefault="007E2773" w:rsidP="007E2773">
      <w:r w:rsidRPr="00FB57D0">
        <w:t>Б) Расстояние между противоположными нарезами</w:t>
      </w:r>
    </w:p>
    <w:p w:rsidR="007E2773" w:rsidRPr="00FB57D0" w:rsidRDefault="007E2773" w:rsidP="007E2773">
      <w:r w:rsidRPr="00FB57D0">
        <w:t>В) Расстояние между стволом и затвором</w:t>
      </w:r>
    </w:p>
    <w:p w:rsidR="007E2773" w:rsidRPr="00FB57D0" w:rsidRDefault="007E2773" w:rsidP="007E2773"/>
    <w:p w:rsidR="007E2773" w:rsidRPr="00FB57D0" w:rsidRDefault="007E2773" w:rsidP="007E2773">
      <w:r w:rsidRPr="00FB57D0">
        <w:t>67. Калибр ствола автомата Калашникова составляет:</w:t>
      </w:r>
    </w:p>
    <w:p w:rsidR="007E2773" w:rsidRPr="00FB57D0" w:rsidRDefault="007E2773" w:rsidP="007E2773">
      <w:r w:rsidRPr="00FB57D0">
        <w:lastRenderedPageBreak/>
        <w:t>А) 5 мм</w:t>
      </w:r>
    </w:p>
    <w:p w:rsidR="007E2773" w:rsidRPr="00FB57D0" w:rsidRDefault="007E2773" w:rsidP="007E2773">
      <w:r w:rsidRPr="00FB57D0">
        <w:t>Б) 7,62 мм</w:t>
      </w:r>
    </w:p>
    <w:p w:rsidR="007E2773" w:rsidRPr="00FB57D0" w:rsidRDefault="007E2773" w:rsidP="007E2773">
      <w:r w:rsidRPr="00FB57D0">
        <w:t>В) 3,6 мм</w:t>
      </w:r>
    </w:p>
    <w:p w:rsidR="007E2773" w:rsidRPr="00FB57D0" w:rsidRDefault="007E2773" w:rsidP="007E2773"/>
    <w:p w:rsidR="007E2773" w:rsidRPr="00FB57D0" w:rsidRDefault="007E2773" w:rsidP="007E2773">
      <w:r w:rsidRPr="00FB57D0">
        <w:t>68. Емкость магазина автомата Калашникова составляет:</w:t>
      </w:r>
    </w:p>
    <w:p w:rsidR="007E2773" w:rsidRPr="00FB57D0" w:rsidRDefault="007E2773" w:rsidP="007E2773">
      <w:r w:rsidRPr="00FB57D0">
        <w:t>А) 70 патронов</w:t>
      </w:r>
    </w:p>
    <w:p w:rsidR="007E2773" w:rsidRPr="00FB57D0" w:rsidRDefault="007E2773" w:rsidP="007E2773">
      <w:r w:rsidRPr="00FB57D0">
        <w:t>Б) 45 патронов</w:t>
      </w:r>
    </w:p>
    <w:p w:rsidR="007E2773" w:rsidRPr="00FB57D0" w:rsidRDefault="007E2773" w:rsidP="007E2773">
      <w:r w:rsidRPr="00FB57D0">
        <w:t>В) 30 патронов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69. Боевая скорострельность автомата Калашникова составляет:</w:t>
      </w:r>
    </w:p>
    <w:p w:rsidR="007E2773" w:rsidRPr="00FB57D0" w:rsidRDefault="007E2773" w:rsidP="007E2773">
      <w:r w:rsidRPr="00FB57D0">
        <w:t>А) 70 выстрелов в минуту</w:t>
      </w:r>
    </w:p>
    <w:p w:rsidR="007E2773" w:rsidRPr="00FB57D0" w:rsidRDefault="007E2773" w:rsidP="007E2773">
      <w:r w:rsidRPr="00FB57D0">
        <w:t>Б) Очередями 100 выстрелов в минуту, одиночными 40 выстрелов в минуту</w:t>
      </w:r>
    </w:p>
    <w:p w:rsidR="007E2773" w:rsidRPr="00FB57D0" w:rsidRDefault="007E2773" w:rsidP="007E2773">
      <w:r w:rsidRPr="00FB57D0">
        <w:t>В) 600 выстрелов в минуту</w:t>
      </w:r>
    </w:p>
    <w:p w:rsidR="007E2773" w:rsidRPr="00FB57D0" w:rsidRDefault="007E2773" w:rsidP="007E2773"/>
    <w:p w:rsidR="007E2773" w:rsidRPr="00FB57D0" w:rsidRDefault="007E2773" w:rsidP="007E2773">
      <w:r w:rsidRPr="00FB57D0">
        <w:t>70. Прицельное приспособление  автомата Калашникова представляет:</w:t>
      </w:r>
    </w:p>
    <w:p w:rsidR="007E2773" w:rsidRPr="00FB57D0" w:rsidRDefault="007E2773" w:rsidP="007E2773">
      <w:r w:rsidRPr="00FB57D0">
        <w:t>А)  Открытый прицел</w:t>
      </w:r>
    </w:p>
    <w:p w:rsidR="007E2773" w:rsidRPr="00FB57D0" w:rsidRDefault="007E2773" w:rsidP="007E2773">
      <w:r w:rsidRPr="00FB57D0">
        <w:t>Б)  Оптический прицел</w:t>
      </w:r>
    </w:p>
    <w:p w:rsidR="007E2773" w:rsidRPr="00FB57D0" w:rsidRDefault="007E2773" w:rsidP="007E2773">
      <w:r w:rsidRPr="00FB57D0">
        <w:t>В)  Диоптрический прицел</w:t>
      </w:r>
    </w:p>
    <w:p w:rsidR="007E2773" w:rsidRPr="00FB57D0" w:rsidRDefault="007E2773" w:rsidP="007E2773"/>
    <w:p w:rsidR="007E2773" w:rsidRPr="00FB57D0" w:rsidRDefault="007E2773" w:rsidP="007E2773">
      <w:r w:rsidRPr="00FB57D0">
        <w:t>71. Вес штык-ножа автомата Калашникова составляет:</w:t>
      </w:r>
    </w:p>
    <w:p w:rsidR="007E2773" w:rsidRPr="00FB57D0" w:rsidRDefault="007E2773" w:rsidP="007E2773">
      <w:r w:rsidRPr="00FB57D0">
        <w:t>А) 450 г.</w:t>
      </w:r>
    </w:p>
    <w:p w:rsidR="007E2773" w:rsidRPr="00FB57D0" w:rsidRDefault="007E2773" w:rsidP="007E2773">
      <w:r w:rsidRPr="00FB57D0">
        <w:t>Б) 7,62 кг</w:t>
      </w:r>
    </w:p>
    <w:p w:rsidR="007E2773" w:rsidRPr="00FB57D0" w:rsidRDefault="007E2773" w:rsidP="007E2773">
      <w:r w:rsidRPr="00FB57D0">
        <w:t>В) 3,6 кг</w:t>
      </w:r>
    </w:p>
    <w:p w:rsidR="007E2773" w:rsidRPr="00FB57D0" w:rsidRDefault="007E2773" w:rsidP="007E2773"/>
    <w:p w:rsidR="007E2773" w:rsidRPr="00FB57D0" w:rsidRDefault="007E2773" w:rsidP="007E2773">
      <w:r w:rsidRPr="00FB57D0">
        <w:t>72. Темп стрельбы автомата Калашникова составляет:</w:t>
      </w:r>
    </w:p>
    <w:p w:rsidR="007E2773" w:rsidRPr="00FB57D0" w:rsidRDefault="007E2773" w:rsidP="007E2773">
      <w:r w:rsidRPr="00FB57D0">
        <w:t>А) 700 выстрелов в минуту</w:t>
      </w:r>
    </w:p>
    <w:p w:rsidR="007E2773" w:rsidRPr="00FB57D0" w:rsidRDefault="007E2773" w:rsidP="007E2773">
      <w:r w:rsidRPr="00FB57D0">
        <w:t>Б) 400 выстрелов в минуту</w:t>
      </w:r>
    </w:p>
    <w:p w:rsidR="007E2773" w:rsidRPr="00FB57D0" w:rsidRDefault="007E2773" w:rsidP="007E2773">
      <w:r w:rsidRPr="00FB57D0">
        <w:t>В) 600 выстрелов в минуту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73. Затвор  автомата Калашникова предназначен:</w:t>
      </w:r>
    </w:p>
    <w:p w:rsidR="007E2773" w:rsidRPr="00FB57D0" w:rsidRDefault="007E2773" w:rsidP="007E2773">
      <w:r w:rsidRPr="00FB57D0">
        <w:t>А)  Досылания патрона в патронник, разбития капсюля, выброса израсходованной гильзы</w:t>
      </w:r>
    </w:p>
    <w:p w:rsidR="007E2773" w:rsidRPr="00FB57D0" w:rsidRDefault="007E2773" w:rsidP="007E2773">
      <w:r w:rsidRPr="00FB57D0">
        <w:t>Б)  Досылания патрона в патронник</w:t>
      </w:r>
    </w:p>
    <w:p w:rsidR="007E2773" w:rsidRPr="00FB57D0" w:rsidRDefault="007E2773" w:rsidP="007E2773">
      <w:r w:rsidRPr="00FB57D0">
        <w:t>В)  Ведение автоматического огня</w:t>
      </w:r>
    </w:p>
    <w:p w:rsidR="007E2773" w:rsidRPr="00FB57D0" w:rsidRDefault="007E2773" w:rsidP="007E2773"/>
    <w:p w:rsidR="007E2773" w:rsidRPr="00FB57D0" w:rsidRDefault="007E2773" w:rsidP="007E2773">
      <w:r w:rsidRPr="00FB57D0">
        <w:t>74. Затворная рама  автомата Калашникова предназначена:</w:t>
      </w:r>
    </w:p>
    <w:p w:rsidR="007E2773" w:rsidRPr="00FB57D0" w:rsidRDefault="007E2773" w:rsidP="007E2773">
      <w:r w:rsidRPr="00FB57D0">
        <w:t>А)  Досылания патрона в патронник, разбития капсюля, выброса израсходованной гильзы</w:t>
      </w:r>
    </w:p>
    <w:p w:rsidR="007E2773" w:rsidRPr="00FB57D0" w:rsidRDefault="007E2773" w:rsidP="007E2773">
      <w:r w:rsidRPr="00FB57D0">
        <w:t>Б)  Приведения в действие затвора</w:t>
      </w:r>
    </w:p>
    <w:p w:rsidR="007E2773" w:rsidRPr="00FB57D0" w:rsidRDefault="007E2773" w:rsidP="007E2773">
      <w:r w:rsidRPr="00FB57D0">
        <w:t>В)  Ведение автоматического огня</w:t>
      </w:r>
    </w:p>
    <w:p w:rsidR="007E2773" w:rsidRPr="00FB57D0" w:rsidRDefault="007E2773" w:rsidP="007E2773"/>
    <w:p w:rsidR="007E2773" w:rsidRPr="00FB57D0" w:rsidRDefault="007E2773" w:rsidP="007E2773">
      <w:r w:rsidRPr="00FB57D0">
        <w:t>75. Прицельное приспособление  автомата Калашникова предназначено:</w:t>
      </w:r>
    </w:p>
    <w:p w:rsidR="007E2773" w:rsidRPr="00FB57D0" w:rsidRDefault="007E2773" w:rsidP="007E2773">
      <w:r w:rsidRPr="00FB57D0">
        <w:t>А)  Для наведения автомата на цель</w:t>
      </w:r>
    </w:p>
    <w:p w:rsidR="007E2773" w:rsidRPr="00FB57D0" w:rsidRDefault="007E2773" w:rsidP="007E2773">
      <w:r w:rsidRPr="00FB57D0">
        <w:t>Б)  Приведения в действие затвора</w:t>
      </w:r>
    </w:p>
    <w:p w:rsidR="007E2773" w:rsidRPr="00FB57D0" w:rsidRDefault="007E2773" w:rsidP="007E2773">
      <w:r w:rsidRPr="00FB57D0">
        <w:t>В)  Ведение автоматического огня</w:t>
      </w:r>
    </w:p>
    <w:p w:rsidR="007E2773" w:rsidRPr="00FB57D0" w:rsidRDefault="007E2773" w:rsidP="007E2773"/>
    <w:p w:rsidR="007E2773" w:rsidRPr="00FB57D0" w:rsidRDefault="007E2773" w:rsidP="007E2773">
      <w:r w:rsidRPr="00FB57D0">
        <w:t>76. Приклад  автомата Калашникова предназначен:</w:t>
      </w:r>
    </w:p>
    <w:p w:rsidR="007E2773" w:rsidRPr="00FB57D0" w:rsidRDefault="007E2773" w:rsidP="007E2773">
      <w:r w:rsidRPr="00FB57D0">
        <w:t>А)  Для удобства стрельбы</w:t>
      </w:r>
    </w:p>
    <w:p w:rsidR="007E2773" w:rsidRPr="00FB57D0" w:rsidRDefault="007E2773" w:rsidP="007E2773">
      <w:r w:rsidRPr="00FB57D0">
        <w:t>Б)  Наведения автомата на цель</w:t>
      </w:r>
    </w:p>
    <w:p w:rsidR="007E2773" w:rsidRPr="00FB57D0" w:rsidRDefault="007E2773" w:rsidP="007E2773">
      <w:r w:rsidRPr="00FB57D0">
        <w:t>В)  Ведение автоматического огня</w:t>
      </w:r>
    </w:p>
    <w:p w:rsidR="007E2773" w:rsidRPr="00FB57D0" w:rsidRDefault="007E2773" w:rsidP="007E2773"/>
    <w:p w:rsidR="007E2773" w:rsidRPr="00FB57D0" w:rsidRDefault="007E2773" w:rsidP="007E2773">
      <w:r w:rsidRPr="00FB57D0">
        <w:t>77. Ручные осколочные гранаты РГД-5 и Ф-1 предназначены:</w:t>
      </w:r>
    </w:p>
    <w:p w:rsidR="007E2773" w:rsidRPr="00FB57D0" w:rsidRDefault="007E2773" w:rsidP="007E2773">
      <w:r w:rsidRPr="00FB57D0">
        <w:t>А) Для метания из окопа</w:t>
      </w:r>
    </w:p>
    <w:p w:rsidR="007E2773" w:rsidRPr="00FB57D0" w:rsidRDefault="007E2773" w:rsidP="007E2773">
      <w:r w:rsidRPr="00FB57D0">
        <w:t>Б) Для уничтожения живой силы противника в ближнем бою</w:t>
      </w:r>
    </w:p>
    <w:p w:rsidR="007E2773" w:rsidRPr="00FB57D0" w:rsidRDefault="007E2773" w:rsidP="007E2773">
      <w:r w:rsidRPr="00FB57D0">
        <w:t>В) Для борьбы с танками</w:t>
      </w:r>
    </w:p>
    <w:p w:rsidR="007E2773" w:rsidRPr="00FB57D0" w:rsidRDefault="007E2773" w:rsidP="007E2773"/>
    <w:p w:rsidR="007E2773" w:rsidRPr="00FB57D0" w:rsidRDefault="007E2773" w:rsidP="007E2773">
      <w:r w:rsidRPr="00FB57D0">
        <w:t>78. В наступлении используется граната:</w:t>
      </w:r>
    </w:p>
    <w:p w:rsidR="007E2773" w:rsidRPr="00FB57D0" w:rsidRDefault="007E2773" w:rsidP="007E2773">
      <w:r w:rsidRPr="00FB57D0">
        <w:t>А) РГД-5</w:t>
      </w:r>
    </w:p>
    <w:p w:rsidR="007E2773" w:rsidRPr="00FB57D0" w:rsidRDefault="007E2773" w:rsidP="007E2773">
      <w:r w:rsidRPr="00FB57D0">
        <w:t>Б) Ф-1</w:t>
      </w:r>
    </w:p>
    <w:p w:rsidR="007E2773" w:rsidRPr="00FB57D0" w:rsidRDefault="007E2773" w:rsidP="007E2773"/>
    <w:p w:rsidR="007E2773" w:rsidRPr="00FB57D0" w:rsidRDefault="007E2773" w:rsidP="007E2773">
      <w:r w:rsidRPr="00FB57D0">
        <w:t>79. В обороне используется граната:</w:t>
      </w:r>
    </w:p>
    <w:p w:rsidR="007E2773" w:rsidRPr="00FB57D0" w:rsidRDefault="007E2773" w:rsidP="007E2773">
      <w:r w:rsidRPr="00FB57D0">
        <w:lastRenderedPageBreak/>
        <w:t>А) РГД-5</w:t>
      </w:r>
    </w:p>
    <w:p w:rsidR="007E2773" w:rsidRPr="00FB57D0" w:rsidRDefault="007E2773" w:rsidP="007E2773">
      <w:r w:rsidRPr="00FB57D0">
        <w:t>Б) Ф-1</w:t>
      </w:r>
    </w:p>
    <w:p w:rsidR="007E2773" w:rsidRPr="00FB57D0" w:rsidRDefault="007E2773" w:rsidP="007E2773"/>
    <w:p w:rsidR="007E2773" w:rsidRPr="00FB57D0" w:rsidRDefault="007E2773" w:rsidP="007E2773">
      <w:r w:rsidRPr="00FB57D0">
        <w:t>80. Время срабатывания запала ручных осколочных гранат РГД-5 и Ф-1:</w:t>
      </w:r>
    </w:p>
    <w:p w:rsidR="007E2773" w:rsidRPr="00FB57D0" w:rsidRDefault="007E2773" w:rsidP="007E2773">
      <w:r w:rsidRPr="00FB57D0">
        <w:t>А) 3-4 секунды</w:t>
      </w:r>
    </w:p>
    <w:p w:rsidR="007E2773" w:rsidRPr="00FB57D0" w:rsidRDefault="007E2773" w:rsidP="007E2773">
      <w:r w:rsidRPr="00FB57D0">
        <w:t>Б) 4-5 секунд</w:t>
      </w:r>
    </w:p>
    <w:p w:rsidR="007E2773" w:rsidRPr="00FB57D0" w:rsidRDefault="007E2773" w:rsidP="007E2773">
      <w:r w:rsidRPr="00FB57D0">
        <w:t>В) 3,2-4,2 секунды</w:t>
      </w:r>
    </w:p>
    <w:p w:rsidR="007E2773" w:rsidRPr="00FB57D0" w:rsidRDefault="007E2773" w:rsidP="007E2773"/>
    <w:p w:rsidR="007E2773" w:rsidRPr="00FB57D0" w:rsidRDefault="007E2773" w:rsidP="007E2773">
      <w:r w:rsidRPr="00FB57D0">
        <w:t>81. Дальность разлета осколков гранаты РГД-5 до:</w:t>
      </w:r>
    </w:p>
    <w:p w:rsidR="007E2773" w:rsidRPr="00FB57D0" w:rsidRDefault="007E2773" w:rsidP="007E2773">
      <w:r w:rsidRPr="00FB57D0">
        <w:t>А) 25 метров</w:t>
      </w:r>
    </w:p>
    <w:p w:rsidR="007E2773" w:rsidRPr="00FB57D0" w:rsidRDefault="007E2773" w:rsidP="007E2773">
      <w:r w:rsidRPr="00FB57D0">
        <w:t>Б) 45 метров</w:t>
      </w:r>
    </w:p>
    <w:p w:rsidR="007E2773" w:rsidRPr="00FB57D0" w:rsidRDefault="007E2773" w:rsidP="007E2773">
      <w:r w:rsidRPr="00FB57D0">
        <w:t>В) 200 метров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82. Дальность разлета осколков гранаты Ф-1 до:</w:t>
      </w:r>
    </w:p>
    <w:p w:rsidR="007E2773" w:rsidRPr="00FB57D0" w:rsidRDefault="007E2773" w:rsidP="007E2773">
      <w:r w:rsidRPr="00FB57D0">
        <w:t>А) 25 метров</w:t>
      </w:r>
    </w:p>
    <w:p w:rsidR="007E2773" w:rsidRPr="00FB57D0" w:rsidRDefault="007E2773" w:rsidP="007E2773">
      <w:r w:rsidRPr="00FB57D0">
        <w:t>Б) 45 метров</w:t>
      </w:r>
    </w:p>
    <w:p w:rsidR="007E2773" w:rsidRPr="00FB57D0" w:rsidRDefault="007E2773" w:rsidP="007E2773">
      <w:pPr>
        <w:rPr>
          <w:b/>
        </w:rPr>
      </w:pPr>
      <w:r w:rsidRPr="00FB57D0">
        <w:t>В) 200 метров</w:t>
      </w:r>
    </w:p>
    <w:p w:rsidR="007E2773" w:rsidRPr="00FB57D0" w:rsidRDefault="007E2773" w:rsidP="007E2773"/>
    <w:p w:rsidR="007E2773" w:rsidRPr="00FB57D0" w:rsidRDefault="007E2773" w:rsidP="007E2773">
      <w:r w:rsidRPr="00FB57D0">
        <w:t>83. Караульная служба предназначена для:</w:t>
      </w:r>
    </w:p>
    <w:p w:rsidR="007E2773" w:rsidRPr="00FB57D0" w:rsidRDefault="007E2773" w:rsidP="007E2773">
      <w:r w:rsidRPr="00FB57D0">
        <w:t>А) Охраны и обороны военных и государственных обьектов</w:t>
      </w:r>
    </w:p>
    <w:p w:rsidR="007E2773" w:rsidRPr="00FB57D0" w:rsidRDefault="007E2773" w:rsidP="007E2773">
      <w:r w:rsidRPr="00FB57D0">
        <w:t>Б) Наведения  внутреннего порядка</w:t>
      </w:r>
    </w:p>
    <w:p w:rsidR="007E2773" w:rsidRPr="00FB57D0" w:rsidRDefault="007E2773" w:rsidP="007E2773">
      <w:r w:rsidRPr="00FB57D0">
        <w:t>В) Выполнения  боевых действий</w:t>
      </w:r>
    </w:p>
    <w:p w:rsidR="007E2773" w:rsidRPr="00FB57D0" w:rsidRDefault="007E2773" w:rsidP="007E2773"/>
    <w:p w:rsidR="007E2773" w:rsidRPr="00FB57D0" w:rsidRDefault="007E2773" w:rsidP="007E2773">
      <w:r w:rsidRPr="00FB57D0">
        <w:t>84. Часовой это:</w:t>
      </w:r>
    </w:p>
    <w:p w:rsidR="007E2773" w:rsidRPr="00FB57D0" w:rsidRDefault="007E2773" w:rsidP="007E2773">
      <w:r w:rsidRPr="00FB57D0">
        <w:t>А) Боец спецназа</w:t>
      </w:r>
    </w:p>
    <w:p w:rsidR="007E2773" w:rsidRPr="00FB57D0" w:rsidRDefault="007E2773" w:rsidP="007E2773">
      <w:r w:rsidRPr="00FB57D0">
        <w:t>Б) Любой караульный</w:t>
      </w:r>
    </w:p>
    <w:p w:rsidR="007E2773" w:rsidRPr="00FB57D0" w:rsidRDefault="007E2773" w:rsidP="007E2773">
      <w:r w:rsidRPr="00FB57D0">
        <w:t>В) Вооруженный караульный, находящийся на посту</w:t>
      </w:r>
    </w:p>
    <w:p w:rsidR="007E2773" w:rsidRPr="00FB57D0" w:rsidRDefault="007E2773" w:rsidP="007E2773"/>
    <w:p w:rsidR="007E2773" w:rsidRPr="00FB57D0" w:rsidRDefault="007E2773" w:rsidP="007E2773">
      <w:r w:rsidRPr="00FB57D0">
        <w:t>85. Постом называется:</w:t>
      </w:r>
    </w:p>
    <w:p w:rsidR="007E2773" w:rsidRPr="00FB57D0" w:rsidRDefault="007E2773" w:rsidP="007E2773">
      <w:r w:rsidRPr="00FB57D0">
        <w:lastRenderedPageBreak/>
        <w:t>А) Караульное помещение</w:t>
      </w:r>
    </w:p>
    <w:p w:rsidR="007E2773" w:rsidRPr="00FB57D0" w:rsidRDefault="007E2773" w:rsidP="007E2773">
      <w:r w:rsidRPr="00FB57D0">
        <w:t>Б) Строевой плац</w:t>
      </w:r>
    </w:p>
    <w:p w:rsidR="007E2773" w:rsidRPr="00FB57D0" w:rsidRDefault="007E2773" w:rsidP="007E2773">
      <w:r w:rsidRPr="00FB57D0">
        <w:t>В) Все врученное для охраны и обороны часовому</w:t>
      </w:r>
    </w:p>
    <w:p w:rsidR="007E2773" w:rsidRPr="00FB57D0" w:rsidRDefault="007E2773" w:rsidP="007E2773"/>
    <w:p w:rsidR="007E2773" w:rsidRPr="00FB57D0" w:rsidRDefault="007E2773" w:rsidP="007E2773">
      <w:r w:rsidRPr="00FB57D0">
        <w:t>86. Часовой подчиняется:</w:t>
      </w:r>
    </w:p>
    <w:p w:rsidR="007E2773" w:rsidRPr="00FB57D0" w:rsidRDefault="007E2773" w:rsidP="007E2773">
      <w:r w:rsidRPr="00FB57D0">
        <w:t>А) Командиру роты</w:t>
      </w:r>
    </w:p>
    <w:p w:rsidR="007E2773" w:rsidRPr="00FB57D0" w:rsidRDefault="007E2773" w:rsidP="007E2773">
      <w:r w:rsidRPr="00FB57D0">
        <w:t>Б) Старшине роты</w:t>
      </w:r>
    </w:p>
    <w:p w:rsidR="007E2773" w:rsidRPr="00FB57D0" w:rsidRDefault="007E2773" w:rsidP="007E2773">
      <w:r w:rsidRPr="00FB57D0">
        <w:t>В) Начальнику караула, помощнику начальника караула и своему разводящему</w:t>
      </w:r>
    </w:p>
    <w:p w:rsidR="007E2773" w:rsidRPr="00FB57D0" w:rsidRDefault="007E2773" w:rsidP="007E2773"/>
    <w:p w:rsidR="007E2773" w:rsidRPr="00FB57D0" w:rsidRDefault="007E2773" w:rsidP="007E2773">
      <w:r w:rsidRPr="00FB57D0">
        <w:t>87. Часовой может применить оружие без предупреждения:</w:t>
      </w:r>
    </w:p>
    <w:p w:rsidR="007E2773" w:rsidRPr="00FB57D0" w:rsidRDefault="007E2773" w:rsidP="007E2773">
      <w:r w:rsidRPr="00FB57D0">
        <w:t>А) При явном нападении на него или охраняемый обьект</w:t>
      </w:r>
    </w:p>
    <w:p w:rsidR="007E2773" w:rsidRPr="00FB57D0" w:rsidRDefault="007E2773" w:rsidP="007E2773">
      <w:r w:rsidRPr="00FB57D0">
        <w:t>Б) При нарушении границ поста</w:t>
      </w:r>
    </w:p>
    <w:p w:rsidR="007E2773" w:rsidRPr="00FB57D0" w:rsidRDefault="007E2773" w:rsidP="007E2773">
      <w:r w:rsidRPr="00FB57D0">
        <w:t>В) При обьявлении тревоги</w:t>
      </w:r>
    </w:p>
    <w:p w:rsidR="007E2773" w:rsidRPr="00FB57D0" w:rsidRDefault="007E2773" w:rsidP="007E2773"/>
    <w:p w:rsidR="007E2773" w:rsidRPr="00FB57D0" w:rsidRDefault="007E2773" w:rsidP="007E2773">
      <w:r w:rsidRPr="00FB57D0">
        <w:t>88. Суточный наряд роты предназначен для:</w:t>
      </w:r>
    </w:p>
    <w:p w:rsidR="007E2773" w:rsidRPr="00FB57D0" w:rsidRDefault="007E2773" w:rsidP="007E2773">
      <w:r w:rsidRPr="00FB57D0">
        <w:t>А) Охраны и обороны военных и государственных обьектов</w:t>
      </w:r>
    </w:p>
    <w:p w:rsidR="007E2773" w:rsidRPr="00FB57D0" w:rsidRDefault="007E2773" w:rsidP="007E2773">
      <w:r w:rsidRPr="00FB57D0">
        <w:t>Б) Наведения  внутреннего порядка и наблюдения за комнатой для хранения оружия</w:t>
      </w:r>
    </w:p>
    <w:p w:rsidR="007E2773" w:rsidRPr="00FB57D0" w:rsidRDefault="007E2773" w:rsidP="007E2773">
      <w:r w:rsidRPr="00FB57D0">
        <w:t>В) Выполнения  боевых действий</w:t>
      </w:r>
    </w:p>
    <w:p w:rsidR="007E2773" w:rsidRPr="00FB57D0" w:rsidRDefault="007E2773" w:rsidP="007E2773"/>
    <w:p w:rsidR="007E2773" w:rsidRPr="00FB57D0" w:rsidRDefault="007E2773" w:rsidP="007E2773">
      <w:r w:rsidRPr="00FB57D0">
        <w:t>89. Каковы действия дневального при обьявлении тревоги?</w:t>
      </w:r>
    </w:p>
    <w:p w:rsidR="007E2773" w:rsidRPr="00FB57D0" w:rsidRDefault="007E2773" w:rsidP="007E2773">
      <w:r w:rsidRPr="00FB57D0">
        <w:t>А) Подать команду: «Рота! Подьем! Тревога»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Ожидать прибытия командира роты</w:t>
      </w:r>
    </w:p>
    <w:p w:rsidR="007E2773" w:rsidRPr="00FB57D0" w:rsidRDefault="007E2773" w:rsidP="007E2773"/>
    <w:p w:rsidR="007E2773" w:rsidRPr="00FB57D0" w:rsidRDefault="007E2773" w:rsidP="007E2773">
      <w:r w:rsidRPr="00FB57D0">
        <w:t>90. Каковы действия дневального по прибытию в роту командира роты?</w:t>
      </w:r>
    </w:p>
    <w:p w:rsidR="007E2773" w:rsidRPr="00FB57D0" w:rsidRDefault="007E2773" w:rsidP="007E2773">
      <w:r w:rsidRPr="00FB57D0">
        <w:t>А) Подать команду: «Рота! Подьем! Тревога»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Подать команду: «Рота! Смирно!»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lastRenderedPageBreak/>
        <w:t>91. Каковы действия дневального по прибытию в роту старшины роты?</w:t>
      </w:r>
    </w:p>
    <w:p w:rsidR="007E2773" w:rsidRPr="00FB57D0" w:rsidRDefault="007E2773" w:rsidP="007E2773">
      <w:r w:rsidRPr="00FB57D0">
        <w:t>А) Подать команду: «Дежурный по роте! На выход!»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Подать команду: «Рота! Смирно!»</w:t>
      </w:r>
    </w:p>
    <w:p w:rsidR="007E2773" w:rsidRPr="00FB57D0" w:rsidRDefault="007E2773" w:rsidP="007E2773"/>
    <w:p w:rsidR="007E2773" w:rsidRPr="00FB57D0" w:rsidRDefault="007E2773" w:rsidP="007E2773">
      <w:r w:rsidRPr="00FB57D0">
        <w:t>92. Каковы действия дневального по прибытию в роту дежурного по полку?</w:t>
      </w:r>
    </w:p>
    <w:p w:rsidR="007E2773" w:rsidRPr="00FB57D0" w:rsidRDefault="007E2773" w:rsidP="007E2773">
      <w:r w:rsidRPr="00FB57D0">
        <w:t>А) Подать команду: «Дежурный по роте! На выход!»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Подать команду: «Рота! Смирно!»</w:t>
      </w:r>
    </w:p>
    <w:p w:rsidR="007E2773" w:rsidRPr="00FB57D0" w:rsidRDefault="007E2773" w:rsidP="007E2773"/>
    <w:p w:rsidR="007E2773" w:rsidRPr="00FB57D0" w:rsidRDefault="007E2773" w:rsidP="007E2773">
      <w:r w:rsidRPr="00FB57D0">
        <w:t>93. Каковы действия дневального по прибытию в роту командира полка?</w:t>
      </w:r>
    </w:p>
    <w:p w:rsidR="007E2773" w:rsidRPr="00FB57D0" w:rsidRDefault="007E2773" w:rsidP="007E2773">
      <w:r w:rsidRPr="00FB57D0">
        <w:t>А) Подать команду: «Дежурный по роте! На выход!»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Подать команду: «Рота! Смирно!»</w:t>
      </w:r>
    </w:p>
    <w:p w:rsidR="007E2773" w:rsidRPr="00FB57D0" w:rsidRDefault="007E2773" w:rsidP="007E2773"/>
    <w:p w:rsidR="007E2773" w:rsidRPr="00FB57D0" w:rsidRDefault="007E2773" w:rsidP="007E2773">
      <w:r w:rsidRPr="00FB57D0">
        <w:t>94. Современный бой является:</w:t>
      </w:r>
    </w:p>
    <w:p w:rsidR="007E2773" w:rsidRPr="00FB57D0" w:rsidRDefault="007E2773" w:rsidP="007E2773">
      <w:r w:rsidRPr="00FB57D0">
        <w:t>А) Общевойсковым</w:t>
      </w:r>
    </w:p>
    <w:p w:rsidR="007E2773" w:rsidRPr="00FB57D0" w:rsidRDefault="007E2773" w:rsidP="007E2773">
      <w:r w:rsidRPr="00FB57D0">
        <w:t>Б) Тактическим</w:t>
      </w:r>
    </w:p>
    <w:p w:rsidR="007E2773" w:rsidRPr="00FB57D0" w:rsidRDefault="007E2773" w:rsidP="007E2773">
      <w:r w:rsidRPr="00FB57D0">
        <w:t>В) Победным</w:t>
      </w:r>
    </w:p>
    <w:p w:rsidR="007E2773" w:rsidRPr="00FB57D0" w:rsidRDefault="007E2773" w:rsidP="007E2773"/>
    <w:p w:rsidR="007E2773" w:rsidRPr="00FB57D0" w:rsidRDefault="007E2773" w:rsidP="007E2773">
      <w:r w:rsidRPr="00FB57D0">
        <w:t>95. В военные ВУЗы принимаются граждане не прошедшие службу в возрасте:</w:t>
      </w:r>
    </w:p>
    <w:p w:rsidR="007E2773" w:rsidRPr="00FB57D0" w:rsidRDefault="007E2773" w:rsidP="007E2773">
      <w:r w:rsidRPr="00FB57D0">
        <w:t>А) От 16 до 22 лет</w:t>
      </w:r>
    </w:p>
    <w:p w:rsidR="007E2773" w:rsidRPr="00FB57D0" w:rsidRDefault="007E2773" w:rsidP="007E2773">
      <w:r w:rsidRPr="00FB57D0">
        <w:t>Б)  От 18 до 22 лет</w:t>
      </w:r>
    </w:p>
    <w:p w:rsidR="007E2773" w:rsidRPr="00FB57D0" w:rsidRDefault="007E2773" w:rsidP="007E2773">
      <w:r w:rsidRPr="00FB57D0">
        <w:t xml:space="preserve">В)  От 16 до 24 лет </w:t>
      </w:r>
    </w:p>
    <w:p w:rsidR="007E2773" w:rsidRPr="00FB57D0" w:rsidRDefault="007E2773" w:rsidP="007E2773"/>
    <w:p w:rsidR="007E2773" w:rsidRPr="00FB57D0" w:rsidRDefault="007E2773" w:rsidP="007E2773">
      <w:r w:rsidRPr="00FB57D0">
        <w:t>96. В военные ВУЗы принимаются граждане  прошедшие службу в возрасте:</w:t>
      </w:r>
    </w:p>
    <w:p w:rsidR="007E2773" w:rsidRPr="00FB57D0" w:rsidRDefault="007E2773" w:rsidP="007E2773">
      <w:r w:rsidRPr="00FB57D0">
        <w:t>А) До 22 лет</w:t>
      </w:r>
    </w:p>
    <w:p w:rsidR="007E2773" w:rsidRPr="00FB57D0" w:rsidRDefault="007E2773" w:rsidP="007E2773">
      <w:r w:rsidRPr="00FB57D0">
        <w:t>Б)  До 23 лет</w:t>
      </w:r>
    </w:p>
    <w:p w:rsidR="007E2773" w:rsidRPr="00FB57D0" w:rsidRDefault="007E2773" w:rsidP="007E2773">
      <w:r w:rsidRPr="00FB57D0">
        <w:t>В)  До 24 лет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97. Первый контракт о прохождении воинской службы вправе заключать граждане в возрасте:</w:t>
      </w:r>
    </w:p>
    <w:p w:rsidR="007E2773" w:rsidRPr="00FB57D0" w:rsidRDefault="007E2773" w:rsidP="007E2773">
      <w:r w:rsidRPr="00FB57D0">
        <w:t>А) От 18 до 22 лет</w:t>
      </w:r>
    </w:p>
    <w:p w:rsidR="007E2773" w:rsidRPr="00FB57D0" w:rsidRDefault="007E2773" w:rsidP="007E2773">
      <w:r w:rsidRPr="00FB57D0">
        <w:t>Б)  От 18 до 40 лет</w:t>
      </w:r>
    </w:p>
    <w:p w:rsidR="007E2773" w:rsidRPr="00FB57D0" w:rsidRDefault="007E2773" w:rsidP="007E2773">
      <w:r w:rsidRPr="00FB57D0">
        <w:t>В)  От 16 до 24 лет</w:t>
      </w:r>
    </w:p>
    <w:p w:rsidR="007E2773" w:rsidRPr="00FB57D0" w:rsidRDefault="007E2773" w:rsidP="007E2773"/>
    <w:p w:rsidR="007E2773" w:rsidRPr="00FB57D0" w:rsidRDefault="007E2773" w:rsidP="007E2773">
      <w:r w:rsidRPr="00FB57D0">
        <w:t>98. Первый контракт о прохождении воинской службы заключается:</w:t>
      </w:r>
    </w:p>
    <w:p w:rsidR="007E2773" w:rsidRPr="00FB57D0" w:rsidRDefault="007E2773" w:rsidP="007E2773">
      <w:r w:rsidRPr="00FB57D0">
        <w:t>А) На 3 года</w:t>
      </w:r>
    </w:p>
    <w:p w:rsidR="007E2773" w:rsidRPr="00FB57D0" w:rsidRDefault="007E2773" w:rsidP="007E2773">
      <w:r w:rsidRPr="00FB57D0">
        <w:t>Б)  На 5  лет</w:t>
      </w:r>
    </w:p>
    <w:p w:rsidR="007E2773" w:rsidRPr="00FB57D0" w:rsidRDefault="007E2773" w:rsidP="007E2773">
      <w:r w:rsidRPr="00FB57D0">
        <w:t>В)  На 10 лет</w:t>
      </w:r>
    </w:p>
    <w:p w:rsidR="007E2773" w:rsidRPr="00FB57D0" w:rsidRDefault="007E2773" w:rsidP="007E2773"/>
    <w:p w:rsidR="007E2773" w:rsidRPr="00FB57D0" w:rsidRDefault="007E2773" w:rsidP="007E2773">
      <w:r w:rsidRPr="00FB57D0">
        <w:t>99. Последующие контракты о прохождении воинской службы заключается:</w:t>
      </w:r>
    </w:p>
    <w:p w:rsidR="007E2773" w:rsidRPr="00FB57D0" w:rsidRDefault="007E2773" w:rsidP="007E2773">
      <w:r w:rsidRPr="00FB57D0">
        <w:t>А) На 3,  5, 10 лет</w:t>
      </w:r>
    </w:p>
    <w:p w:rsidR="007E2773" w:rsidRPr="00FB57D0" w:rsidRDefault="007E2773" w:rsidP="007E2773">
      <w:r w:rsidRPr="00FB57D0">
        <w:t>Б)  На 5  лет</w:t>
      </w:r>
    </w:p>
    <w:p w:rsidR="007E2773" w:rsidRPr="00FB57D0" w:rsidRDefault="007E2773" w:rsidP="007E2773">
      <w:r w:rsidRPr="00FB57D0">
        <w:t>В)  На 10 лет</w:t>
      </w:r>
    </w:p>
    <w:p w:rsidR="007E2773" w:rsidRPr="00FB57D0" w:rsidRDefault="007E2773" w:rsidP="007E2773"/>
    <w:p w:rsidR="007E2773" w:rsidRPr="00FB57D0" w:rsidRDefault="007E2773" w:rsidP="007E2773">
      <w:r w:rsidRPr="00FB57D0">
        <w:t>100. Военнослужащие в зависимости от характера и тяжести нарушения несут:</w:t>
      </w:r>
    </w:p>
    <w:p w:rsidR="007E2773" w:rsidRPr="00FB57D0" w:rsidRDefault="007E2773" w:rsidP="007E2773">
      <w:r w:rsidRPr="00FB57D0">
        <w:t>А) Дисциплинарную, уголовную, административную, материальную, гражданско-правовую</w:t>
      </w:r>
    </w:p>
    <w:p w:rsidR="007E2773" w:rsidRPr="00FB57D0" w:rsidRDefault="007E2773" w:rsidP="007E2773">
      <w:r w:rsidRPr="00FB57D0">
        <w:t xml:space="preserve">Б)  Административную, материальную </w:t>
      </w:r>
    </w:p>
    <w:p w:rsidR="007E2773" w:rsidRPr="00FB57D0" w:rsidRDefault="007E2773" w:rsidP="007E2773">
      <w:r w:rsidRPr="00FB57D0">
        <w:t>В)  Дисциплинарную, уголовную, административную</w:t>
      </w:r>
    </w:p>
    <w:p w:rsidR="007E2773" w:rsidRPr="00FB57D0" w:rsidRDefault="007E2773" w:rsidP="007E2773"/>
    <w:p w:rsidR="00B163B4" w:rsidRDefault="00B163B4" w:rsidP="007A0909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E48" w:rsidRDefault="00AE6E48" w:rsidP="00236A46">
      <w:pPr>
        <w:spacing w:after="0" w:line="240" w:lineRule="auto"/>
      </w:pPr>
      <w:r>
        <w:separator/>
      </w:r>
    </w:p>
  </w:endnote>
  <w:endnote w:type="continuationSeparator" w:id="0">
    <w:p w:rsidR="00AE6E48" w:rsidRDefault="00AE6E48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E48" w:rsidRDefault="00AE6E48" w:rsidP="00236A46">
      <w:pPr>
        <w:spacing w:after="0" w:line="240" w:lineRule="auto"/>
      </w:pPr>
      <w:r>
        <w:separator/>
      </w:r>
    </w:p>
  </w:footnote>
  <w:footnote w:type="continuationSeparator" w:id="0">
    <w:p w:rsidR="00AE6E48" w:rsidRDefault="00AE6E48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C50A0"/>
    <w:rsid w:val="003E4EB5"/>
    <w:rsid w:val="00417E09"/>
    <w:rsid w:val="00474CFC"/>
    <w:rsid w:val="004A4E59"/>
    <w:rsid w:val="004D53B1"/>
    <w:rsid w:val="00531D6D"/>
    <w:rsid w:val="00531EC7"/>
    <w:rsid w:val="0054571B"/>
    <w:rsid w:val="005F2037"/>
    <w:rsid w:val="005F2CA0"/>
    <w:rsid w:val="005F3F31"/>
    <w:rsid w:val="006F565E"/>
    <w:rsid w:val="00730BF8"/>
    <w:rsid w:val="0075031E"/>
    <w:rsid w:val="007851A5"/>
    <w:rsid w:val="0078595E"/>
    <w:rsid w:val="007A0909"/>
    <w:rsid w:val="007A19C0"/>
    <w:rsid w:val="007E2773"/>
    <w:rsid w:val="00807CD0"/>
    <w:rsid w:val="0081128A"/>
    <w:rsid w:val="0083451F"/>
    <w:rsid w:val="0088497A"/>
    <w:rsid w:val="00904ECB"/>
    <w:rsid w:val="009C4561"/>
    <w:rsid w:val="009D24D3"/>
    <w:rsid w:val="00AA1F6C"/>
    <w:rsid w:val="00AD245E"/>
    <w:rsid w:val="00AE6E48"/>
    <w:rsid w:val="00B163B4"/>
    <w:rsid w:val="00BE237C"/>
    <w:rsid w:val="00C479B0"/>
    <w:rsid w:val="00CE42D2"/>
    <w:rsid w:val="00D171A4"/>
    <w:rsid w:val="00D35E00"/>
    <w:rsid w:val="00DB326C"/>
    <w:rsid w:val="00DE654C"/>
    <w:rsid w:val="00E2508A"/>
    <w:rsid w:val="00EC187E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D15A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c3">
    <w:name w:val="c3"/>
    <w:basedOn w:val="a0"/>
    <w:rsid w:val="007E2773"/>
  </w:style>
  <w:style w:type="character" w:customStyle="1" w:styleId="c3c7">
    <w:name w:val="c3 c7"/>
    <w:basedOn w:val="a0"/>
    <w:rsid w:val="007E2773"/>
  </w:style>
  <w:style w:type="paragraph" w:customStyle="1" w:styleId="c1">
    <w:name w:val="c1"/>
    <w:basedOn w:val="a"/>
    <w:rsid w:val="007E277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7E277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7E2773"/>
  </w:style>
  <w:style w:type="character" w:customStyle="1" w:styleId="c9c5">
    <w:name w:val="c9 c5"/>
    <w:basedOn w:val="a0"/>
    <w:rsid w:val="007E2773"/>
  </w:style>
  <w:style w:type="character" w:customStyle="1" w:styleId="c5c9">
    <w:name w:val="c5 c9"/>
    <w:basedOn w:val="a0"/>
    <w:rsid w:val="007E2773"/>
  </w:style>
  <w:style w:type="character" w:customStyle="1" w:styleId="c11">
    <w:name w:val="c11"/>
    <w:basedOn w:val="a0"/>
    <w:rsid w:val="007E2773"/>
  </w:style>
  <w:style w:type="paragraph" w:customStyle="1" w:styleId="c41">
    <w:name w:val="c41"/>
    <w:basedOn w:val="a"/>
    <w:rsid w:val="007E277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7E2773"/>
  </w:style>
  <w:style w:type="character" w:customStyle="1" w:styleId="c1c10">
    <w:name w:val="c1 c10"/>
    <w:basedOn w:val="a0"/>
    <w:rsid w:val="007E2773"/>
  </w:style>
  <w:style w:type="character" w:customStyle="1" w:styleId="c4">
    <w:name w:val="c4"/>
    <w:basedOn w:val="a0"/>
    <w:rsid w:val="007E2773"/>
  </w:style>
  <w:style w:type="paragraph" w:customStyle="1" w:styleId="c2">
    <w:name w:val="c2"/>
    <w:basedOn w:val="a"/>
    <w:rsid w:val="007E277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7E2773"/>
  </w:style>
  <w:style w:type="character" w:customStyle="1" w:styleId="c9">
    <w:name w:val="c9"/>
    <w:basedOn w:val="a0"/>
    <w:rsid w:val="007E2773"/>
  </w:style>
  <w:style w:type="character" w:customStyle="1" w:styleId="c3c6">
    <w:name w:val="c3 c6"/>
    <w:basedOn w:val="a0"/>
    <w:rsid w:val="007E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2020-06-10T07:38:00Z</dcterms:created>
  <dcterms:modified xsi:type="dcterms:W3CDTF">2020-06-15T18:43:00Z</dcterms:modified>
</cp:coreProperties>
</file>