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3"/>
        <w:gridCol w:w="7473"/>
      </w:tblGrid>
      <w:tr w:rsidR="00C33F8F" w:rsidRPr="000553F6" w:rsidTr="00E817FD">
        <w:trPr>
          <w:trHeight w:val="98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Дата занятия по расписанию</w:t>
            </w:r>
            <w:r>
              <w:t>, номер группы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8F" w:rsidRPr="000553F6" w:rsidRDefault="00595843" w:rsidP="00E817FD">
            <w:r>
              <w:t>0</w:t>
            </w:r>
            <w:r w:rsidR="009E5938">
              <w:t>6</w:t>
            </w:r>
            <w:r w:rsidR="00C33F8F" w:rsidRPr="000553F6">
              <w:t>.0</w:t>
            </w:r>
            <w:r>
              <w:t>6</w:t>
            </w:r>
            <w:r w:rsidR="00C33F8F" w:rsidRPr="000553F6">
              <w:t>.20</w:t>
            </w:r>
            <w:r w:rsidR="00C33F8F">
              <w:t xml:space="preserve">, группа № </w:t>
            </w:r>
            <w:r w:rsidR="009E5938">
              <w:t>32</w:t>
            </w:r>
          </w:p>
        </w:tc>
      </w:tr>
      <w:tr w:rsidR="00C33F8F" w:rsidRPr="000553F6" w:rsidTr="00E817FD">
        <w:trPr>
          <w:trHeight w:val="657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Преподаватель</w:t>
            </w:r>
            <w:r>
              <w:t>, предмет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Фатеев Сергей Витальевич</w:t>
            </w:r>
            <w:r>
              <w:t>, безопасност</w:t>
            </w:r>
            <w:r w:rsidR="009E5938">
              <w:t>ь</w:t>
            </w:r>
            <w:r>
              <w:t xml:space="preserve"> жизнедеятельности</w:t>
            </w:r>
          </w:p>
        </w:tc>
      </w:tr>
      <w:tr w:rsidR="00C33F8F" w:rsidRPr="000553F6" w:rsidTr="00E817FD">
        <w:trPr>
          <w:trHeight w:val="95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Контактные данные преподавателя</w:t>
            </w:r>
            <w:r w:rsidRPr="000553F6">
              <w:rPr>
                <w:lang w:val="en-US"/>
              </w:rPr>
              <w:t xml:space="preserve"> </w:t>
            </w:r>
            <w:r w:rsidRPr="000553F6">
              <w:t xml:space="preserve">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8F" w:rsidRPr="000553F6" w:rsidRDefault="000D50A8" w:rsidP="00E817FD">
            <w:hyperlink r:id="rId7" w:history="1">
              <w:r w:rsidR="00C33F8F" w:rsidRPr="001E6FDF">
                <w:rPr>
                  <w:rStyle w:val="a3"/>
                  <w:lang w:val="en-US"/>
                </w:rPr>
                <w:t>mgutus</w:t>
              </w:r>
              <w:r w:rsidR="00C33F8F" w:rsidRPr="001E6FDF">
                <w:rPr>
                  <w:rStyle w:val="a3"/>
                </w:rPr>
                <w:t>@</w:t>
              </w:r>
              <w:r w:rsidR="00C33F8F" w:rsidRPr="001E6FDF">
                <w:rPr>
                  <w:rStyle w:val="a3"/>
                  <w:lang w:val="en-US"/>
                </w:rPr>
                <w:t>mail</w:t>
              </w:r>
              <w:r w:rsidR="00C33F8F" w:rsidRPr="001E6FDF">
                <w:rPr>
                  <w:rStyle w:val="a3"/>
                </w:rPr>
                <w:t>.</w:t>
              </w:r>
              <w:proofErr w:type="spellStart"/>
              <w:r w:rsidR="00C33F8F" w:rsidRPr="001E6FDF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C33F8F" w:rsidRPr="000553F6" w:rsidTr="00E817FD">
        <w:trPr>
          <w:trHeight w:val="1210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Указания к самостоятельному изучению материала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8F" w:rsidRPr="000553F6" w:rsidRDefault="009E5938" w:rsidP="00E817FD">
            <w:r w:rsidRPr="000553F6">
              <w:t xml:space="preserve">Тема учебного занятия: </w:t>
            </w:r>
            <w:r>
              <w:t>«Мероприятия Дня России</w:t>
            </w:r>
            <w:r w:rsidRPr="00DE654C">
              <w:t>».</w:t>
            </w:r>
          </w:p>
        </w:tc>
      </w:tr>
      <w:tr w:rsidR="00C33F8F" w:rsidRPr="000553F6" w:rsidTr="00E817FD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Указания к выполнению самостоятельных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8F" w:rsidRPr="00560B5F" w:rsidRDefault="009E5938" w:rsidP="009E7D33">
            <w:r>
              <w:t>Прочитать материал и выполнить задание в файле.</w:t>
            </w:r>
          </w:p>
        </w:tc>
      </w:tr>
      <w:tr w:rsidR="00C33F8F" w:rsidRPr="000553F6" w:rsidTr="00E817FD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Срок выполнения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8F" w:rsidRPr="000553F6" w:rsidRDefault="00595843" w:rsidP="00E817FD">
            <w:r>
              <w:t>0</w:t>
            </w:r>
            <w:r w:rsidR="009E5938">
              <w:t>7</w:t>
            </w:r>
            <w:r w:rsidR="00C33F8F" w:rsidRPr="000553F6">
              <w:t>.0</w:t>
            </w:r>
            <w:r>
              <w:t>6</w:t>
            </w:r>
            <w:r w:rsidR="00C33F8F" w:rsidRPr="000553F6">
              <w:t>.20 до 16.45.</w:t>
            </w:r>
          </w:p>
        </w:tc>
      </w:tr>
      <w:tr w:rsidR="00C33F8F" w:rsidRPr="000553F6" w:rsidTr="00E817FD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Примечания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8F" w:rsidRPr="000553F6" w:rsidRDefault="009E5938" w:rsidP="00E817FD">
            <w:r w:rsidRPr="000553F6">
              <w:t>Фото</w:t>
            </w:r>
            <w:r>
              <w:t xml:space="preserve"> или видео</w:t>
            </w:r>
            <w:r w:rsidRPr="000553F6">
              <w:t xml:space="preserve"> </w:t>
            </w:r>
            <w:r>
              <w:t xml:space="preserve">задания </w:t>
            </w:r>
            <w:r w:rsidRPr="000553F6">
              <w:t xml:space="preserve">отправить на мою эл. </w:t>
            </w:r>
            <w:r>
              <w:t>п</w:t>
            </w:r>
            <w:r w:rsidRPr="000553F6">
              <w:t>очту</w:t>
            </w:r>
            <w:r>
              <w:t xml:space="preserve">: </w:t>
            </w:r>
            <w:hyperlink r:id="rId8" w:history="1">
              <w:r w:rsidRPr="001F64BC">
                <w:rPr>
                  <w:rStyle w:val="a3"/>
                  <w:lang w:val="en-US"/>
                </w:rPr>
                <w:t>mgutus</w:t>
              </w:r>
              <w:r w:rsidRPr="001F64BC">
                <w:rPr>
                  <w:rStyle w:val="a3"/>
                </w:rPr>
                <w:t>@</w:t>
              </w:r>
              <w:r w:rsidRPr="001F64BC">
                <w:rPr>
                  <w:rStyle w:val="a3"/>
                  <w:lang w:val="en-US"/>
                </w:rPr>
                <w:t>mail</w:t>
              </w:r>
              <w:r w:rsidRPr="001F64BC">
                <w:rPr>
                  <w:rStyle w:val="a3"/>
                </w:rPr>
                <w:t>.</w:t>
              </w:r>
              <w:proofErr w:type="spellStart"/>
              <w:r w:rsidRPr="001F64BC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</w:tbl>
    <w:p w:rsidR="0083451F" w:rsidRDefault="0083451F"/>
    <w:p w:rsidR="009E5938" w:rsidRDefault="009E5938" w:rsidP="009E5938">
      <w:pPr>
        <w:jc w:val="center"/>
        <w:rPr>
          <w:rStyle w:val="22"/>
          <w:rFonts w:eastAsiaTheme="minorHAnsi"/>
        </w:rPr>
      </w:pPr>
      <w:r>
        <w:rPr>
          <w:rStyle w:val="22"/>
          <w:rFonts w:eastAsiaTheme="minorHAnsi"/>
        </w:rPr>
        <w:t>Выбрать одно мероприятие Дня России и выполнить его:</w:t>
      </w:r>
    </w:p>
    <w:p w:rsidR="009E5938" w:rsidRDefault="009E5938" w:rsidP="009E5938">
      <w:pPr>
        <w:rPr>
          <w:rStyle w:val="22"/>
          <w:rFonts w:eastAsiaTheme="minorHAnsi"/>
        </w:rPr>
      </w:pPr>
    </w:p>
    <w:p w:rsidR="009E5938" w:rsidRDefault="009E5938" w:rsidP="009E5938">
      <w:pPr>
        <w:pStyle w:val="a4"/>
        <w:numPr>
          <w:ilvl w:val="0"/>
          <w:numId w:val="36"/>
        </w:numPr>
        <w:spacing w:after="0" w:line="240" w:lineRule="auto"/>
        <w:rPr>
          <w:rStyle w:val="22"/>
          <w:rFonts w:eastAsiaTheme="minorHAnsi"/>
        </w:rPr>
      </w:pPr>
      <w:r w:rsidRPr="00BB50B3">
        <w:rPr>
          <w:rStyle w:val="22"/>
          <w:rFonts w:eastAsiaTheme="minorHAnsi"/>
        </w:rPr>
        <w:t>Акция «За семью, за Родину, за Россию»:</w:t>
      </w:r>
    </w:p>
    <w:p w:rsidR="009E5938" w:rsidRPr="00BB50B3" w:rsidRDefault="009E5938" w:rsidP="009E5938">
      <w:pPr>
        <w:pStyle w:val="a4"/>
        <w:spacing w:after="0" w:line="240" w:lineRule="auto"/>
        <w:rPr>
          <w:rStyle w:val="22"/>
          <w:rFonts w:eastAsiaTheme="minorHAnsi"/>
        </w:rPr>
      </w:pPr>
    </w:p>
    <w:p w:rsidR="009E5938" w:rsidRPr="009E5938" w:rsidRDefault="009E5938" w:rsidP="009E5938">
      <w:pPr>
        <w:rPr>
          <w:rStyle w:val="22"/>
          <w:rFonts w:eastAsiaTheme="minorHAnsi"/>
          <w:b w:val="0"/>
          <w:bCs w:val="0"/>
        </w:rPr>
      </w:pPr>
      <w:r w:rsidRPr="009E5938">
        <w:rPr>
          <w:rStyle w:val="22"/>
          <w:rFonts w:eastAsiaTheme="minorHAnsi"/>
          <w:b w:val="0"/>
          <w:bCs w:val="0"/>
        </w:rPr>
        <w:t>Исполнить патриотическую песню один куплет и припев и записать на видео. (Можно сделать клип с патриотической продукцией с вашим исполнением песни)!</w:t>
      </w:r>
    </w:p>
    <w:p w:rsidR="009E5938" w:rsidRDefault="009E5938" w:rsidP="009E5938">
      <w:pPr>
        <w:pStyle w:val="a4"/>
        <w:numPr>
          <w:ilvl w:val="0"/>
          <w:numId w:val="36"/>
        </w:numPr>
        <w:spacing w:after="0" w:line="240" w:lineRule="auto"/>
        <w:rPr>
          <w:rStyle w:val="22"/>
          <w:rFonts w:eastAsiaTheme="minorHAnsi"/>
        </w:rPr>
      </w:pPr>
      <w:r w:rsidRPr="00BB50B3">
        <w:rPr>
          <w:rStyle w:val="22"/>
          <w:rFonts w:eastAsiaTheme="minorHAnsi"/>
        </w:rPr>
        <w:t>Акция «Испеки пирог и скажи спасибо»:</w:t>
      </w:r>
    </w:p>
    <w:p w:rsidR="009E5938" w:rsidRPr="00BB50B3" w:rsidRDefault="009E5938" w:rsidP="009E5938">
      <w:pPr>
        <w:pStyle w:val="a4"/>
        <w:spacing w:after="0" w:line="240" w:lineRule="auto"/>
        <w:rPr>
          <w:rStyle w:val="22"/>
          <w:rFonts w:eastAsiaTheme="minorHAnsi"/>
        </w:rPr>
      </w:pPr>
    </w:p>
    <w:p w:rsidR="009E5938" w:rsidRPr="009E5938" w:rsidRDefault="009E5938" w:rsidP="009E5938">
      <w:pPr>
        <w:rPr>
          <w:rStyle w:val="22"/>
          <w:rFonts w:eastAsiaTheme="minorHAnsi"/>
          <w:b w:val="0"/>
          <w:bCs w:val="0"/>
        </w:rPr>
      </w:pPr>
      <w:r w:rsidRPr="009E5938">
        <w:rPr>
          <w:rStyle w:val="22"/>
          <w:rFonts w:eastAsiaTheme="minorHAnsi"/>
          <w:b w:val="0"/>
          <w:bCs w:val="0"/>
        </w:rPr>
        <w:t xml:space="preserve">Испеки пирог собственной выпечки и подари тем, кого хочешь поблагодарить (это могут быть герои нашего времени - врач, пожарный, ученый, учитель, ваша мама, бабушка, папа, соцработник или волонтер и др.) и скажи «спасибо». На пироге размещается маленький флажок </w:t>
      </w:r>
      <w:proofErr w:type="spellStart"/>
      <w:r w:rsidRPr="009E5938">
        <w:rPr>
          <w:rStyle w:val="22"/>
          <w:rFonts w:eastAsiaTheme="minorHAnsi"/>
          <w:b w:val="0"/>
          <w:bCs w:val="0"/>
        </w:rPr>
        <w:t>триколор</w:t>
      </w:r>
      <w:proofErr w:type="spellEnd"/>
      <w:r w:rsidRPr="009E5938">
        <w:rPr>
          <w:rStyle w:val="22"/>
          <w:rFonts w:eastAsiaTheme="minorHAnsi"/>
          <w:b w:val="0"/>
          <w:bCs w:val="0"/>
        </w:rPr>
        <w:t xml:space="preserve">. Сделать фото пирога с маленьким флажком </w:t>
      </w:r>
      <w:proofErr w:type="spellStart"/>
      <w:r w:rsidRPr="009E5938">
        <w:rPr>
          <w:rStyle w:val="22"/>
          <w:rFonts w:eastAsiaTheme="minorHAnsi"/>
          <w:b w:val="0"/>
          <w:bCs w:val="0"/>
        </w:rPr>
        <w:t>триколор</w:t>
      </w:r>
      <w:proofErr w:type="spellEnd"/>
      <w:r w:rsidRPr="009E5938">
        <w:rPr>
          <w:rStyle w:val="22"/>
          <w:rFonts w:eastAsiaTheme="minorHAnsi"/>
          <w:b w:val="0"/>
          <w:bCs w:val="0"/>
        </w:rPr>
        <w:t>.</w:t>
      </w:r>
    </w:p>
    <w:p w:rsidR="009E5938" w:rsidRDefault="009E5938" w:rsidP="009E5938">
      <w:pPr>
        <w:pStyle w:val="a4"/>
        <w:numPr>
          <w:ilvl w:val="0"/>
          <w:numId w:val="36"/>
        </w:numPr>
        <w:spacing w:after="0" w:line="240" w:lineRule="auto"/>
        <w:rPr>
          <w:rStyle w:val="22"/>
          <w:rFonts w:eastAsiaTheme="minorHAnsi"/>
        </w:rPr>
      </w:pPr>
      <w:r w:rsidRPr="00BB50B3">
        <w:rPr>
          <w:rFonts w:ascii="Times New Roman" w:hAnsi="Times New Roman" w:cs="Times New Roman"/>
          <w:b/>
          <w:bCs/>
          <w:sz w:val="28"/>
          <w:szCs w:val="28"/>
        </w:rPr>
        <w:t xml:space="preserve">Акция </w:t>
      </w:r>
      <w:r w:rsidRPr="00BB50B3">
        <w:rPr>
          <w:rStyle w:val="22"/>
          <w:rFonts w:eastAsiaTheme="minorHAnsi"/>
        </w:rPr>
        <w:t>«Будущее России»:</w:t>
      </w:r>
    </w:p>
    <w:p w:rsidR="009E5938" w:rsidRPr="00BB50B3" w:rsidRDefault="009E5938" w:rsidP="009E5938">
      <w:pPr>
        <w:pStyle w:val="a4"/>
        <w:spacing w:after="0" w:line="240" w:lineRule="auto"/>
        <w:rPr>
          <w:rStyle w:val="22"/>
          <w:rFonts w:eastAsiaTheme="minorHAnsi"/>
        </w:rPr>
      </w:pPr>
    </w:p>
    <w:p w:rsidR="009E5938" w:rsidRPr="009E5938" w:rsidRDefault="009E5938" w:rsidP="009E5938">
      <w:pPr>
        <w:rPr>
          <w:b/>
          <w:bCs/>
          <w:sz w:val="28"/>
          <w:szCs w:val="28"/>
        </w:rPr>
      </w:pPr>
      <w:r w:rsidRPr="009E5938">
        <w:rPr>
          <w:rStyle w:val="22"/>
          <w:rFonts w:eastAsiaTheme="minorHAnsi"/>
          <w:b w:val="0"/>
          <w:bCs w:val="0"/>
        </w:rPr>
        <w:t>Нарисовать рисунок на тему: «Что я сделаю для России, когда получу профессию?».</w:t>
      </w:r>
    </w:p>
    <w:p w:rsidR="001A496D" w:rsidRDefault="001A496D" w:rsidP="005B053F">
      <w:pPr>
        <w:jc w:val="both"/>
      </w:pPr>
    </w:p>
    <w:sectPr w:rsidR="001A496D" w:rsidSect="001A496D">
      <w:pgSz w:w="11906" w:h="16838"/>
      <w:pgMar w:top="567" w:right="851" w:bottom="765" w:left="85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D50A8" w:rsidRDefault="000D50A8" w:rsidP="00FD1BC9">
      <w:pPr>
        <w:spacing w:after="0" w:line="240" w:lineRule="auto"/>
      </w:pPr>
      <w:r>
        <w:separator/>
      </w:r>
    </w:p>
  </w:endnote>
  <w:endnote w:type="continuationSeparator" w:id="0">
    <w:p w:rsidR="000D50A8" w:rsidRDefault="000D50A8" w:rsidP="00FD1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rlett">
    <w:panose1 w:val="00000000000000000000"/>
    <w:charset w:val="00"/>
    <w:family w:val="auto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D50A8" w:rsidRDefault="000D50A8" w:rsidP="00FD1BC9">
      <w:pPr>
        <w:spacing w:after="0" w:line="240" w:lineRule="auto"/>
      </w:pPr>
      <w:r>
        <w:separator/>
      </w:r>
    </w:p>
  </w:footnote>
  <w:footnote w:type="continuationSeparator" w:id="0">
    <w:p w:rsidR="000D50A8" w:rsidRDefault="000D50A8" w:rsidP="00FD1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47A6196"/>
    <w:multiLevelType w:val="hybridMultilevel"/>
    <w:tmpl w:val="F14A474A"/>
    <w:lvl w:ilvl="0" w:tplc="5DF4B46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7" w15:restartNumberingAfterBreak="0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A1213C6"/>
    <w:multiLevelType w:val="multilevel"/>
    <w:tmpl w:val="4170B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B8E522C"/>
    <w:multiLevelType w:val="multilevel"/>
    <w:tmpl w:val="756E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A9126F"/>
    <w:multiLevelType w:val="multilevel"/>
    <w:tmpl w:val="E0F6F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E20A85"/>
    <w:multiLevelType w:val="multilevel"/>
    <w:tmpl w:val="8040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266F83"/>
    <w:multiLevelType w:val="singleLevel"/>
    <w:tmpl w:val="57D608CC"/>
    <w:lvl w:ilvl="0">
      <w:start w:val="1"/>
      <w:numFmt w:val="decimal"/>
      <w:lvlText w:val="%1)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4" w15:restartNumberingAfterBreak="0">
    <w:nsid w:val="30392E1D"/>
    <w:multiLevelType w:val="hybridMultilevel"/>
    <w:tmpl w:val="F5742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398A2596"/>
    <w:multiLevelType w:val="multilevel"/>
    <w:tmpl w:val="385A5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B0130"/>
    <w:multiLevelType w:val="multilevel"/>
    <w:tmpl w:val="87AC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CB64ED"/>
    <w:multiLevelType w:val="multilevel"/>
    <w:tmpl w:val="1EB09BDE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3054DC7"/>
    <w:multiLevelType w:val="multilevel"/>
    <w:tmpl w:val="18E2F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A93FA3"/>
    <w:multiLevelType w:val="multilevel"/>
    <w:tmpl w:val="3AC866B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CB5194"/>
    <w:multiLevelType w:val="hybridMultilevel"/>
    <w:tmpl w:val="BA782692"/>
    <w:lvl w:ilvl="0" w:tplc="268C1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8187E2A"/>
    <w:multiLevelType w:val="hybridMultilevel"/>
    <w:tmpl w:val="DE703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6" w15:restartNumberingAfterBreak="0">
    <w:nsid w:val="497843BD"/>
    <w:multiLevelType w:val="hybridMultilevel"/>
    <w:tmpl w:val="432E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A82943"/>
    <w:multiLevelType w:val="multilevel"/>
    <w:tmpl w:val="39F4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583F2542"/>
    <w:multiLevelType w:val="hybridMultilevel"/>
    <w:tmpl w:val="A6024B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9930C2"/>
    <w:multiLevelType w:val="multilevel"/>
    <w:tmpl w:val="6B5AD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8B7B18"/>
    <w:multiLevelType w:val="hybridMultilevel"/>
    <w:tmpl w:val="30B05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4069E5"/>
    <w:multiLevelType w:val="multilevel"/>
    <w:tmpl w:val="92DE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B682ABA"/>
    <w:multiLevelType w:val="multilevel"/>
    <w:tmpl w:val="CFE64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17"/>
  </w:num>
  <w:num w:numId="5">
    <w:abstractNumId w:val="29"/>
  </w:num>
  <w:num w:numId="6">
    <w:abstractNumId w:val="35"/>
  </w:num>
  <w:num w:numId="7">
    <w:abstractNumId w:val="18"/>
  </w:num>
  <w:num w:numId="8">
    <w:abstractNumId w:val="25"/>
  </w:num>
  <w:num w:numId="9">
    <w:abstractNumId w:val="26"/>
  </w:num>
  <w:num w:numId="10">
    <w:abstractNumId w:val="28"/>
  </w:num>
  <w:num w:numId="11">
    <w:abstractNumId w:val="8"/>
  </w:num>
  <w:num w:numId="12">
    <w:abstractNumId w:val="31"/>
  </w:num>
  <w:num w:numId="13">
    <w:abstractNumId w:val="27"/>
  </w:num>
  <w:num w:numId="14">
    <w:abstractNumId w:val="34"/>
  </w:num>
  <w:num w:numId="15">
    <w:abstractNumId w:val="16"/>
  </w:num>
  <w:num w:numId="16">
    <w:abstractNumId w:val="24"/>
  </w:num>
  <w:num w:numId="17">
    <w:abstractNumId w:val="23"/>
  </w:num>
  <w:num w:numId="18">
    <w:abstractNumId w:val="6"/>
  </w:num>
  <w:num w:numId="19">
    <w:abstractNumId w:val="20"/>
  </w:num>
  <w:num w:numId="20">
    <w:abstractNumId w:val="22"/>
  </w:num>
  <w:num w:numId="21">
    <w:abstractNumId w:val="14"/>
  </w:num>
  <w:num w:numId="22">
    <w:abstractNumId w:val="12"/>
  </w:num>
  <w:num w:numId="23">
    <w:abstractNumId w:val="30"/>
  </w:num>
  <w:num w:numId="24">
    <w:abstractNumId w:val="10"/>
  </w:num>
  <w:num w:numId="25">
    <w:abstractNumId w:val="13"/>
  </w:num>
  <w:num w:numId="26">
    <w:abstractNumId w:val="19"/>
  </w:num>
  <w:num w:numId="27">
    <w:abstractNumId w:val="33"/>
  </w:num>
  <w:num w:numId="28">
    <w:abstractNumId w:val="0"/>
  </w:num>
  <w:num w:numId="29">
    <w:abstractNumId w:val="1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1"/>
  </w:num>
  <w:num w:numId="35">
    <w:abstractNumId w:val="11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51F"/>
    <w:rsid w:val="000009FB"/>
    <w:rsid w:val="00012C79"/>
    <w:rsid w:val="0003421B"/>
    <w:rsid w:val="00042EC6"/>
    <w:rsid w:val="00062790"/>
    <w:rsid w:val="000854E0"/>
    <w:rsid w:val="000D50A8"/>
    <w:rsid w:val="00112B48"/>
    <w:rsid w:val="00140B2F"/>
    <w:rsid w:val="00161167"/>
    <w:rsid w:val="001632F2"/>
    <w:rsid w:val="00190089"/>
    <w:rsid w:val="001A496D"/>
    <w:rsid w:val="001F0455"/>
    <w:rsid w:val="001F2559"/>
    <w:rsid w:val="00246D1E"/>
    <w:rsid w:val="002520A8"/>
    <w:rsid w:val="00496FB8"/>
    <w:rsid w:val="00531D6D"/>
    <w:rsid w:val="00560B5F"/>
    <w:rsid w:val="00595843"/>
    <w:rsid w:val="005B053F"/>
    <w:rsid w:val="005E668D"/>
    <w:rsid w:val="005F2005"/>
    <w:rsid w:val="005F2037"/>
    <w:rsid w:val="005F2CA0"/>
    <w:rsid w:val="006136F1"/>
    <w:rsid w:val="006B4003"/>
    <w:rsid w:val="006D60F3"/>
    <w:rsid w:val="00794DF8"/>
    <w:rsid w:val="007C7BD3"/>
    <w:rsid w:val="00807CD0"/>
    <w:rsid w:val="0081128A"/>
    <w:rsid w:val="0083451F"/>
    <w:rsid w:val="008E20B0"/>
    <w:rsid w:val="00904ECB"/>
    <w:rsid w:val="00915F0A"/>
    <w:rsid w:val="009324A9"/>
    <w:rsid w:val="009B1898"/>
    <w:rsid w:val="009E5938"/>
    <w:rsid w:val="009E7D33"/>
    <w:rsid w:val="00A02CD7"/>
    <w:rsid w:val="00B21DC3"/>
    <w:rsid w:val="00C33F8F"/>
    <w:rsid w:val="00C52A7A"/>
    <w:rsid w:val="00CB7C38"/>
    <w:rsid w:val="00CE42D2"/>
    <w:rsid w:val="00D95178"/>
    <w:rsid w:val="00DB326C"/>
    <w:rsid w:val="00E64BC2"/>
    <w:rsid w:val="00F1591D"/>
    <w:rsid w:val="00F678CC"/>
    <w:rsid w:val="00FA45A9"/>
    <w:rsid w:val="00FA514A"/>
    <w:rsid w:val="00FB169F"/>
    <w:rsid w:val="00FD1BC9"/>
    <w:rsid w:val="00FE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DD8227"/>
  <w15:docId w15:val="{3920F519-8408-5046-BE3E-0E09C9089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26C"/>
  </w:style>
  <w:style w:type="paragraph" w:styleId="1">
    <w:name w:val="heading 1"/>
    <w:basedOn w:val="a"/>
    <w:link w:val="10"/>
    <w:uiPriority w:val="9"/>
    <w:qFormat/>
    <w:rsid w:val="00C33F8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24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24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24A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28A"/>
    <w:rPr>
      <w:color w:val="0000FF" w:themeColor="hyperlink"/>
      <w:u w:val="single"/>
    </w:rPr>
  </w:style>
  <w:style w:type="character" w:customStyle="1" w:styleId="12Exact1">
    <w:name w:val="Основной текст (12) Exact1"/>
    <w:basedOn w:val="12"/>
    <w:rsid w:val="00042EC6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042EC6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042EC6"/>
    <w:pPr>
      <w:widowControl w:val="0"/>
      <w:shd w:val="clear" w:color="auto" w:fill="FFFFFF"/>
      <w:spacing w:before="540" w:after="0" w:line="240" w:lineRule="atLeast"/>
    </w:pPr>
  </w:style>
  <w:style w:type="paragraph" w:styleId="a4">
    <w:name w:val="List Paragraph"/>
    <w:basedOn w:val="a"/>
    <w:uiPriority w:val="34"/>
    <w:qFormat/>
    <w:rsid w:val="000854E0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apple-converted-space">
    <w:name w:val="apple-converted-space"/>
    <w:basedOn w:val="a0"/>
    <w:rsid w:val="00FA45A9"/>
  </w:style>
  <w:style w:type="character" w:customStyle="1" w:styleId="100">
    <w:name w:val="10"/>
    <w:basedOn w:val="a0"/>
    <w:rsid w:val="00FA45A9"/>
  </w:style>
  <w:style w:type="character" w:customStyle="1" w:styleId="9">
    <w:name w:val="9"/>
    <w:basedOn w:val="a0"/>
    <w:rsid w:val="00FA45A9"/>
  </w:style>
  <w:style w:type="character" w:customStyle="1" w:styleId="10">
    <w:name w:val="Заголовок 1 Знак"/>
    <w:basedOn w:val="a0"/>
    <w:link w:val="1"/>
    <w:uiPriority w:val="9"/>
    <w:rsid w:val="00C33F8F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C33F8F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table" w:styleId="a6">
    <w:name w:val="Table Grid"/>
    <w:basedOn w:val="a1"/>
    <w:uiPriority w:val="59"/>
    <w:rsid w:val="009E7D33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2"/>
    <w:rsid w:val="009E7D33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7"/>
    <w:rsid w:val="009E7D33"/>
    <w:pPr>
      <w:widowControl w:val="0"/>
      <w:shd w:val="clear" w:color="auto" w:fill="FFFFFF"/>
      <w:spacing w:after="0" w:line="223" w:lineRule="exact"/>
      <w:jc w:val="both"/>
    </w:pPr>
    <w:rPr>
      <w:rFonts w:ascii="Book Antiqua" w:eastAsia="Book Antiqua" w:hAnsi="Book Antiqua" w:cs="Book Antiqua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FD1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D1BC9"/>
  </w:style>
  <w:style w:type="paragraph" w:styleId="aa">
    <w:name w:val="footer"/>
    <w:basedOn w:val="a"/>
    <w:link w:val="ab"/>
    <w:unhideWhenUsed/>
    <w:rsid w:val="00FD1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FD1BC9"/>
  </w:style>
  <w:style w:type="character" w:customStyle="1" w:styleId="30">
    <w:name w:val="Заголовок 3 Знак"/>
    <w:basedOn w:val="a0"/>
    <w:link w:val="3"/>
    <w:uiPriority w:val="9"/>
    <w:semiHidden/>
    <w:rsid w:val="009324A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9324A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324A9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c">
    <w:name w:val="Body Text"/>
    <w:basedOn w:val="a"/>
    <w:link w:val="ad"/>
    <w:semiHidden/>
    <w:rsid w:val="009324A9"/>
    <w:pPr>
      <w:shd w:val="clear" w:color="auto" w:fill="FFFFFF"/>
      <w:spacing w:after="0" w:line="240" w:lineRule="auto"/>
      <w:jc w:val="both"/>
    </w:pPr>
    <w:rPr>
      <w:rFonts w:eastAsia="Times New Roman"/>
      <w:color w:val="323232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9324A9"/>
    <w:rPr>
      <w:rFonts w:eastAsia="Times New Roman"/>
      <w:color w:val="323232"/>
      <w:shd w:val="clear" w:color="auto" w:fill="FFFFFF"/>
      <w:lang w:eastAsia="ru-RU"/>
    </w:rPr>
  </w:style>
  <w:style w:type="paragraph" w:styleId="20">
    <w:name w:val="Body Text 2"/>
    <w:basedOn w:val="a"/>
    <w:link w:val="21"/>
    <w:semiHidden/>
    <w:rsid w:val="009324A9"/>
    <w:pPr>
      <w:shd w:val="clear" w:color="auto" w:fill="FFFFFF"/>
      <w:spacing w:after="0" w:line="240" w:lineRule="auto"/>
    </w:pPr>
    <w:rPr>
      <w:rFonts w:eastAsia="Times New Roman"/>
      <w:color w:val="3D3D3D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9324A9"/>
    <w:rPr>
      <w:rFonts w:eastAsia="Times New Roman"/>
      <w:color w:val="3D3D3D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rsid w:val="009324A9"/>
    <w:pPr>
      <w:shd w:val="clear" w:color="auto" w:fill="FFFFFF"/>
      <w:spacing w:after="0" w:line="240" w:lineRule="auto"/>
    </w:pPr>
    <w:rPr>
      <w:rFonts w:eastAsia="Times New Roman"/>
      <w:color w:val="333333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9324A9"/>
    <w:rPr>
      <w:rFonts w:eastAsia="Times New Roman"/>
      <w:color w:val="333333"/>
      <w:shd w:val="clear" w:color="auto" w:fill="FFFFFF"/>
      <w:lang w:eastAsia="ru-RU"/>
    </w:rPr>
  </w:style>
  <w:style w:type="paragraph" w:styleId="HTML">
    <w:name w:val="HTML Preformatted"/>
    <w:basedOn w:val="a"/>
    <w:link w:val="HTML0"/>
    <w:rsid w:val="009324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324A9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styleId="ae">
    <w:name w:val="page number"/>
    <w:basedOn w:val="a0"/>
    <w:rsid w:val="00560B5F"/>
  </w:style>
  <w:style w:type="paragraph" w:customStyle="1" w:styleId="c0">
    <w:name w:val="c0"/>
    <w:basedOn w:val="a"/>
    <w:rsid w:val="005B053F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c1">
    <w:name w:val="c1"/>
    <w:basedOn w:val="a0"/>
    <w:rsid w:val="005B053F"/>
  </w:style>
  <w:style w:type="paragraph" w:customStyle="1" w:styleId="c3">
    <w:name w:val="c3"/>
    <w:basedOn w:val="a"/>
    <w:rsid w:val="005B053F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c8">
    <w:name w:val="c8"/>
    <w:basedOn w:val="a0"/>
    <w:rsid w:val="005B053F"/>
  </w:style>
  <w:style w:type="paragraph" w:customStyle="1" w:styleId="c5">
    <w:name w:val="c5"/>
    <w:basedOn w:val="a"/>
    <w:rsid w:val="005B053F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c3c7">
    <w:name w:val="c3 c7"/>
    <w:basedOn w:val="a0"/>
    <w:rsid w:val="00595843"/>
  </w:style>
  <w:style w:type="character" w:customStyle="1" w:styleId="c9c5">
    <w:name w:val="c9 c5"/>
    <w:basedOn w:val="a0"/>
    <w:rsid w:val="00595843"/>
  </w:style>
  <w:style w:type="character" w:customStyle="1" w:styleId="c5c9">
    <w:name w:val="c5 c9"/>
    <w:basedOn w:val="a0"/>
    <w:rsid w:val="00595843"/>
  </w:style>
  <w:style w:type="character" w:customStyle="1" w:styleId="c11">
    <w:name w:val="c11"/>
    <w:basedOn w:val="a0"/>
    <w:rsid w:val="00595843"/>
  </w:style>
  <w:style w:type="paragraph" w:customStyle="1" w:styleId="c41">
    <w:name w:val="c41"/>
    <w:basedOn w:val="a"/>
    <w:rsid w:val="00595843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c10c1">
    <w:name w:val="c10 c1"/>
    <w:basedOn w:val="a0"/>
    <w:rsid w:val="00595843"/>
  </w:style>
  <w:style w:type="character" w:customStyle="1" w:styleId="c1c10">
    <w:name w:val="c1 c10"/>
    <w:basedOn w:val="a0"/>
    <w:rsid w:val="00595843"/>
  </w:style>
  <w:style w:type="character" w:customStyle="1" w:styleId="c4">
    <w:name w:val="c4"/>
    <w:basedOn w:val="a0"/>
    <w:rsid w:val="00595843"/>
  </w:style>
  <w:style w:type="paragraph" w:customStyle="1" w:styleId="c2">
    <w:name w:val="c2"/>
    <w:basedOn w:val="a"/>
    <w:rsid w:val="00595843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c7c4">
    <w:name w:val="c7 c4"/>
    <w:basedOn w:val="a0"/>
    <w:rsid w:val="00595843"/>
  </w:style>
  <w:style w:type="character" w:customStyle="1" w:styleId="c9">
    <w:name w:val="c9"/>
    <w:basedOn w:val="a0"/>
    <w:rsid w:val="00595843"/>
  </w:style>
  <w:style w:type="character" w:customStyle="1" w:styleId="c3c6">
    <w:name w:val="c3 c6"/>
    <w:basedOn w:val="a0"/>
    <w:rsid w:val="00595843"/>
  </w:style>
  <w:style w:type="character" w:customStyle="1" w:styleId="22">
    <w:name w:val="Основной текст (2) + Не полужирный"/>
    <w:basedOn w:val="a0"/>
    <w:rsid w:val="009E59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utu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gutu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22</cp:revision>
  <dcterms:created xsi:type="dcterms:W3CDTF">2020-03-25T10:37:00Z</dcterms:created>
  <dcterms:modified xsi:type="dcterms:W3CDTF">2020-06-05T08:59:00Z</dcterms:modified>
</cp:coreProperties>
</file>