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F10959">
              <w:t>6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116DDD">
              <w:t>26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86485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BF6BD3">
              <w:t>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</w:t>
            </w:r>
            <w:r w:rsidR="00BF6BD3">
              <w:t>задание</w:t>
            </w:r>
            <w:r w:rsidR="00685F7C">
              <w:t xml:space="preserve"> </w:t>
            </w:r>
            <w:r>
              <w:t>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F10959">
              <w:t>7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Фото</w:t>
            </w:r>
            <w:r w:rsidR="00BF6BD3">
              <w:t xml:space="preserve"> или видео</w:t>
            </w:r>
            <w:r w:rsidRPr="000553F6">
              <w:t xml:space="preserve"> </w:t>
            </w:r>
            <w:r w:rsidR="00BF6BD3"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BF6BD3" w:rsidRDefault="00BF6BD3" w:rsidP="00BF6BD3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BF6BD3" w:rsidRDefault="00BF6BD3" w:rsidP="00BF6BD3">
      <w:pPr>
        <w:rPr>
          <w:rStyle w:val="22"/>
          <w:rFonts w:eastAsiaTheme="minorHAnsi"/>
        </w:rPr>
      </w:pP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</w:t>
      </w:r>
      <w:r>
        <w:rPr>
          <w:rStyle w:val="22"/>
          <w:rFonts w:eastAsiaTheme="minorHAnsi"/>
          <w:b w:val="0"/>
          <w:bCs w:val="0"/>
        </w:rPr>
        <w:t xml:space="preserve">ваша мама, бабушка, папа, </w:t>
      </w:r>
      <w:r w:rsidRPr="00BF6BD3">
        <w:rPr>
          <w:rStyle w:val="22"/>
          <w:rFonts w:eastAsiaTheme="minorHAnsi"/>
          <w:b w:val="0"/>
          <w:bCs w:val="0"/>
        </w:rPr>
        <w:t xml:space="preserve">соцработник или волонтер и др.) и скажи «спасибо». На пироге размещается маленький флажок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BF6BD3">
        <w:rPr>
          <w:rStyle w:val="22"/>
          <w:rFonts w:eastAsiaTheme="minorHAnsi"/>
          <w:b w:val="0"/>
          <w:bCs w:val="0"/>
        </w:rPr>
        <w:t>.</w:t>
      </w:r>
      <w:r>
        <w:rPr>
          <w:rStyle w:val="22"/>
          <w:rFonts w:eastAsiaTheme="minorHAnsi"/>
          <w:b w:val="0"/>
          <w:bCs w:val="0"/>
        </w:rPr>
        <w:t xml:space="preserve"> Сделать фото пирога с</w:t>
      </w:r>
      <w:r w:rsidRPr="00BF6BD3">
        <w:rPr>
          <w:rStyle w:val="22"/>
          <w:rFonts w:eastAsiaTheme="minorHAnsi"/>
          <w:b w:val="0"/>
          <w:bCs w:val="0"/>
        </w:rPr>
        <w:t xml:space="preserve"> маленьки</w:t>
      </w:r>
      <w:r>
        <w:rPr>
          <w:rStyle w:val="22"/>
          <w:rFonts w:eastAsiaTheme="minorHAnsi"/>
          <w:b w:val="0"/>
          <w:bCs w:val="0"/>
        </w:rPr>
        <w:t>м</w:t>
      </w:r>
      <w:r w:rsidRPr="00BF6BD3">
        <w:rPr>
          <w:rStyle w:val="22"/>
          <w:rFonts w:eastAsiaTheme="minorHAnsi"/>
          <w:b w:val="0"/>
          <w:bCs w:val="0"/>
        </w:rPr>
        <w:t xml:space="preserve"> флаж</w:t>
      </w:r>
      <w:r>
        <w:rPr>
          <w:rStyle w:val="22"/>
          <w:rFonts w:eastAsiaTheme="minorHAnsi"/>
          <w:b w:val="0"/>
          <w:bCs w:val="0"/>
        </w:rPr>
        <w:t>ком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>
        <w:rPr>
          <w:rStyle w:val="22"/>
          <w:rFonts w:eastAsiaTheme="minorHAnsi"/>
          <w:b w:val="0"/>
          <w:bCs w:val="0"/>
        </w:rPr>
        <w:t>.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b/>
          <w:bCs/>
          <w:sz w:val="28"/>
          <w:szCs w:val="28"/>
        </w:rPr>
      </w:pPr>
      <w:r w:rsidRPr="00BF6BD3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485" w:rsidRDefault="00186485" w:rsidP="00236A46">
      <w:pPr>
        <w:spacing w:after="0" w:line="240" w:lineRule="auto"/>
      </w:pPr>
      <w:r>
        <w:separator/>
      </w:r>
    </w:p>
  </w:endnote>
  <w:endnote w:type="continuationSeparator" w:id="0">
    <w:p w:rsidR="00186485" w:rsidRDefault="0018648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485" w:rsidRDefault="00186485" w:rsidP="00236A46">
      <w:pPr>
        <w:spacing w:after="0" w:line="240" w:lineRule="auto"/>
      </w:pPr>
      <w:r>
        <w:separator/>
      </w:r>
    </w:p>
  </w:footnote>
  <w:footnote w:type="continuationSeparator" w:id="0">
    <w:p w:rsidR="00186485" w:rsidRDefault="00186485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5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16DDD"/>
    <w:rsid w:val="00141AC7"/>
    <w:rsid w:val="00145E26"/>
    <w:rsid w:val="00161F54"/>
    <w:rsid w:val="00186485"/>
    <w:rsid w:val="001B6A0C"/>
    <w:rsid w:val="00214CDD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10E22"/>
    <w:rsid w:val="00A24049"/>
    <w:rsid w:val="00AA1F6C"/>
    <w:rsid w:val="00BF6BD3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10959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DC3D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 + Не полужирный"/>
    <w:basedOn w:val="a0"/>
    <w:rsid w:val="00BF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23</cp:revision>
  <dcterms:created xsi:type="dcterms:W3CDTF">2020-03-25T10:37:00Z</dcterms:created>
  <dcterms:modified xsi:type="dcterms:W3CDTF">2020-06-05T09:02:00Z</dcterms:modified>
</cp:coreProperties>
</file>