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595843" w:rsidP="00E817FD">
            <w:r>
              <w:t>0</w:t>
            </w:r>
            <w:r w:rsidR="00C52A7A">
              <w:t>2</w:t>
            </w:r>
            <w:r w:rsidR="00C33F8F" w:rsidRPr="000553F6">
              <w:t>.0</w:t>
            </w:r>
            <w:r>
              <w:t>6</w:t>
            </w:r>
            <w:r w:rsidR="00C33F8F" w:rsidRPr="000553F6">
              <w:t>.20</w:t>
            </w:r>
            <w:r w:rsidR="00C33F8F">
              <w:t xml:space="preserve">, группа № </w:t>
            </w:r>
            <w:r w:rsidR="008E20B0">
              <w:t>2</w:t>
            </w:r>
            <w:r w:rsidR="00C52A7A">
              <w:t>6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FE20AD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52A7A" w:rsidP="00E817FD">
            <w:r w:rsidRPr="000553F6">
              <w:t>Тема учебного занятия: «</w:t>
            </w:r>
            <w:r>
              <w:t>Патриотизм и верность воинскому долгу».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C52A7A" w:rsidP="009E7D33">
            <w:r>
              <w:t>Прочитать материал урока и сделать краткое сообщение в файле или тетради.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595843" w:rsidP="00E817FD">
            <w:r>
              <w:t>0</w:t>
            </w:r>
            <w:r w:rsidR="00B21DC3">
              <w:t>3</w:t>
            </w:r>
            <w:r w:rsidR="00C33F8F" w:rsidRPr="000553F6">
              <w:t>.0</w:t>
            </w:r>
            <w:r>
              <w:t>6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</w:t>
            </w:r>
            <w:r w:rsidR="00595843">
              <w:t>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C52A7A" w:rsidRPr="005B053F" w:rsidRDefault="00C52A7A" w:rsidP="00C52A7A">
      <w:pPr>
        <w:jc w:val="center"/>
        <w:rPr>
          <w:b/>
          <w:bCs/>
        </w:rPr>
      </w:pPr>
      <w:r w:rsidRPr="005B053F">
        <w:rPr>
          <w:b/>
          <w:bCs/>
        </w:rPr>
        <w:t>Патриотизм и верность воинскому долгу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Защита Отечества являлась и является долгом и обязанностью ее граждан. Об этом говорится в ст. 59 Конституции РФ, говорилось и в первых воинских уставах Петра Первого, уставах Вооруженных Сил Советского Союза и в современных уставах Вооруженных Сил Российской Федерации. В настоящее время </w:t>
      </w:r>
      <w:proofErr w:type="gramStart"/>
      <w:r>
        <w:rPr>
          <w:rStyle w:val="c1"/>
          <w:color w:val="000000"/>
        </w:rPr>
        <w:t>внешне-политическая</w:t>
      </w:r>
      <w:proofErr w:type="gramEnd"/>
      <w:r>
        <w:rPr>
          <w:rStyle w:val="c1"/>
          <w:color w:val="000000"/>
        </w:rPr>
        <w:t xml:space="preserve"> обстановка складывается таким образом, что несмотря на вроде бы миролюбивые заявления наших западных соседей, в лице блока НАТО, о том, что они не рассматривают Россию в качестве вероятного противника, тем не менее они не упускают случая как можно поближе подобраться к нашим границам. Последние события с развертыванием системы противоракетной обороны США тому наглядное подтверждение. Таким образом, надобность в защите своей Родины нисколько не отпадает.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Великие полководцы и военачальники, всех времен и народов, подчеркивали первостепенное значение духовно-нравственных сил среди других слагаемых боеспособности войск. Исключительно большое внимание укреплению моральных сил войск придавал А.С. Суворов, что в значительной мере способствовало его победам, из проведенных 60 сражении он не проиграл ни одного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Какие же силы и источники питают мужество и героизм российских воинов, укрепляют их морально-психологические качества, закладывают основы успеха в повседневной военной службе и на войне? Давайте попробуем это выяснить.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Первый учебный вопрос: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Патриотизм – источник духовных сил воина.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Особое место среди духовных качеств российских воинов занимает любовь к Родине. Дух патриотизма, как беззаветной любви к своему Отечеству, лежит в основе и </w:t>
      </w:r>
      <w:proofErr w:type="gramStart"/>
      <w:r>
        <w:rPr>
          <w:rStyle w:val="c1"/>
          <w:color w:val="000000"/>
        </w:rPr>
        <w:t>венчает  современную</w:t>
      </w:r>
      <w:proofErr w:type="gramEnd"/>
      <w:r>
        <w:rPr>
          <w:rStyle w:val="c1"/>
          <w:color w:val="000000"/>
        </w:rPr>
        <w:t xml:space="preserve"> военную систему.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1"/>
          <w:color w:val="000000"/>
        </w:rPr>
        <w:t>     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</w:rPr>
        <w:lastRenderedPageBreak/>
        <w:t>Патриотизм это</w:t>
      </w:r>
      <w:proofErr w:type="gramEnd"/>
      <w:r>
        <w:rPr>
          <w:rStyle w:val="c8"/>
          <w:b/>
          <w:bCs/>
          <w:color w:val="000000"/>
        </w:rPr>
        <w:t xml:space="preserve"> преданность своему Отечеству, любовь к Родине, стремление служить ее интересам, защищать ее от врагов.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  </w:t>
      </w:r>
      <w:r>
        <w:rPr>
          <w:rStyle w:val="c1"/>
          <w:color w:val="000000"/>
        </w:rPr>
        <w:t xml:space="preserve">Любовь к Родине у каждого человека возникает в свое время. Вначале это происходит неосознанно, подобно тому, как растение тянется к солнцу, ребенок тянется к матери и отцу. Подрастая, он начинает испытывать привязанность к друзьям, к родной улице, селу, городу. И только взрослея, набираясь опыта и знаний, он постепенно осознает величающую истину – свою принадлежность к матери Отчизне, ответственность за нее. Так рождается гражданин с большой буквы – патриот.  Патриотизм это также гордость за свой народ, волнение </w:t>
      </w:r>
      <w:proofErr w:type="gramStart"/>
      <w:r>
        <w:rPr>
          <w:rStyle w:val="c1"/>
          <w:color w:val="000000"/>
        </w:rPr>
        <w:t>за  его</w:t>
      </w:r>
      <w:proofErr w:type="gramEnd"/>
      <w:r>
        <w:rPr>
          <w:rStyle w:val="c1"/>
          <w:color w:val="000000"/>
        </w:rPr>
        <w:t xml:space="preserve"> успехи и победы, переживание за неудачи. А чем же может гордиться наша страна? (привести примеры – география, знаменитые люди, достижения и т.п.)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При этом патриот любит свое Отечество не за то, что она дает ему какие-то блага и привилегии, а потому что это ЕГО Родина! При этом он служит не какому-то конкретному правителю или партии, он служит, прежде всего, своей Отчизне. Следует отметить, что любовь </w:t>
      </w:r>
      <w:proofErr w:type="gramStart"/>
      <w:r>
        <w:rPr>
          <w:rStyle w:val="c1"/>
          <w:color w:val="000000"/>
        </w:rPr>
        <w:t>к  Родине</w:t>
      </w:r>
      <w:proofErr w:type="gramEnd"/>
      <w:r>
        <w:rPr>
          <w:rStyle w:val="c1"/>
          <w:color w:val="000000"/>
        </w:rPr>
        <w:t xml:space="preserve"> может проявляться по-разному.  </w:t>
      </w:r>
      <w:proofErr w:type="gramStart"/>
      <w:r>
        <w:rPr>
          <w:rStyle w:val="c1"/>
          <w:color w:val="000000"/>
        </w:rPr>
        <w:t>Так  у</w:t>
      </w:r>
      <w:proofErr w:type="gramEnd"/>
      <w:r>
        <w:rPr>
          <w:rStyle w:val="c1"/>
          <w:color w:val="000000"/>
        </w:rPr>
        <w:t xml:space="preserve"> крестьянина, например у нашего знаменитого земляка Т.С. Мальцева, она выражалась в служении хлебной ниве, у нашего знаменитого курганского хирурга Г.А. </w:t>
      </w:r>
      <w:proofErr w:type="spellStart"/>
      <w:r>
        <w:rPr>
          <w:rStyle w:val="c1"/>
          <w:color w:val="000000"/>
        </w:rPr>
        <w:t>Илизарова</w:t>
      </w:r>
      <w:proofErr w:type="spellEnd"/>
      <w:r>
        <w:rPr>
          <w:rStyle w:val="c1"/>
          <w:color w:val="000000"/>
        </w:rPr>
        <w:t xml:space="preserve"> – в создании новых методов лечения больных. А высшим проявление патриотизма является героизм, у </w:t>
      </w:r>
      <w:proofErr w:type="gramStart"/>
      <w:r>
        <w:rPr>
          <w:rStyle w:val="c1"/>
          <w:color w:val="000000"/>
        </w:rPr>
        <w:t>военнослужащих  соответственно</w:t>
      </w:r>
      <w:proofErr w:type="gramEnd"/>
      <w:r>
        <w:rPr>
          <w:rStyle w:val="c1"/>
          <w:color w:val="000000"/>
        </w:rPr>
        <w:t xml:space="preserve"> героизм на поле боя. Давайте рассмотрим несколько примеров героического служения наших земляков, Героев Советского Союза и Героев России.</w:t>
      </w:r>
    </w:p>
    <w:p w:rsidR="00C52A7A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Анфиногенов Николай Яковлевич – первый военнослужащий </w:t>
      </w:r>
      <w:proofErr w:type="gramStart"/>
      <w:r>
        <w:rPr>
          <w:rStyle w:val="c1"/>
          <w:color w:val="000000"/>
        </w:rPr>
        <w:t>срочной  службы</w:t>
      </w:r>
      <w:proofErr w:type="gramEnd"/>
      <w:r>
        <w:rPr>
          <w:rStyle w:val="c1"/>
          <w:color w:val="000000"/>
        </w:rPr>
        <w:t>, которому в Афганистане присвоено звание Героя Советского Союза (посмертно);</w:t>
      </w:r>
    </w:p>
    <w:p w:rsidR="00C52A7A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Сущенко Сергей Александрович – во время исполнения воинского долга на границе в Таджикистане, присвоено звание Героя Российской Федерации (посмертно);</w:t>
      </w:r>
    </w:p>
    <w:p w:rsidR="00C52A7A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Родькин Евгений Викторович – за исполнение воинского долга в Чеченской республике, присвоено звание Героя Российской Федерации (посмертно);</w:t>
      </w:r>
    </w:p>
    <w:p w:rsidR="00C52A7A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Кравченко Григорий Пантелеевич - летчик, во время Великой Отечественной войны ему первому было присвоено звание дважды Героя Советского Союза;</w:t>
      </w:r>
    </w:p>
    <w:p w:rsidR="00C52A7A" w:rsidRPr="00496FB8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Гизатуллин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Хамазан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Гатауллович</w:t>
      </w:r>
      <w:proofErr w:type="spellEnd"/>
      <w:r>
        <w:rPr>
          <w:rStyle w:val="c1"/>
          <w:color w:val="000000"/>
        </w:rPr>
        <w:t xml:space="preserve"> – выпускник нашей школы, за форсирование Днепра присвоено звание Героя Советского Союза.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Верность воинскому долгу.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Даются различные понятия долга: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Патриотический, гражданский долг – обязанность по отношению к Отечеству.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 Обязанности по отношению к товарищам – товарищеский долг.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Обязанности по отношению к семье – семейный долг.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Обязанность по вооруженной защите своей страны – воинский долг.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</w:t>
      </w:r>
      <w:proofErr w:type="gramStart"/>
      <w:r>
        <w:rPr>
          <w:rStyle w:val="c1"/>
          <w:color w:val="000000"/>
        </w:rPr>
        <w:t>Воинский долг это</w:t>
      </w:r>
      <w:proofErr w:type="gramEnd"/>
      <w:r>
        <w:rPr>
          <w:rStyle w:val="c1"/>
          <w:color w:val="000000"/>
        </w:rPr>
        <w:t xml:space="preserve"> нравственно-правовая норма поведения военнослужащего. В нем соединены как моральные принципы, так и правовые нормы. Выполнение воинского </w:t>
      </w:r>
      <w:proofErr w:type="gramStart"/>
      <w:r>
        <w:rPr>
          <w:rStyle w:val="c1"/>
          <w:color w:val="000000"/>
        </w:rPr>
        <w:t>долга  показывает</w:t>
      </w:r>
      <w:proofErr w:type="gramEnd"/>
      <w:r>
        <w:rPr>
          <w:rStyle w:val="c1"/>
          <w:color w:val="000000"/>
        </w:rPr>
        <w:t xml:space="preserve"> истинное лицо личности, раскрывает нравственные качества личности. Недаром в народе </w:t>
      </w:r>
      <w:proofErr w:type="gramStart"/>
      <w:r>
        <w:rPr>
          <w:rStyle w:val="c1"/>
          <w:color w:val="000000"/>
        </w:rPr>
        <w:t>говорят</w:t>
      </w:r>
      <w:proofErr w:type="gramEnd"/>
      <w:r>
        <w:rPr>
          <w:rStyle w:val="c1"/>
          <w:color w:val="000000"/>
        </w:rPr>
        <w:t xml:space="preserve"> «Попробуй исполнить свой долг, и ты узнаешь, что в тебе есть».  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Быть верным воинскому долгу – значит всеми своими делами и поступками крепить боевую мощь страны, а </w:t>
      </w:r>
      <w:proofErr w:type="gramStart"/>
      <w:r>
        <w:rPr>
          <w:rStyle w:val="c1"/>
          <w:color w:val="000000"/>
        </w:rPr>
        <w:t>если  потребуется</w:t>
      </w:r>
      <w:proofErr w:type="gramEnd"/>
      <w:r>
        <w:rPr>
          <w:rStyle w:val="c1"/>
          <w:color w:val="000000"/>
        </w:rPr>
        <w:t xml:space="preserve"> – встать на  ее защиту и защитит ее даже ценой своей жизни.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Вопрос классу</w:t>
      </w:r>
      <w:proofErr w:type="gramStart"/>
      <w:r>
        <w:rPr>
          <w:rStyle w:val="c1"/>
          <w:color w:val="000000"/>
        </w:rPr>
        <w:t>: Почему</w:t>
      </w:r>
      <w:proofErr w:type="gramEnd"/>
      <w:r>
        <w:rPr>
          <w:rStyle w:val="c1"/>
          <w:color w:val="000000"/>
        </w:rPr>
        <w:t xml:space="preserve"> в наемных армиях не может быть речи о патриотизме, чувстве долга?    (ответы учащихся обобщаются):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        В наемных армиях эти понятия заменяются обязанностью работника перед работодателем, для наемников не существует самого понятия Родины.   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годы Великой Отечественной войны многие юноши и девушки, еще не достигшие призывного возраста, осаждали двери военкоматов, стремясь стать </w:t>
      </w:r>
      <w:proofErr w:type="gramStart"/>
      <w:r>
        <w:rPr>
          <w:rStyle w:val="c1"/>
          <w:color w:val="000000"/>
        </w:rPr>
        <w:t>защитниками  Родины</w:t>
      </w:r>
      <w:proofErr w:type="gramEnd"/>
      <w:r>
        <w:rPr>
          <w:rStyle w:val="c1"/>
          <w:color w:val="000000"/>
        </w:rPr>
        <w:t xml:space="preserve">. Проникновенно об этом сказал поэт Михаил </w:t>
      </w:r>
      <w:proofErr w:type="spellStart"/>
      <w:r>
        <w:rPr>
          <w:rStyle w:val="c1"/>
          <w:color w:val="000000"/>
        </w:rPr>
        <w:t>Найдич</w:t>
      </w:r>
      <w:proofErr w:type="spellEnd"/>
      <w:r>
        <w:rPr>
          <w:rStyle w:val="c1"/>
          <w:color w:val="000000"/>
        </w:rPr>
        <w:t>: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Я только раз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Использовал все связи –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Чтобы попасть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 фронт в семнадцать лет.</w:t>
      </w:r>
    </w:p>
    <w:p w:rsidR="00C52A7A" w:rsidRDefault="00C52A7A" w:rsidP="00C52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Исполнение воинского долга сегодня проявляется в практических действиях, таких как высокая организованность и дисциплина, хорошая физическая подготовка, в мастерском владении вверенной боевой техникой и оружием.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      </w:t>
      </w:r>
      <w:r>
        <w:rPr>
          <w:rStyle w:val="c1"/>
          <w:color w:val="000000"/>
        </w:rPr>
        <w:t>В мирной повседневной жизни воинский долг требует от каждого военнослужащего понимания личной ответственности за защиту Родины, совершенствования своих моральных и психологических качеств.</w:t>
      </w:r>
    </w:p>
    <w:p w:rsidR="00C52A7A" w:rsidRDefault="00C52A7A" w:rsidP="00C52A7A">
      <w:pPr>
        <w:jc w:val="both"/>
      </w:pPr>
    </w:p>
    <w:p w:rsidR="001A496D" w:rsidRDefault="001A496D" w:rsidP="005B053F">
      <w:pPr>
        <w:jc w:val="both"/>
      </w:pPr>
    </w:p>
    <w:sectPr w:rsidR="001A496D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20AD" w:rsidRDefault="00FE20AD" w:rsidP="00FD1BC9">
      <w:pPr>
        <w:spacing w:after="0" w:line="240" w:lineRule="auto"/>
      </w:pPr>
      <w:r>
        <w:separator/>
      </w:r>
    </w:p>
  </w:endnote>
  <w:endnote w:type="continuationSeparator" w:id="0">
    <w:p w:rsidR="00FE20AD" w:rsidRDefault="00FE20AD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20AD" w:rsidRDefault="00FE20AD" w:rsidP="00FD1BC9">
      <w:pPr>
        <w:spacing w:after="0" w:line="240" w:lineRule="auto"/>
      </w:pPr>
      <w:r>
        <w:separator/>
      </w:r>
    </w:p>
  </w:footnote>
  <w:footnote w:type="continuationSeparator" w:id="0">
    <w:p w:rsidR="00FE20AD" w:rsidRDefault="00FE20AD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9126F"/>
    <w:multiLevelType w:val="multilevel"/>
    <w:tmpl w:val="E0F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9"/>
  </w:num>
  <w:num w:numId="6">
    <w:abstractNumId w:val="34"/>
  </w:num>
  <w:num w:numId="7">
    <w:abstractNumId w:val="18"/>
  </w:num>
  <w:num w:numId="8">
    <w:abstractNumId w:val="25"/>
  </w:num>
  <w:num w:numId="9">
    <w:abstractNumId w:val="26"/>
  </w:num>
  <w:num w:numId="10">
    <w:abstractNumId w:val="28"/>
  </w:num>
  <w:num w:numId="11">
    <w:abstractNumId w:val="8"/>
  </w:num>
  <w:num w:numId="12">
    <w:abstractNumId w:val="31"/>
  </w:num>
  <w:num w:numId="13">
    <w:abstractNumId w:val="27"/>
  </w:num>
  <w:num w:numId="14">
    <w:abstractNumId w:val="33"/>
  </w:num>
  <w:num w:numId="15">
    <w:abstractNumId w:val="16"/>
  </w:num>
  <w:num w:numId="16">
    <w:abstractNumId w:val="24"/>
  </w:num>
  <w:num w:numId="17">
    <w:abstractNumId w:val="23"/>
  </w:num>
  <w:num w:numId="18">
    <w:abstractNumId w:val="6"/>
  </w:num>
  <w:num w:numId="19">
    <w:abstractNumId w:val="20"/>
  </w:num>
  <w:num w:numId="20">
    <w:abstractNumId w:val="22"/>
  </w:num>
  <w:num w:numId="21">
    <w:abstractNumId w:val="14"/>
  </w:num>
  <w:num w:numId="22">
    <w:abstractNumId w:val="12"/>
  </w:num>
  <w:num w:numId="23">
    <w:abstractNumId w:val="30"/>
  </w:num>
  <w:num w:numId="24">
    <w:abstractNumId w:val="10"/>
  </w:num>
  <w:num w:numId="25">
    <w:abstractNumId w:val="13"/>
  </w:num>
  <w:num w:numId="26">
    <w:abstractNumId w:val="19"/>
  </w:num>
  <w:num w:numId="27">
    <w:abstractNumId w:val="3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3421B"/>
    <w:rsid w:val="00042EC6"/>
    <w:rsid w:val="00062790"/>
    <w:rsid w:val="000854E0"/>
    <w:rsid w:val="00112B48"/>
    <w:rsid w:val="00140B2F"/>
    <w:rsid w:val="00161167"/>
    <w:rsid w:val="001632F2"/>
    <w:rsid w:val="00190089"/>
    <w:rsid w:val="001A496D"/>
    <w:rsid w:val="001F0455"/>
    <w:rsid w:val="001F2559"/>
    <w:rsid w:val="00246D1E"/>
    <w:rsid w:val="002520A8"/>
    <w:rsid w:val="00496FB8"/>
    <w:rsid w:val="00531D6D"/>
    <w:rsid w:val="00560B5F"/>
    <w:rsid w:val="00595843"/>
    <w:rsid w:val="005B053F"/>
    <w:rsid w:val="005E668D"/>
    <w:rsid w:val="005F2005"/>
    <w:rsid w:val="005F2037"/>
    <w:rsid w:val="005F2CA0"/>
    <w:rsid w:val="006136F1"/>
    <w:rsid w:val="006B4003"/>
    <w:rsid w:val="006D60F3"/>
    <w:rsid w:val="00794DF8"/>
    <w:rsid w:val="007C7BD3"/>
    <w:rsid w:val="00807CD0"/>
    <w:rsid w:val="0081128A"/>
    <w:rsid w:val="0083451F"/>
    <w:rsid w:val="008E20B0"/>
    <w:rsid w:val="00904ECB"/>
    <w:rsid w:val="00915F0A"/>
    <w:rsid w:val="009324A9"/>
    <w:rsid w:val="009B1898"/>
    <w:rsid w:val="009E7D33"/>
    <w:rsid w:val="00A02CD7"/>
    <w:rsid w:val="00B21DC3"/>
    <w:rsid w:val="00C33F8F"/>
    <w:rsid w:val="00C52A7A"/>
    <w:rsid w:val="00CB7C38"/>
    <w:rsid w:val="00CE42D2"/>
    <w:rsid w:val="00D95178"/>
    <w:rsid w:val="00DB326C"/>
    <w:rsid w:val="00E64BC2"/>
    <w:rsid w:val="00F1591D"/>
    <w:rsid w:val="00F678CC"/>
    <w:rsid w:val="00FA45A9"/>
    <w:rsid w:val="00FA514A"/>
    <w:rsid w:val="00FB169F"/>
    <w:rsid w:val="00FD1BC9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CF993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  <w:style w:type="paragraph" w:customStyle="1" w:styleId="c0">
    <w:name w:val="c0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5B053F"/>
  </w:style>
  <w:style w:type="paragraph" w:customStyle="1" w:styleId="c3">
    <w:name w:val="c3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5B053F"/>
  </w:style>
  <w:style w:type="paragraph" w:customStyle="1" w:styleId="c5">
    <w:name w:val="c5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3c7">
    <w:name w:val="c3 c7"/>
    <w:basedOn w:val="a0"/>
    <w:rsid w:val="00595843"/>
  </w:style>
  <w:style w:type="character" w:customStyle="1" w:styleId="c9c5">
    <w:name w:val="c9 c5"/>
    <w:basedOn w:val="a0"/>
    <w:rsid w:val="00595843"/>
  </w:style>
  <w:style w:type="character" w:customStyle="1" w:styleId="c5c9">
    <w:name w:val="c5 c9"/>
    <w:basedOn w:val="a0"/>
    <w:rsid w:val="00595843"/>
  </w:style>
  <w:style w:type="character" w:customStyle="1" w:styleId="c11">
    <w:name w:val="c11"/>
    <w:basedOn w:val="a0"/>
    <w:rsid w:val="00595843"/>
  </w:style>
  <w:style w:type="paragraph" w:customStyle="1" w:styleId="c41">
    <w:name w:val="c41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595843"/>
  </w:style>
  <w:style w:type="character" w:customStyle="1" w:styleId="c1c10">
    <w:name w:val="c1 c10"/>
    <w:basedOn w:val="a0"/>
    <w:rsid w:val="00595843"/>
  </w:style>
  <w:style w:type="character" w:customStyle="1" w:styleId="c4">
    <w:name w:val="c4"/>
    <w:basedOn w:val="a0"/>
    <w:rsid w:val="00595843"/>
  </w:style>
  <w:style w:type="paragraph" w:customStyle="1" w:styleId="c2">
    <w:name w:val="c2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595843"/>
  </w:style>
  <w:style w:type="character" w:customStyle="1" w:styleId="c9">
    <w:name w:val="c9"/>
    <w:basedOn w:val="a0"/>
    <w:rsid w:val="00595843"/>
  </w:style>
  <w:style w:type="character" w:customStyle="1" w:styleId="c3c6">
    <w:name w:val="c3 c6"/>
    <w:basedOn w:val="a0"/>
    <w:rsid w:val="0059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21</cp:revision>
  <dcterms:created xsi:type="dcterms:W3CDTF">2020-03-25T10:37:00Z</dcterms:created>
  <dcterms:modified xsi:type="dcterms:W3CDTF">2020-06-01T22:19:00Z</dcterms:modified>
</cp:coreProperties>
</file>