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BB2B8B">
              <w:t>6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BB2B8B">
              <w:t>42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426E51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BB2B8B">
              <w:rPr>
                <w:rFonts w:eastAsia="Calibri"/>
                <w:bCs/>
              </w:rPr>
              <w:t>История создания Вооруженных Сил РФ</w:t>
            </w:r>
            <w:r w:rsidRPr="00F515B7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BB2B8B" w:rsidP="00D41703">
            <w:r>
              <w:t>Прочитать материал урока и решить кроссворд в конце текста</w:t>
            </w:r>
            <w:r>
              <w:t xml:space="preserve"> </w:t>
            </w:r>
            <w:r>
              <w:t>в файле или тетради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BB2B8B">
              <w:t>7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BB2B8B" w:rsidRPr="005F1C04" w:rsidRDefault="00BB2B8B" w:rsidP="00BB2B8B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BB2B8B" w:rsidRDefault="00BB2B8B" w:rsidP="00BB2B8B">
      <w:pPr>
        <w:ind w:firstLine="708"/>
        <w:jc w:val="center"/>
      </w:pPr>
      <w:r>
        <w:rPr>
          <w:b/>
        </w:rPr>
        <w:t>Военная организация древних славян.</w:t>
      </w:r>
    </w:p>
    <w:p w:rsidR="00BB2B8B" w:rsidRDefault="00BB2B8B" w:rsidP="00BB2B8B">
      <w:pPr>
        <w:jc w:val="both"/>
        <w:rPr>
          <w:b/>
        </w:rPr>
      </w:pPr>
      <w:r>
        <w:t>На протяжении многих веков славянские народы защищали свою свободу и независимость от многочисленных врагов: от немецких и  шведских рыцарей, от татаро–монгольского ига. В борьбе против захватчиков произошло объединение разрозненных земель.</w:t>
      </w:r>
    </w:p>
    <w:p w:rsidR="00BB2B8B" w:rsidRPr="00C16B17" w:rsidRDefault="00BB2B8B" w:rsidP="00BB2B8B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BB2B8B" w:rsidRDefault="00BB2B8B" w:rsidP="00BB2B8B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BB2B8B" w:rsidRDefault="00BB2B8B" w:rsidP="00BB2B8B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BB2B8B" w:rsidRDefault="00BB2B8B" w:rsidP="00BB2B8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BB2B8B" w:rsidRDefault="00BB2B8B" w:rsidP="00BB2B8B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BB2B8B" w:rsidRDefault="00BB2B8B" w:rsidP="00BB2B8B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BB2B8B" w:rsidRDefault="00BB2B8B" w:rsidP="00BB2B8B">
      <w:pPr>
        <w:ind w:firstLine="708"/>
        <w:jc w:val="both"/>
      </w:pPr>
      <w:r>
        <w:rPr>
          <w:b/>
        </w:rPr>
        <w:lastRenderedPageBreak/>
        <w:t>Военные реформы Д.А.Милютина</w:t>
      </w:r>
    </w:p>
    <w:p w:rsidR="00BB2B8B" w:rsidRDefault="00BB2B8B" w:rsidP="00BB2B8B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BB2B8B" w:rsidRDefault="00BB2B8B" w:rsidP="00BB2B8B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BB2B8B" w:rsidRDefault="00BB2B8B" w:rsidP="00BB2B8B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BB2B8B" w:rsidRDefault="00BB2B8B" w:rsidP="00BB2B8B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BB2B8B" w:rsidRDefault="00BB2B8B" w:rsidP="00BB2B8B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BB2B8B" w:rsidRPr="00C16B17" w:rsidRDefault="00BB2B8B" w:rsidP="00BB2B8B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BB2B8B" w:rsidRDefault="00BB2B8B" w:rsidP="00BB2B8B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BB2B8B" w:rsidRPr="00C16B17" w:rsidRDefault="00BB2B8B" w:rsidP="00BB2B8B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BB2B8B" w:rsidRDefault="00BB2B8B" w:rsidP="00BB2B8B">
      <w:pPr>
        <w:numPr>
          <w:ilvl w:val="0"/>
          <w:numId w:val="27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BB2B8B" w:rsidRDefault="00BB2B8B" w:rsidP="00BB2B8B">
      <w:pPr>
        <w:numPr>
          <w:ilvl w:val="0"/>
          <w:numId w:val="27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BB2B8B" w:rsidRDefault="00BB2B8B" w:rsidP="00BB2B8B">
      <w:pPr>
        <w:numPr>
          <w:ilvl w:val="0"/>
          <w:numId w:val="26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BB2B8B" w:rsidRDefault="00BB2B8B" w:rsidP="00BB2B8B">
      <w:pPr>
        <w:numPr>
          <w:ilvl w:val="0"/>
          <w:numId w:val="26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BB2B8B" w:rsidRDefault="00BB2B8B" w:rsidP="00BB2B8B">
      <w:r>
        <w:rPr>
          <w:b/>
          <w:i/>
        </w:rPr>
        <w:t>Военные реформы Ивана Грозного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</w:pPr>
      <w:r>
        <w:t>Централизацию системы снабжения;</w:t>
      </w:r>
    </w:p>
    <w:p w:rsidR="00BB2B8B" w:rsidRDefault="00BB2B8B" w:rsidP="00BB2B8B">
      <w:pPr>
        <w:numPr>
          <w:ilvl w:val="0"/>
          <w:numId w:val="25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BB2B8B" w:rsidRDefault="00BB2B8B" w:rsidP="00BB2B8B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BB2B8B" w:rsidRDefault="00BB2B8B" w:rsidP="00BB2B8B">
      <w:pPr>
        <w:numPr>
          <w:ilvl w:val="0"/>
          <w:numId w:val="28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BB2B8B" w:rsidRDefault="00BB2B8B" w:rsidP="00BB2B8B">
      <w:pPr>
        <w:numPr>
          <w:ilvl w:val="0"/>
          <w:numId w:val="28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BB2B8B" w:rsidRDefault="00BB2B8B" w:rsidP="00BB2B8B">
      <w:pPr>
        <w:numPr>
          <w:ilvl w:val="0"/>
          <w:numId w:val="28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BB2B8B" w:rsidRDefault="00BB2B8B" w:rsidP="00BB2B8B">
      <w:pPr>
        <w:numPr>
          <w:ilvl w:val="0"/>
          <w:numId w:val="28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BB2B8B" w:rsidRDefault="00BB2B8B" w:rsidP="00BB2B8B">
      <w:pPr>
        <w:numPr>
          <w:ilvl w:val="0"/>
          <w:numId w:val="28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BB2B8B" w:rsidRDefault="00BB2B8B" w:rsidP="00BB2B8B">
      <w:r>
        <w:rPr>
          <w:b/>
          <w:i/>
        </w:rPr>
        <w:t>Красная Армия и Советская Армия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</w:pPr>
      <w:r>
        <w:t xml:space="preserve">Единоначалие; 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</w:pPr>
      <w:r>
        <w:t>Строгая дисциплина.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</w:pPr>
      <w:r>
        <w:t>Введены: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</w:pPr>
      <w:r>
        <w:t>Новые воинские звания;</w:t>
      </w:r>
    </w:p>
    <w:p w:rsidR="00BB2B8B" w:rsidRDefault="00BB2B8B" w:rsidP="00BB2B8B">
      <w:pPr>
        <w:numPr>
          <w:ilvl w:val="0"/>
          <w:numId w:val="24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BB2B8B" w:rsidRDefault="00BB2B8B" w:rsidP="00BB2B8B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BB2B8B" w:rsidTr="003B3832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BB2B8B" w:rsidRDefault="00BB2B8B" w:rsidP="003B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BB2B8B" w:rsidRDefault="00BB2B8B" w:rsidP="003B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BB2B8B" w:rsidRDefault="00BB2B8B" w:rsidP="003B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8B" w:rsidTr="003B3832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BB2B8B" w:rsidRDefault="00BB2B8B" w:rsidP="003B38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B8B" w:rsidRDefault="00BB2B8B" w:rsidP="00BB2B8B">
      <w:pPr>
        <w:sectPr w:rsidR="00BB2B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BB2B8B" w:rsidRDefault="00BB2B8B" w:rsidP="00BB2B8B">
      <w:r>
        <w:rPr>
          <w:b/>
        </w:rPr>
        <w:lastRenderedPageBreak/>
        <w:t>По вертикали.</w:t>
      </w:r>
    </w:p>
    <w:p w:rsidR="00BB2B8B" w:rsidRDefault="00BB2B8B" w:rsidP="00BB2B8B">
      <w:r>
        <w:t>1. Месяц создания Красной Армии.</w:t>
      </w:r>
    </w:p>
    <w:p w:rsidR="00BB2B8B" w:rsidRDefault="00BB2B8B" w:rsidP="00BB2B8B">
      <w:r>
        <w:t>3. Оружие, которое применялось при штурме стен.</w:t>
      </w:r>
    </w:p>
    <w:p w:rsidR="00BB2B8B" w:rsidRDefault="00BB2B8B" w:rsidP="00BB2B8B">
      <w:r>
        <w:t>5. Создатель карабина.</w:t>
      </w:r>
    </w:p>
    <w:p w:rsidR="00BB2B8B" w:rsidRDefault="00BB2B8B" w:rsidP="00BB2B8B">
      <w:r>
        <w:t>7. Документ, по которому ведется боевая подготовка.</w:t>
      </w:r>
    </w:p>
    <w:p w:rsidR="00BB2B8B" w:rsidRDefault="00BB2B8B" w:rsidP="00BB2B8B">
      <w:r>
        <w:t>8.Одна из составляющих военной организации древних славян.</w:t>
      </w:r>
    </w:p>
    <w:p w:rsidR="00BB2B8B" w:rsidRDefault="00BB2B8B" w:rsidP="00BB2B8B"/>
    <w:p w:rsidR="00BB2B8B" w:rsidRDefault="00BB2B8B" w:rsidP="00BB2B8B">
      <w:r>
        <w:rPr>
          <w:b/>
        </w:rPr>
        <w:t>По горизонтали.</w:t>
      </w:r>
    </w:p>
    <w:p w:rsidR="00BB2B8B" w:rsidRDefault="00BB2B8B" w:rsidP="00BB2B8B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BB2B8B" w:rsidRDefault="00BB2B8B" w:rsidP="00BB2B8B">
      <w:r>
        <w:t>4.  Боевое судно славян.</w:t>
      </w:r>
    </w:p>
    <w:p w:rsidR="00BB2B8B" w:rsidRDefault="00BB2B8B" w:rsidP="00BB2B8B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BB2B8B" w:rsidRDefault="00BB2B8B" w:rsidP="00BB2B8B">
      <w:r>
        <w:t>9. Воины, постоянного войска Ивана Грозного.</w:t>
      </w:r>
    </w:p>
    <w:p w:rsidR="00BB2B8B" w:rsidRDefault="00BB2B8B" w:rsidP="00BB2B8B">
      <w:r>
        <w:t>10. Огнестрельное оружие стрельца.</w:t>
      </w:r>
    </w:p>
    <w:p w:rsidR="00BB2B8B" w:rsidRDefault="00BB2B8B" w:rsidP="00BB2B8B">
      <w:r>
        <w:t>11. Название артиллерии при Ивана Грозного.</w:t>
      </w:r>
    </w:p>
    <w:p w:rsidR="00BB2B8B" w:rsidRDefault="00BB2B8B" w:rsidP="00BB2B8B">
      <w:pPr>
        <w:rPr>
          <w:sz w:val="28"/>
          <w:szCs w:val="28"/>
        </w:rPr>
        <w:sectPr w:rsidR="00BB2B8B">
          <w:footerReference w:type="even" r:id="rId15"/>
          <w:footerReference w:type="default" r:id="rId16"/>
          <w:footerReference w:type="first" r:id="rId17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BB2B8B" w:rsidRDefault="00BB2B8B" w:rsidP="00BB2B8B">
      <w:pPr>
        <w:sectPr w:rsidR="00BB2B8B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BB2B8B" w:rsidRDefault="00BB2B8B" w:rsidP="00BB2B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BB2B8B" w:rsidRDefault="00BB2B8B" w:rsidP="00BB2B8B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BB2B8B" w:rsidRDefault="00BB2B8B" w:rsidP="00BB2B8B"/>
    <w:p w:rsidR="00BB2B8B" w:rsidRDefault="00BB2B8B" w:rsidP="00BB2B8B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BB2B8B" w:rsidRDefault="00BB2B8B" w:rsidP="00BB2B8B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BB2B8B" w:rsidRDefault="00BB2B8B" w:rsidP="00BB2B8B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>ска гражданской обороны, 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BB2B8B" w:rsidRDefault="00BB2B8B" w:rsidP="00BB2B8B">
      <w:pPr>
        <w:pStyle w:val="ae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BB2B8B" w:rsidRDefault="00BB2B8B" w:rsidP="00BB2B8B">
      <w:pPr>
        <w:pStyle w:val="a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lastRenderedPageBreak/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D1423A" w:rsidRPr="00D1423A" w:rsidRDefault="00D1423A" w:rsidP="00D1423A">
      <w:pPr>
        <w:rPr>
          <w:bCs/>
        </w:rPr>
      </w:pPr>
    </w:p>
    <w:sectPr w:rsidR="00D1423A" w:rsidRPr="00D1423A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E51" w:rsidRDefault="00426E51" w:rsidP="00236A46">
      <w:pPr>
        <w:spacing w:after="0" w:line="240" w:lineRule="auto"/>
      </w:pPr>
      <w:r>
        <w:separator/>
      </w:r>
    </w:p>
  </w:endnote>
  <w:endnote w:type="continuationSeparator" w:id="0">
    <w:p w:rsidR="00426E51" w:rsidRDefault="00426E51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>
    <w:pPr>
      <w:pStyle w:val="ac"/>
    </w:pPr>
  </w:p>
  <w:p w:rsidR="00BB2B8B" w:rsidRDefault="00426E51">
    <w:pPr>
      <w:pStyle w:val="ac"/>
    </w:pPr>
    <w:r>
      <w:rPr>
        <w:noProof/>
      </w:rPr>
      <w:pict w14:anchorId="7E65905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BB2B8B" w:rsidRDefault="00BB2B8B">
                <w:pPr>
                  <w:pStyle w:val="ac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>
                  <w:rPr>
                    <w:rStyle w:val="af0"/>
                  </w:rPr>
                  <w:t>0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426E51">
    <w:pPr>
      <w:pStyle w:val="ac"/>
    </w:pPr>
    <w:r>
      <w:rPr>
        <w:noProof/>
      </w:rPr>
      <w:pict w14:anchorId="28100EC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BB2B8B" w:rsidRDefault="00BB2B8B">
                <w:pPr>
                  <w:pStyle w:val="ac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>
                  <w:rPr>
                    <w:rStyle w:val="af0"/>
                  </w:rPr>
                  <w:t>0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E51" w:rsidRDefault="00426E51" w:rsidP="00236A46">
      <w:pPr>
        <w:spacing w:after="0" w:line="240" w:lineRule="auto"/>
      </w:pPr>
      <w:r>
        <w:separator/>
      </w:r>
    </w:p>
  </w:footnote>
  <w:footnote w:type="continuationSeparator" w:id="0">
    <w:p w:rsidR="00426E51" w:rsidRDefault="00426E51" w:rsidP="002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2B8B" w:rsidRDefault="00BB2B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A3C42"/>
    <w:rsid w:val="000F75C3"/>
    <w:rsid w:val="00145E26"/>
    <w:rsid w:val="00161F54"/>
    <w:rsid w:val="00236A46"/>
    <w:rsid w:val="00264A76"/>
    <w:rsid w:val="0038070F"/>
    <w:rsid w:val="003E4EB5"/>
    <w:rsid w:val="00426E51"/>
    <w:rsid w:val="004A4E59"/>
    <w:rsid w:val="004D53B1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AA1F6C"/>
    <w:rsid w:val="00BB2B8B"/>
    <w:rsid w:val="00C479B0"/>
    <w:rsid w:val="00CE42D2"/>
    <w:rsid w:val="00D1423A"/>
    <w:rsid w:val="00D171A4"/>
    <w:rsid w:val="00DB326C"/>
    <w:rsid w:val="00E2508A"/>
    <w:rsid w:val="00EA1DBB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1F8D4F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2020-05-25T19:38:00Z</dcterms:modified>
</cp:coreProperties>
</file>