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E2BB1" w:rsidRPr="000553F6" w:rsidTr="00E90F9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>1</w:t>
            </w:r>
            <w:r w:rsidR="00194BD0">
              <w:t>8</w:t>
            </w:r>
            <w:r w:rsidR="00BE2BB1" w:rsidRPr="000553F6">
              <w:t>.0</w:t>
            </w:r>
            <w:r>
              <w:t>5</w:t>
            </w:r>
            <w:r w:rsidR="00BE2BB1" w:rsidRPr="000553F6">
              <w:t>.20</w:t>
            </w:r>
            <w:r w:rsidR="00BE2BB1">
              <w:t>, группа № 36</w:t>
            </w:r>
          </w:p>
        </w:tc>
      </w:tr>
      <w:tr w:rsidR="00BE2BB1" w:rsidRPr="000553F6" w:rsidTr="00E90F9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E2BB1" w:rsidRPr="000553F6" w:rsidTr="00E90F9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276B7C" w:rsidP="00E90F90">
            <w:hyperlink r:id="rId5" w:history="1">
              <w:r w:rsidR="00BE2BB1" w:rsidRPr="001E6FDF">
                <w:rPr>
                  <w:rStyle w:val="a3"/>
                  <w:lang w:val="en-US"/>
                </w:rPr>
                <w:t>mgutus</w:t>
              </w:r>
              <w:r w:rsidR="00BE2BB1" w:rsidRPr="001E6FDF">
                <w:rPr>
                  <w:rStyle w:val="a3"/>
                </w:rPr>
                <w:t>@</w:t>
              </w:r>
              <w:r w:rsidR="00BE2BB1" w:rsidRPr="001E6FDF">
                <w:rPr>
                  <w:rStyle w:val="a3"/>
                  <w:lang w:val="en-US"/>
                </w:rPr>
                <w:t>mail</w:t>
              </w:r>
              <w:r w:rsidR="00BE2BB1" w:rsidRPr="001E6FDF">
                <w:rPr>
                  <w:rStyle w:val="a3"/>
                </w:rPr>
                <w:t>.</w:t>
              </w:r>
              <w:proofErr w:type="spellStart"/>
              <w:r w:rsidR="00BE2BB1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BE2BB1" w:rsidRPr="000553F6" w:rsidTr="00E90F9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Тема учебного занятия: </w:t>
            </w:r>
            <w:r w:rsidR="00B32F1D">
              <w:t>«</w:t>
            </w:r>
            <w:r w:rsidR="00194BD0">
              <w:rPr>
                <w:rFonts w:eastAsia="Calibri"/>
                <w:bCs/>
              </w:rPr>
              <w:t>История создания Вооруженных Сил РФ</w:t>
            </w:r>
            <w:r w:rsidRPr="000553F6">
              <w:t>»</w:t>
            </w:r>
            <w:r w:rsidR="00B32F1D">
              <w:t xml:space="preserve"> и «</w:t>
            </w:r>
            <w:r w:rsidR="00194BD0">
              <w:rPr>
                <w:rFonts w:eastAsia="Calibri"/>
                <w:bCs/>
              </w:rPr>
              <w:t>Организационная структура Вооруженных Сил РФ. Виды Вооруженных Сил, рода войск, история их создания и предназначение</w:t>
            </w:r>
            <w:r w:rsidR="00B32F1D">
              <w:t>»</w:t>
            </w:r>
            <w:r w:rsidR="00194BD0">
              <w:t>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 xml:space="preserve">Прочитать материал урока и </w:t>
            </w:r>
            <w:r w:rsidR="00194BD0">
              <w:t>решить кроссворд в конце текста</w:t>
            </w:r>
            <w:r w:rsidR="00F35536">
              <w:t xml:space="preserve">, </w:t>
            </w:r>
            <w:r w:rsidR="00194BD0">
              <w:t>сделать краткое сообщение в файле или тетради по второй теме.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32F1D" w:rsidP="00E90F90">
            <w:r>
              <w:t>1</w:t>
            </w:r>
            <w:r w:rsidR="00194BD0">
              <w:t>9</w:t>
            </w:r>
            <w:r w:rsidR="00BE2BB1" w:rsidRPr="000553F6">
              <w:t>.0</w:t>
            </w:r>
            <w:r>
              <w:t>5</w:t>
            </w:r>
            <w:r w:rsidR="00BE2BB1" w:rsidRPr="000553F6">
              <w:t>.20 до 16.45.</w:t>
            </w:r>
          </w:p>
        </w:tc>
      </w:tr>
      <w:tr w:rsidR="00BE2BB1" w:rsidRPr="000553F6" w:rsidTr="00E90F90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B1" w:rsidRPr="000553F6" w:rsidRDefault="00BE2BB1" w:rsidP="00E90F90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17ECD" w:rsidRDefault="00317ECD" w:rsidP="00317ECD"/>
    <w:p w:rsidR="00194BD0" w:rsidRPr="005F1C04" w:rsidRDefault="00194BD0" w:rsidP="00194BD0">
      <w:pPr>
        <w:jc w:val="center"/>
        <w:rPr>
          <w:b/>
        </w:rPr>
      </w:pPr>
      <w:r w:rsidRPr="005F1C04">
        <w:rPr>
          <w:rFonts w:eastAsia="Calibri"/>
          <w:b/>
        </w:rPr>
        <w:t>История создания Вооруженных Сил РФ</w:t>
      </w:r>
    </w:p>
    <w:p w:rsidR="00194BD0" w:rsidRDefault="00194BD0" w:rsidP="00194BD0">
      <w:pPr>
        <w:ind w:firstLine="708"/>
        <w:jc w:val="center"/>
      </w:pPr>
      <w:r>
        <w:rPr>
          <w:b/>
        </w:rPr>
        <w:t>Военная организация древних славян.</w:t>
      </w:r>
    </w:p>
    <w:p w:rsidR="00194BD0" w:rsidRDefault="00194BD0" w:rsidP="00194BD0">
      <w:pPr>
        <w:jc w:val="both"/>
        <w:rPr>
          <w:b/>
        </w:rPr>
      </w:pPr>
      <w:r>
        <w:t xml:space="preserve">На протяжении многих веков славянские народы защищали свою свободу и независимость от многочисленных врагов: от немецких </w:t>
      </w:r>
      <w:proofErr w:type="gramStart"/>
      <w:r>
        <w:t>и  шведских</w:t>
      </w:r>
      <w:proofErr w:type="gramEnd"/>
      <w:r>
        <w:t xml:space="preserve"> рыцарей, от </w:t>
      </w:r>
      <w:proofErr w:type="spellStart"/>
      <w:r>
        <w:t>татаро</w:t>
      </w:r>
      <w:proofErr w:type="spellEnd"/>
      <w:r>
        <w:t>–монгольского ига. В борьбе против захватчиков произошло объединение разрозненных земель.</w:t>
      </w:r>
    </w:p>
    <w:p w:rsidR="00194BD0" w:rsidRPr="00C16B17" w:rsidRDefault="00194BD0" w:rsidP="00194BD0">
      <w:pPr>
        <w:jc w:val="both"/>
        <w:rPr>
          <w:b/>
        </w:rPr>
      </w:pPr>
      <w:r>
        <w:rPr>
          <w:b/>
        </w:rPr>
        <w:t xml:space="preserve">            Войско Московского государства. Военная реформа Ивана Грозного.</w:t>
      </w:r>
    </w:p>
    <w:p w:rsidR="00194BD0" w:rsidRDefault="00194BD0" w:rsidP="00194BD0">
      <w:pPr>
        <w:jc w:val="both"/>
      </w:pPr>
      <w:r>
        <w:t xml:space="preserve">В </w:t>
      </w:r>
      <w:r>
        <w:rPr>
          <w:lang w:val="en-US"/>
        </w:rPr>
        <w:t>XVI</w:t>
      </w:r>
      <w:r>
        <w:t xml:space="preserve"> в. На Руси сложилась новая система вооруженной защиты своих земель, имевшая централизованное руководство.</w:t>
      </w:r>
    </w:p>
    <w:p w:rsidR="00194BD0" w:rsidRDefault="00194BD0" w:rsidP="00194BD0">
      <w:pPr>
        <w:ind w:firstLine="708"/>
        <w:jc w:val="both"/>
      </w:pPr>
      <w:r>
        <w:rPr>
          <w:b/>
        </w:rPr>
        <w:t xml:space="preserve">Создание в России регулярной армии. Реформа Петра </w:t>
      </w:r>
      <w:r>
        <w:rPr>
          <w:b/>
          <w:lang w:val="en-US"/>
        </w:rPr>
        <w:t>I</w:t>
      </w:r>
      <w:r>
        <w:rPr>
          <w:b/>
        </w:rPr>
        <w:t>.</w:t>
      </w:r>
    </w:p>
    <w:p w:rsidR="00194BD0" w:rsidRDefault="00194BD0" w:rsidP="00194BD0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июля 1709 г. Победа русской армии под командованием Петра </w:t>
      </w:r>
      <w:r>
        <w:rPr>
          <w:lang w:val="en-US"/>
        </w:rPr>
        <w:t>I</w:t>
      </w:r>
      <w:r>
        <w:t xml:space="preserve"> над шведами в Полтавском сражении. Эта победа предопределила победоносный для России исход Северной войны</w:t>
      </w:r>
    </w:p>
    <w:p w:rsidR="00194BD0" w:rsidRDefault="00194BD0" w:rsidP="00194BD0">
      <w:pPr>
        <w:numPr>
          <w:ilvl w:val="0"/>
          <w:numId w:val="23"/>
        </w:numPr>
        <w:suppressAutoHyphens/>
        <w:spacing w:after="0" w:line="240" w:lineRule="auto"/>
        <w:jc w:val="both"/>
      </w:pPr>
      <w:r>
        <w:t xml:space="preserve">Российский флот, созданный Петром </w:t>
      </w:r>
      <w:r>
        <w:rPr>
          <w:lang w:val="en-US"/>
        </w:rPr>
        <w:t>I</w:t>
      </w:r>
      <w:r>
        <w:t>, одержал победу над шведами у мыса Гангут 7 августа 1714г. (Северная война 1700-1721гг.)</w:t>
      </w:r>
    </w:p>
    <w:p w:rsidR="00194BD0" w:rsidRDefault="00194BD0" w:rsidP="00194BD0">
      <w:pPr>
        <w:numPr>
          <w:ilvl w:val="0"/>
          <w:numId w:val="23"/>
        </w:numPr>
        <w:suppressAutoHyphens/>
        <w:spacing w:after="0" w:line="240" w:lineRule="auto"/>
        <w:jc w:val="both"/>
        <w:rPr>
          <w:b/>
        </w:rPr>
      </w:pPr>
      <w:r>
        <w:t>Россия получила доступ в Балтийское море.</w:t>
      </w:r>
    </w:p>
    <w:p w:rsidR="00194BD0" w:rsidRDefault="00194BD0" w:rsidP="00194BD0">
      <w:pPr>
        <w:ind w:firstLine="708"/>
        <w:jc w:val="both"/>
      </w:pPr>
      <w:r>
        <w:rPr>
          <w:b/>
        </w:rPr>
        <w:lastRenderedPageBreak/>
        <w:t xml:space="preserve">Военные реформы </w:t>
      </w:r>
      <w:proofErr w:type="spellStart"/>
      <w:r>
        <w:rPr>
          <w:b/>
        </w:rPr>
        <w:t>Д.А.Милютина</w:t>
      </w:r>
      <w:proofErr w:type="spellEnd"/>
    </w:p>
    <w:p w:rsidR="00194BD0" w:rsidRDefault="00194BD0" w:rsidP="00194BD0">
      <w:pPr>
        <w:jc w:val="both"/>
        <w:rPr>
          <w:b/>
        </w:rPr>
      </w:pPr>
      <w:r>
        <w:tab/>
        <w:t>Боеспособность армии возросла после введения всеобщей воинской повинности вместо рекрутского набора. Техническое перевооружение армии. Русско-турецкая война и победа русской армии. Освобождение Болгарии и заключение перемирия Турции с Россией.</w:t>
      </w:r>
    </w:p>
    <w:p w:rsidR="00194BD0" w:rsidRDefault="00194BD0" w:rsidP="00194BD0">
      <w:pPr>
        <w:ind w:firstLine="708"/>
        <w:jc w:val="both"/>
      </w:pPr>
      <w:r>
        <w:rPr>
          <w:b/>
        </w:rPr>
        <w:t xml:space="preserve">Военные преобразования Николая </w:t>
      </w:r>
      <w:r>
        <w:rPr>
          <w:b/>
          <w:lang w:val="en-US"/>
        </w:rPr>
        <w:t>II</w:t>
      </w:r>
      <w:r>
        <w:rPr>
          <w:b/>
        </w:rPr>
        <w:t>. (1905-1912).</w:t>
      </w:r>
    </w:p>
    <w:p w:rsidR="00194BD0" w:rsidRDefault="00194BD0" w:rsidP="00194BD0">
      <w:pPr>
        <w:jc w:val="both"/>
      </w:pPr>
      <w:r>
        <w:t>После поражения России в русско-японской войне возникла необходимость реформирования армии. Преобразования не были завершены. Началась Первая мировая война.</w:t>
      </w:r>
    </w:p>
    <w:p w:rsidR="00194BD0" w:rsidRDefault="00194BD0" w:rsidP="00194BD0">
      <w:pPr>
        <w:ind w:firstLine="360"/>
        <w:jc w:val="both"/>
      </w:pPr>
      <w:r>
        <w:t xml:space="preserve">      </w:t>
      </w:r>
      <w:r>
        <w:rPr>
          <w:b/>
        </w:rPr>
        <w:t>Создание и развитие советских Вооруженных Сил.</w:t>
      </w:r>
    </w:p>
    <w:p w:rsidR="00194BD0" w:rsidRDefault="00194BD0" w:rsidP="00194BD0">
      <w:pPr>
        <w:suppressAutoHyphens/>
        <w:spacing w:after="0" w:line="240" w:lineRule="auto"/>
        <w:jc w:val="both"/>
        <w:rPr>
          <w:b/>
        </w:rPr>
      </w:pPr>
      <w:r>
        <w:t>Победа советских воинов в Великой Отечественной войне показала превосходство Советской Армии над фашистскими захватчиками.</w:t>
      </w:r>
    </w:p>
    <w:p w:rsidR="00194BD0" w:rsidRPr="00C16B17" w:rsidRDefault="00194BD0" w:rsidP="00194BD0">
      <w:pPr>
        <w:suppressAutoHyphens/>
        <w:spacing w:after="0" w:line="240" w:lineRule="auto"/>
        <w:ind w:firstLine="360"/>
        <w:jc w:val="both"/>
        <w:rPr>
          <w:b/>
        </w:rPr>
      </w:pPr>
      <w:r>
        <w:rPr>
          <w:b/>
        </w:rPr>
        <w:t xml:space="preserve">    </w:t>
      </w:r>
      <w:r w:rsidRPr="00C16B17">
        <w:rPr>
          <w:b/>
        </w:rPr>
        <w:t xml:space="preserve"> Вооруженные Силы России.</w:t>
      </w:r>
    </w:p>
    <w:p w:rsidR="00194BD0" w:rsidRDefault="00194BD0" w:rsidP="00194BD0">
      <w:pPr>
        <w:jc w:val="both"/>
        <w:rPr>
          <w:b/>
        </w:rPr>
      </w:pPr>
      <w:r>
        <w:t xml:space="preserve">Современная Российская армия является прямой наследницей боевой славы и опыта Советских Вооруженных Сил. Служит гарантом безопасности территориальной целостности государства. Оснащена самой современной техникой. </w:t>
      </w:r>
    </w:p>
    <w:p w:rsidR="00194BD0" w:rsidRPr="00C16B17" w:rsidRDefault="00194BD0" w:rsidP="00194BD0">
      <w:pPr>
        <w:jc w:val="both"/>
        <w:rPr>
          <w:b/>
          <w:i/>
        </w:rPr>
      </w:pPr>
      <w:r>
        <w:rPr>
          <w:b/>
          <w:i/>
        </w:rPr>
        <w:t>Военная организация славян.</w:t>
      </w:r>
    </w:p>
    <w:p w:rsidR="00194BD0" w:rsidRDefault="00194BD0" w:rsidP="00194BD0">
      <w:pPr>
        <w:numPr>
          <w:ilvl w:val="0"/>
          <w:numId w:val="27"/>
        </w:numPr>
        <w:suppressAutoHyphens/>
        <w:spacing w:after="0" w:line="240" w:lineRule="auto"/>
      </w:pPr>
      <w:r>
        <w:t xml:space="preserve">Первые летописное упоминание о военной организации древних славян встречаются в трудах византийских историков в </w:t>
      </w:r>
      <w:r>
        <w:rPr>
          <w:lang w:val="en-US"/>
        </w:rPr>
        <w:t>VI</w:t>
      </w:r>
      <w:r>
        <w:t xml:space="preserve"> веке.</w:t>
      </w:r>
    </w:p>
    <w:p w:rsidR="00194BD0" w:rsidRDefault="00194BD0" w:rsidP="00194BD0">
      <w:pPr>
        <w:numPr>
          <w:ilvl w:val="0"/>
          <w:numId w:val="27"/>
        </w:numPr>
        <w:suppressAutoHyphens/>
        <w:spacing w:after="0" w:line="240" w:lineRule="auto"/>
      </w:pPr>
      <w:r>
        <w:t>Войска представляли собой ополчения, состоявшие из взрослых мужчин племени.</w:t>
      </w:r>
    </w:p>
    <w:p w:rsidR="00194BD0" w:rsidRDefault="00194BD0" w:rsidP="00194BD0">
      <w:pPr>
        <w:numPr>
          <w:ilvl w:val="0"/>
          <w:numId w:val="26"/>
        </w:numPr>
        <w:suppressAutoHyphens/>
        <w:spacing w:after="0" w:line="240" w:lineRule="auto"/>
      </w:pPr>
      <w:r>
        <w:t xml:space="preserve">В конце </w:t>
      </w:r>
      <w:r>
        <w:rPr>
          <w:lang w:val="en-US"/>
        </w:rPr>
        <w:t>VIII</w:t>
      </w:r>
      <w:r>
        <w:t xml:space="preserve"> века военная организация древних славян состояла из </w:t>
      </w:r>
      <w:r>
        <w:rPr>
          <w:i/>
          <w:iCs/>
        </w:rPr>
        <w:t>княжеских дружин</w:t>
      </w:r>
      <w:r>
        <w:t xml:space="preserve"> и </w:t>
      </w:r>
      <w:r>
        <w:rPr>
          <w:i/>
          <w:iCs/>
        </w:rPr>
        <w:t>народного</w:t>
      </w:r>
      <w:r>
        <w:t xml:space="preserve"> </w:t>
      </w:r>
      <w:r>
        <w:rPr>
          <w:i/>
          <w:iCs/>
        </w:rPr>
        <w:t>ополчения.</w:t>
      </w:r>
    </w:p>
    <w:p w:rsidR="00194BD0" w:rsidRDefault="00194BD0" w:rsidP="00194BD0">
      <w:pPr>
        <w:numPr>
          <w:ilvl w:val="0"/>
          <w:numId w:val="26"/>
        </w:numPr>
        <w:suppressAutoHyphens/>
        <w:spacing w:after="0" w:line="240" w:lineRule="auto"/>
        <w:rPr>
          <w:b/>
        </w:rPr>
      </w:pPr>
      <w:r>
        <w:t xml:space="preserve">Широко использовался </w:t>
      </w:r>
      <w:r>
        <w:rPr>
          <w:i/>
          <w:iCs/>
        </w:rPr>
        <w:t>ладейный флот</w:t>
      </w:r>
      <w:r>
        <w:t xml:space="preserve"> для морских походов.</w:t>
      </w:r>
    </w:p>
    <w:p w:rsidR="00194BD0" w:rsidRDefault="00194BD0" w:rsidP="00194BD0">
      <w:r>
        <w:rPr>
          <w:b/>
          <w:i/>
        </w:rPr>
        <w:t>Военные реформы Ивана Грозного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</w:pPr>
      <w:r>
        <w:t xml:space="preserve"> Упорядочение системы комплектования и военной службы в поместном войске;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</w:pPr>
      <w:r>
        <w:t>Организацию централизованного управления армией;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</w:pPr>
      <w:r>
        <w:t>Создание постоянного стрелецкого войска;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</w:pPr>
      <w:r>
        <w:t>Выделение «наряда» (артиллерии) в самостоятельный род войск;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</w:pPr>
      <w:r>
        <w:t>Централизацию системы снабжения;</w:t>
      </w:r>
    </w:p>
    <w:p w:rsidR="00194BD0" w:rsidRDefault="00194BD0" w:rsidP="00194BD0">
      <w:pPr>
        <w:numPr>
          <w:ilvl w:val="0"/>
          <w:numId w:val="25"/>
        </w:numPr>
        <w:suppressAutoHyphens/>
        <w:spacing w:after="0" w:line="240" w:lineRule="auto"/>
        <w:rPr>
          <w:b/>
        </w:rPr>
      </w:pPr>
      <w:r>
        <w:t>Создание постоянной сторожевой службы на южных границах государства, являвшейся прообразом пограничных войск.</w:t>
      </w:r>
    </w:p>
    <w:p w:rsidR="00194BD0" w:rsidRDefault="00194BD0" w:rsidP="00194BD0">
      <w:r>
        <w:rPr>
          <w:b/>
          <w:i/>
        </w:rPr>
        <w:t xml:space="preserve">Военные реформы Петра </w:t>
      </w:r>
      <w:r>
        <w:rPr>
          <w:b/>
          <w:i/>
          <w:lang w:val="en-US"/>
        </w:rPr>
        <w:t>I</w:t>
      </w:r>
      <w:r>
        <w:rPr>
          <w:b/>
          <w:i/>
        </w:rPr>
        <w:t>.</w:t>
      </w:r>
    </w:p>
    <w:p w:rsidR="00194BD0" w:rsidRDefault="00194BD0" w:rsidP="00194BD0">
      <w:pPr>
        <w:numPr>
          <w:ilvl w:val="0"/>
          <w:numId w:val="28"/>
        </w:numPr>
        <w:suppressAutoHyphens/>
        <w:spacing w:after="0" w:line="240" w:lineRule="auto"/>
      </w:pPr>
      <w:r>
        <w:t>Создание регулярной армии из пехотных и кавалерийских полков с единым штабом, вооружением и обмундированием;</w:t>
      </w:r>
    </w:p>
    <w:p w:rsidR="00194BD0" w:rsidRDefault="00194BD0" w:rsidP="00194BD0">
      <w:pPr>
        <w:numPr>
          <w:ilvl w:val="0"/>
          <w:numId w:val="28"/>
        </w:numPr>
        <w:suppressAutoHyphens/>
        <w:spacing w:after="0" w:line="240" w:lineRule="auto"/>
      </w:pPr>
      <w:r>
        <w:t>Ведение боевой подготовки по Военному уставу 1716г. и Морскому уставу 1720г.;</w:t>
      </w:r>
    </w:p>
    <w:p w:rsidR="00194BD0" w:rsidRDefault="00194BD0" w:rsidP="00194BD0">
      <w:pPr>
        <w:numPr>
          <w:ilvl w:val="0"/>
          <w:numId w:val="28"/>
        </w:numPr>
        <w:suppressAutoHyphens/>
        <w:spacing w:after="0" w:line="240" w:lineRule="auto"/>
      </w:pPr>
      <w:r>
        <w:t>Формирование армии и флота из рекрутов (ежегодно от 500 душ податного населения выставлялся 1 рекрут);</w:t>
      </w:r>
    </w:p>
    <w:p w:rsidR="00194BD0" w:rsidRDefault="00194BD0" w:rsidP="00194BD0">
      <w:pPr>
        <w:numPr>
          <w:ilvl w:val="0"/>
          <w:numId w:val="28"/>
        </w:numPr>
        <w:suppressAutoHyphens/>
        <w:spacing w:after="0" w:line="240" w:lineRule="auto"/>
      </w:pPr>
      <w:r>
        <w:t>Подготовка офицерских кадров из дворян, которые начали службу в гвардейских полках;</w:t>
      </w:r>
    </w:p>
    <w:p w:rsidR="00194BD0" w:rsidRDefault="00194BD0" w:rsidP="00194BD0">
      <w:pPr>
        <w:numPr>
          <w:ilvl w:val="0"/>
          <w:numId w:val="28"/>
        </w:numPr>
        <w:suppressAutoHyphens/>
        <w:spacing w:after="0" w:line="240" w:lineRule="auto"/>
        <w:rPr>
          <w:b/>
        </w:rPr>
      </w:pPr>
      <w:r>
        <w:t>Усовершенствование артиллерии</w:t>
      </w:r>
    </w:p>
    <w:p w:rsidR="00194BD0" w:rsidRDefault="00194BD0" w:rsidP="00194BD0">
      <w:r>
        <w:rPr>
          <w:b/>
          <w:i/>
        </w:rPr>
        <w:t>Красная Армия и Советская Армия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</w:pPr>
      <w:r>
        <w:t xml:space="preserve">Единоначалие; 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</w:pPr>
      <w:r>
        <w:t>Обязательный характер военной службы;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</w:pPr>
      <w:r>
        <w:t>Строгая дисциплина.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</w:pPr>
      <w:r>
        <w:t>Введены: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</w:pPr>
      <w:r>
        <w:t>Новые воинские звания;</w:t>
      </w:r>
    </w:p>
    <w:p w:rsidR="00194BD0" w:rsidRDefault="00194BD0" w:rsidP="00194BD0">
      <w:pPr>
        <w:numPr>
          <w:ilvl w:val="0"/>
          <w:numId w:val="24"/>
        </w:numPr>
        <w:suppressAutoHyphens/>
        <w:spacing w:after="0" w:line="240" w:lineRule="auto"/>
        <w:rPr>
          <w:b/>
        </w:rPr>
      </w:pPr>
      <w:r>
        <w:lastRenderedPageBreak/>
        <w:t>Боевые награды.</w:t>
      </w:r>
    </w:p>
    <w:p w:rsidR="00194BD0" w:rsidRDefault="00194BD0" w:rsidP="00194BD0">
      <w:pPr>
        <w:jc w:val="both"/>
        <w:rPr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37"/>
        <w:gridCol w:w="456"/>
        <w:gridCol w:w="456"/>
        <w:gridCol w:w="508"/>
        <w:gridCol w:w="379"/>
        <w:gridCol w:w="392"/>
        <w:gridCol w:w="360"/>
        <w:gridCol w:w="360"/>
        <w:gridCol w:w="360"/>
        <w:gridCol w:w="336"/>
        <w:gridCol w:w="360"/>
        <w:gridCol w:w="360"/>
        <w:gridCol w:w="360"/>
        <w:gridCol w:w="360"/>
        <w:gridCol w:w="4808"/>
      </w:tblGrid>
      <w:tr w:rsidR="00194BD0" w:rsidTr="003E44C8">
        <w:trPr>
          <w:trHeight w:val="315"/>
        </w:trPr>
        <w:tc>
          <w:tcPr>
            <w:tcW w:w="5484" w:type="dxa"/>
            <w:gridSpan w:val="14"/>
            <w:shd w:val="clear" w:color="auto" w:fill="auto"/>
            <w:vAlign w:val="bottom"/>
          </w:tcPr>
          <w:p w:rsidR="00194BD0" w:rsidRDefault="00194BD0" w:rsidP="003E4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Кроссворд по теме</w:t>
            </w:r>
          </w:p>
          <w:p w:rsidR="00194BD0" w:rsidRDefault="00194BD0" w:rsidP="003E4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«История создания Вооруженных сил»</w:t>
            </w:r>
          </w:p>
          <w:p w:rsidR="00194BD0" w:rsidRDefault="00194BD0" w:rsidP="003E4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ОБЖ 10 класс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BD0" w:rsidTr="003E44C8">
        <w:trPr>
          <w:trHeight w:val="402"/>
        </w:trPr>
        <w:tc>
          <w:tcPr>
            <w:tcW w:w="437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08" w:type="dxa"/>
            <w:shd w:val="clear" w:color="auto" w:fill="auto"/>
            <w:vAlign w:val="bottom"/>
          </w:tcPr>
          <w:p w:rsidR="00194BD0" w:rsidRDefault="00194BD0" w:rsidP="003E44C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4BD0" w:rsidRDefault="00194BD0" w:rsidP="00194BD0">
      <w:pPr>
        <w:sectPr w:rsidR="00194B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765" w:left="851" w:header="720" w:footer="709" w:gutter="0"/>
          <w:cols w:space="720"/>
          <w:docGrid w:linePitch="360"/>
        </w:sectPr>
      </w:pPr>
    </w:p>
    <w:p w:rsidR="00194BD0" w:rsidRDefault="00194BD0" w:rsidP="00194BD0">
      <w:r>
        <w:rPr>
          <w:b/>
        </w:rPr>
        <w:lastRenderedPageBreak/>
        <w:t>По вертикали.</w:t>
      </w:r>
    </w:p>
    <w:p w:rsidR="00194BD0" w:rsidRDefault="00194BD0" w:rsidP="00194BD0">
      <w:r>
        <w:t>1. Месяц создания Красной Армии.</w:t>
      </w:r>
    </w:p>
    <w:p w:rsidR="00194BD0" w:rsidRDefault="00194BD0" w:rsidP="00194BD0">
      <w:r>
        <w:t>3. Оружие, которое применялось при штурме стен.</w:t>
      </w:r>
    </w:p>
    <w:p w:rsidR="00194BD0" w:rsidRDefault="00194BD0" w:rsidP="00194BD0">
      <w:r>
        <w:t>5. Создатель карабина.</w:t>
      </w:r>
    </w:p>
    <w:p w:rsidR="00194BD0" w:rsidRDefault="00194BD0" w:rsidP="00194BD0">
      <w:r>
        <w:t>7. Документ, по которому ведется боевая подготовка.</w:t>
      </w:r>
    </w:p>
    <w:p w:rsidR="00194BD0" w:rsidRDefault="00194BD0" w:rsidP="00194BD0">
      <w:r>
        <w:t>8.Одна из составляющих военной организации древних славян.</w:t>
      </w:r>
    </w:p>
    <w:p w:rsidR="00194BD0" w:rsidRDefault="00194BD0" w:rsidP="00194BD0"/>
    <w:p w:rsidR="00194BD0" w:rsidRDefault="00194BD0" w:rsidP="00194BD0">
      <w:r>
        <w:rPr>
          <w:b/>
        </w:rPr>
        <w:t>По горизонтали.</w:t>
      </w:r>
    </w:p>
    <w:p w:rsidR="00194BD0" w:rsidRDefault="00194BD0" w:rsidP="00194BD0">
      <w:r>
        <w:t xml:space="preserve">2. Призывник Петра </w:t>
      </w:r>
      <w:r>
        <w:rPr>
          <w:lang w:val="en-US"/>
        </w:rPr>
        <w:t>I</w:t>
      </w:r>
      <w:r>
        <w:t xml:space="preserve">. </w:t>
      </w:r>
    </w:p>
    <w:p w:rsidR="00194BD0" w:rsidRDefault="00194BD0" w:rsidP="00194BD0">
      <w:r>
        <w:t>4.  Боевое судно славян.</w:t>
      </w:r>
    </w:p>
    <w:p w:rsidR="00194BD0" w:rsidRDefault="00194BD0" w:rsidP="00194BD0">
      <w:r>
        <w:t xml:space="preserve">6. Победа флота Петра </w:t>
      </w:r>
      <w:r>
        <w:rPr>
          <w:lang w:val="en-US"/>
        </w:rPr>
        <w:t>I</w:t>
      </w:r>
      <w:r>
        <w:t xml:space="preserve"> (название мыса).</w:t>
      </w:r>
    </w:p>
    <w:p w:rsidR="00194BD0" w:rsidRDefault="00194BD0" w:rsidP="00194BD0">
      <w:r>
        <w:t>9. Воины, постоянного войска Ивана Грозного.</w:t>
      </w:r>
    </w:p>
    <w:p w:rsidR="00194BD0" w:rsidRDefault="00194BD0" w:rsidP="00194BD0">
      <w:r>
        <w:t>10. Огнестрельное оружие стрельца.</w:t>
      </w:r>
    </w:p>
    <w:p w:rsidR="00194BD0" w:rsidRDefault="00194BD0" w:rsidP="00194BD0">
      <w:r>
        <w:t>11. Название артиллерии при Ивана Грозного.</w:t>
      </w:r>
    </w:p>
    <w:p w:rsidR="00194BD0" w:rsidRDefault="00194BD0" w:rsidP="00194BD0">
      <w:pPr>
        <w:rPr>
          <w:sz w:val="28"/>
          <w:szCs w:val="28"/>
        </w:rPr>
        <w:sectPr w:rsidR="00194BD0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851" w:left="1418" w:header="720" w:footer="709" w:gutter="0"/>
          <w:cols w:num="2" w:space="708"/>
          <w:docGrid w:linePitch="360"/>
        </w:sectPr>
      </w:pPr>
      <w:r>
        <w:t>12. Холодное оружие стрельца.</w:t>
      </w:r>
    </w:p>
    <w:p w:rsidR="00194BD0" w:rsidRDefault="00194BD0" w:rsidP="00194BD0">
      <w:pPr>
        <w:sectPr w:rsidR="00194BD0">
          <w:type w:val="continuous"/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194BD0" w:rsidRDefault="00194BD0" w:rsidP="00194B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кейс.</w:t>
      </w:r>
    </w:p>
    <w:p w:rsidR="00194BD0" w:rsidRDefault="00194BD0" w:rsidP="00194BD0">
      <w:pPr>
        <w:jc w:val="center"/>
      </w:pPr>
      <w:r>
        <w:rPr>
          <w:sz w:val="28"/>
          <w:szCs w:val="28"/>
        </w:rPr>
        <w:t>История создания Вооруженных сил России.</w:t>
      </w:r>
    </w:p>
    <w:p w:rsidR="00194BD0" w:rsidRDefault="00194BD0" w:rsidP="00194BD0"/>
    <w:p w:rsidR="00194BD0" w:rsidRDefault="00194BD0" w:rsidP="00194BD0">
      <w:pPr>
        <w:rPr>
          <w:sz w:val="22"/>
        </w:rPr>
      </w:pPr>
      <w:r>
        <w:rPr>
          <w:sz w:val="22"/>
          <w:szCs w:val="22"/>
        </w:rPr>
        <w:t>В первой половине XIII в. военные дружины отдельных феодальных Руси не смогли оказать достойного и действенного сопротивле</w:t>
      </w:r>
      <w:r>
        <w:rPr>
          <w:sz w:val="22"/>
          <w:szCs w:val="22"/>
        </w:rPr>
        <w:softHyphen/>
        <w:t>ния организованным и многочисленным полчи</w:t>
      </w:r>
      <w:r>
        <w:rPr>
          <w:sz w:val="22"/>
          <w:szCs w:val="22"/>
        </w:rPr>
        <w:softHyphen/>
        <w:t>щам монголо-татар. Несмотря на это, еще и в XIV в. основу ратных сил русских земель по-преж</w:t>
      </w:r>
      <w:r>
        <w:rPr>
          <w:sz w:val="22"/>
          <w:szCs w:val="22"/>
        </w:rPr>
        <w:softHyphen/>
        <w:t xml:space="preserve">нему составляли княжеские конные дружины.  </w:t>
      </w:r>
    </w:p>
    <w:p w:rsidR="00194BD0" w:rsidRDefault="00194BD0" w:rsidP="00194BD0">
      <w:pPr>
        <w:pStyle w:val="aa"/>
        <w:rPr>
          <w:color w:val="000000"/>
          <w:sz w:val="22"/>
        </w:rPr>
      </w:pPr>
      <w:r>
        <w:rPr>
          <w:color w:val="000000"/>
          <w:sz w:val="22"/>
        </w:rPr>
        <w:t>Го</w:t>
      </w:r>
      <w:r>
        <w:rPr>
          <w:color w:val="000000"/>
          <w:sz w:val="22"/>
        </w:rPr>
        <w:softHyphen/>
        <w:t>родские ополчения номинально сохранились, но практически потеряли значение. С образованием централизованного Московского государства воз</w:t>
      </w:r>
      <w:r>
        <w:rPr>
          <w:color w:val="000000"/>
          <w:sz w:val="22"/>
        </w:rPr>
        <w:softHyphen/>
        <w:t>никла и новая военная организация. В XV в. глав</w:t>
      </w:r>
      <w:r>
        <w:rPr>
          <w:color w:val="000000"/>
          <w:sz w:val="22"/>
        </w:rPr>
        <w:softHyphen/>
        <w:t>ной воинской силой стало служилое дворянство. Дворянская конница, постепенно заменив княже</w:t>
      </w:r>
      <w:r>
        <w:rPr>
          <w:color w:val="000000"/>
          <w:sz w:val="22"/>
        </w:rPr>
        <w:softHyphen/>
        <w:t>ские дружины, заняла ведущее место в русском войске.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Вооружение воинов Московского государства до XV в. в основном составляли мечи, боевые то</w:t>
      </w:r>
      <w:r>
        <w:rPr>
          <w:color w:val="000000"/>
          <w:sz w:val="22"/>
        </w:rPr>
        <w:softHyphen/>
        <w:t>поры, копья, сабли, палицы, луки, щиты и пр. При осаде и обороне городов широко применяли осадные и метательные орудия. В конце XIV в. появились первые пищали и пушки.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Исключительно важную роль в укреплении нашего государства и его армии имели военные реформы. Наиболее известны военные рефор</w:t>
      </w:r>
      <w:r>
        <w:rPr>
          <w:color w:val="000000"/>
          <w:sz w:val="22"/>
        </w:rPr>
        <w:softHyphen/>
        <w:t>мы Ивана IV, Петра I, 1860—1870 гг. и 1905— 1912 гг.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Ивана IV были проведены в середине XVI в. В их ходе были упорядоче</w:t>
      </w:r>
      <w:r>
        <w:rPr>
          <w:color w:val="000000"/>
          <w:sz w:val="22"/>
        </w:rPr>
        <w:softHyphen/>
        <w:t>ны системы комплектования и военной службы в поместном войске, организовано централизо</w:t>
      </w:r>
      <w:r>
        <w:rPr>
          <w:color w:val="000000"/>
          <w:sz w:val="22"/>
        </w:rPr>
        <w:softHyphen/>
        <w:t>ванное управление армией, создано постоянное стрелецкое войско, артиллерия выделена в само</w:t>
      </w:r>
      <w:r>
        <w:rPr>
          <w:color w:val="000000"/>
          <w:sz w:val="22"/>
        </w:rPr>
        <w:softHyphen/>
        <w:t>стоятельный род войск, была централизована сис</w:t>
      </w:r>
      <w:r>
        <w:rPr>
          <w:color w:val="000000"/>
          <w:sz w:val="22"/>
        </w:rPr>
        <w:softHyphen/>
        <w:t>тема снабжения, создана постоянная сторожевая служба на южной границе страны и т. д.</w:t>
      </w:r>
    </w:p>
    <w:p w:rsidR="00194BD0" w:rsidRDefault="00194BD0" w:rsidP="00194BD0">
      <w:pPr>
        <w:pStyle w:val="aa"/>
        <w:rPr>
          <w:color w:val="000000"/>
          <w:sz w:val="22"/>
        </w:rPr>
      </w:pPr>
      <w:r>
        <w:rPr>
          <w:color w:val="000000"/>
          <w:sz w:val="22"/>
        </w:rPr>
        <w:t>В первой четверти XVIII в. Петр I провел воен</w:t>
      </w:r>
      <w:r>
        <w:rPr>
          <w:color w:val="000000"/>
          <w:sz w:val="22"/>
        </w:rPr>
        <w:softHyphen/>
        <w:t>ные реформы, в результате которых были: созданы регулярная армия и флот, упразднены существо</w:t>
      </w:r>
      <w:r>
        <w:rPr>
          <w:color w:val="000000"/>
          <w:sz w:val="22"/>
        </w:rPr>
        <w:softHyphen/>
        <w:t>вавшие ранее разнородные воинские формирова</w:t>
      </w:r>
      <w:r>
        <w:rPr>
          <w:color w:val="000000"/>
          <w:sz w:val="22"/>
        </w:rPr>
        <w:softHyphen/>
        <w:t>ния и введены однотипные организация и воору</w:t>
      </w:r>
      <w:r>
        <w:rPr>
          <w:color w:val="000000"/>
          <w:sz w:val="22"/>
        </w:rPr>
        <w:softHyphen/>
        <w:t>жение в пехоте, коннице и артиллерии; введена единая система воинского обучения и воспитания, централизовано военное управление; открыты во</w:t>
      </w:r>
      <w:r>
        <w:rPr>
          <w:color w:val="000000"/>
          <w:sz w:val="22"/>
        </w:rPr>
        <w:softHyphen/>
        <w:t>енные школы для подготовки офицеров; проведе</w:t>
      </w:r>
      <w:r>
        <w:rPr>
          <w:color w:val="000000"/>
          <w:sz w:val="22"/>
        </w:rPr>
        <w:softHyphen/>
        <w:t>ны военно-судебные реформы. Эти реформы вы</w:t>
      </w:r>
      <w:r>
        <w:rPr>
          <w:color w:val="000000"/>
          <w:sz w:val="22"/>
        </w:rPr>
        <w:softHyphen/>
        <w:t>двинули русские армию и флот на одно из первых мест в Европе по организации, вооружению и бое</w:t>
      </w:r>
      <w:r>
        <w:rPr>
          <w:color w:val="000000"/>
          <w:sz w:val="22"/>
        </w:rPr>
        <w:softHyphen/>
        <w:t>вой подготовке.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Проведенные в России под руководством воен</w:t>
      </w:r>
      <w:r>
        <w:rPr>
          <w:color w:val="000000"/>
          <w:sz w:val="22"/>
        </w:rPr>
        <w:softHyphen/>
        <w:t>ного министра Д. А. Милютина военные рефор</w:t>
      </w:r>
      <w:r>
        <w:rPr>
          <w:color w:val="000000"/>
          <w:sz w:val="22"/>
        </w:rPr>
        <w:softHyphen/>
        <w:t>мы 1860—1870 гг. имели целью создать массо</w:t>
      </w:r>
      <w:r>
        <w:rPr>
          <w:color w:val="000000"/>
          <w:sz w:val="22"/>
        </w:rPr>
        <w:softHyphen/>
        <w:t>вую армию и ликвидировать военную отсталость страны, выявившуюся в Крымской войне 1853— 1856 гг. Рекрутская повинность была замене</w:t>
      </w:r>
      <w:r>
        <w:rPr>
          <w:color w:val="000000"/>
          <w:sz w:val="22"/>
        </w:rPr>
        <w:softHyphen/>
        <w:t>на всесословной воинской повинностью. Была создана военно-окружная система управления (15 округов). Было введено новое «Положение о полевом управлении войсками в военное время». Армия была вооружена нарезным стрелковым оружием и артиллерией. Были разработаны и введены в войска новые воинские уставы. Была реорганизована система подготовки офицерских кадров. Были проведены также военно-судебные реформы. Все это способствовало усилению рус</w:t>
      </w:r>
      <w:r>
        <w:rPr>
          <w:color w:val="000000"/>
          <w:sz w:val="22"/>
        </w:rPr>
        <w:softHyphen/>
        <w:t>ской армии.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Военные реформы 1905—1912 гг. были прове</w:t>
      </w:r>
      <w:r>
        <w:rPr>
          <w:color w:val="000000"/>
          <w:sz w:val="22"/>
        </w:rPr>
        <w:softHyphen/>
        <w:t>дены после поражения России в русско-японской войне 1904—1905 гг. В их результате были: уси</w:t>
      </w:r>
      <w:r>
        <w:rPr>
          <w:color w:val="000000"/>
          <w:sz w:val="22"/>
        </w:rPr>
        <w:softHyphen/>
        <w:t>лена централизация военного управления; со</w:t>
      </w:r>
      <w:r>
        <w:rPr>
          <w:color w:val="000000"/>
          <w:sz w:val="22"/>
        </w:rPr>
        <w:softHyphen/>
        <w:t>кращены сроки военной службы; приняты новые программы для военных училищ; приняты но</w:t>
      </w:r>
      <w:r>
        <w:rPr>
          <w:color w:val="000000"/>
          <w:sz w:val="22"/>
        </w:rPr>
        <w:softHyphen/>
        <w:t>вые уставы; внедрены в армию новые образцы артиллерийских орудий; создана корпусная и по</w:t>
      </w:r>
      <w:r>
        <w:rPr>
          <w:color w:val="000000"/>
          <w:sz w:val="22"/>
        </w:rPr>
        <w:softHyphen/>
        <w:t>левая тяжелая артиллерия, усилены инженер</w:t>
      </w:r>
      <w:r>
        <w:rPr>
          <w:color w:val="000000"/>
          <w:sz w:val="22"/>
        </w:rPr>
        <w:softHyphen/>
        <w:t>ные войска; улучшено материальное положение офицерского состава. Все это подняло боеспособ</w:t>
      </w:r>
      <w:r>
        <w:rPr>
          <w:color w:val="000000"/>
          <w:sz w:val="22"/>
        </w:rPr>
        <w:softHyphen/>
        <w:t>ность русских армии и флота, хотя и не устрани</w:t>
      </w:r>
      <w:r>
        <w:rPr>
          <w:color w:val="000000"/>
          <w:sz w:val="22"/>
        </w:rPr>
        <w:softHyphen/>
        <w:t>ло многих недостатков.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22"/>
        </w:rPr>
      </w:pPr>
      <w:r>
        <w:rPr>
          <w:color w:val="000000"/>
          <w:sz w:val="22"/>
        </w:rPr>
        <w:t>В 1918 г. была создана Рабоче-крестьянская Красная Армия. Поначалу она комплектовались на добровольных началах. С расширением масшта</w:t>
      </w:r>
      <w:r>
        <w:rPr>
          <w:color w:val="000000"/>
          <w:sz w:val="22"/>
        </w:rPr>
        <w:softHyphen/>
        <w:t>бов Гражданской войны военная служба стала обя</w:t>
      </w:r>
      <w:r>
        <w:rPr>
          <w:color w:val="000000"/>
          <w:sz w:val="22"/>
        </w:rPr>
        <w:softHyphen/>
        <w:t>зательной. В 1946 г. термин «Красная Армия» был заменен на другой— «Советская Армия». В это понятие входили все виды вооруженных сил, кроме Военно-Морского Флота. Перед распадом Советского Союза его Вооруженные Силы состояли из Ракетных войск стратегического назначения, Сухопутных войск, войск ПВО, Военно-Воздуш</w:t>
      </w:r>
      <w:r>
        <w:rPr>
          <w:color w:val="000000"/>
          <w:sz w:val="22"/>
        </w:rPr>
        <w:softHyphen/>
        <w:t>ных Сил, Военно-Морского Флота, а также вклю</w:t>
      </w:r>
      <w:r>
        <w:rPr>
          <w:color w:val="000000"/>
          <w:sz w:val="22"/>
        </w:rPr>
        <w:softHyphen/>
        <w:t>чали в себя тыл Вооруженных Сил, штабы и вой</w:t>
      </w:r>
      <w:r>
        <w:rPr>
          <w:color w:val="000000"/>
          <w:sz w:val="22"/>
        </w:rPr>
        <w:softHyphen/>
        <w:t xml:space="preserve">ска гражданской обороны, </w:t>
      </w:r>
      <w:r>
        <w:rPr>
          <w:color w:val="000000"/>
          <w:sz w:val="22"/>
        </w:rPr>
        <w:lastRenderedPageBreak/>
        <w:t>пограничные и внут</w:t>
      </w:r>
      <w:r>
        <w:rPr>
          <w:color w:val="000000"/>
          <w:sz w:val="22"/>
        </w:rPr>
        <w:softHyphen/>
        <w:t>ренние войска и предназначались для выполнения задач, определяемых руководством коммунистиче</w:t>
      </w:r>
      <w:r>
        <w:rPr>
          <w:color w:val="000000"/>
          <w:sz w:val="22"/>
        </w:rPr>
        <w:softHyphen/>
        <w:t>ской партии, которое осуществляло тогда реаль</w:t>
      </w:r>
      <w:r>
        <w:rPr>
          <w:color w:val="000000"/>
          <w:sz w:val="22"/>
        </w:rPr>
        <w:softHyphen/>
        <w:t>ную государственную власть в стране.</w:t>
      </w:r>
    </w:p>
    <w:p w:rsidR="00194BD0" w:rsidRDefault="00194BD0" w:rsidP="00194BD0">
      <w:pPr>
        <w:pStyle w:val="aa"/>
        <w:rPr>
          <w:color w:val="000000"/>
          <w:sz w:val="22"/>
        </w:rPr>
      </w:pPr>
      <w:r>
        <w:rPr>
          <w:color w:val="000000"/>
          <w:sz w:val="22"/>
        </w:rPr>
        <w:t>Вооруженные Силы Российской Федерации бы</w:t>
      </w:r>
      <w:r>
        <w:rPr>
          <w:color w:val="000000"/>
          <w:sz w:val="22"/>
        </w:rPr>
        <w:softHyphen/>
        <w:t>ли образованы 7 мая 1992 г. указом Президента Российской Федерации.</w:t>
      </w:r>
    </w:p>
    <w:p w:rsidR="00194BD0" w:rsidRDefault="00194BD0" w:rsidP="00194BD0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b/>
          <w:sz w:val="22"/>
          <w:szCs w:val="22"/>
        </w:rPr>
      </w:pPr>
      <w:r>
        <w:rPr>
          <w:color w:val="000000"/>
          <w:sz w:val="22"/>
        </w:rPr>
        <w:t>В настоящее время в рамках военной реформы проводится их структурная реорганизация, обус</w:t>
      </w:r>
      <w:r>
        <w:rPr>
          <w:color w:val="000000"/>
          <w:sz w:val="22"/>
        </w:rPr>
        <w:softHyphen/>
        <w:t>ловленная изменением политических задач и эко</w:t>
      </w:r>
      <w:r>
        <w:rPr>
          <w:color w:val="000000"/>
          <w:sz w:val="22"/>
        </w:rPr>
        <w:softHyphen/>
        <w:t>номических условий.</w:t>
      </w:r>
    </w:p>
    <w:p w:rsidR="00194BD0" w:rsidRDefault="00194BD0" w:rsidP="00194BD0">
      <w:pPr>
        <w:jc w:val="both"/>
        <w:rPr>
          <w:b/>
          <w:sz w:val="22"/>
          <w:szCs w:val="22"/>
        </w:rPr>
      </w:pPr>
    </w:p>
    <w:p w:rsidR="00194BD0" w:rsidRPr="006E5406" w:rsidRDefault="00194BD0" w:rsidP="00194BD0">
      <w:pPr>
        <w:jc w:val="center"/>
        <w:rPr>
          <w:rFonts w:eastAsia="Calibri"/>
          <w:b/>
        </w:rPr>
      </w:pPr>
      <w:r w:rsidRPr="006E5406">
        <w:rPr>
          <w:rFonts w:eastAsia="Calibri"/>
          <w:b/>
        </w:rPr>
        <w:t>Организационная структура Вооруженных Сил РФ. Виды Вооруженных Сил, рода войск, история их создания и предназначение</w:t>
      </w:r>
    </w:p>
    <w:p w:rsidR="00194BD0" w:rsidRPr="006E5406" w:rsidRDefault="00194BD0" w:rsidP="00194BD0">
      <w:pPr>
        <w:jc w:val="center"/>
        <w:rPr>
          <w:rFonts w:eastAsia="Calibri"/>
          <w:b/>
        </w:rPr>
      </w:pP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Военная организация нашего государства включает в себя Во</w:t>
      </w:r>
      <w:r w:rsidRPr="006E5406">
        <w:rPr>
          <w:b/>
          <w:bCs/>
        </w:rPr>
        <w:softHyphen/>
        <w:t>оруженные Силы Российской Федерации, составляющие ее ядро, и другие войска, воинские формирования и органы, предназна</w:t>
      </w:r>
      <w:r w:rsidRPr="006E5406">
        <w:rPr>
          <w:b/>
          <w:bCs/>
        </w:rPr>
        <w:softHyphen/>
        <w:t>ченные для выполнения задач военной безопасности военными методами, а также органы управления ими.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Обеспечение военной безопасности Российской Федерации явля</w:t>
      </w:r>
      <w:r w:rsidRPr="006E5406">
        <w:softHyphen/>
        <w:t>ется важнейшим направлением деятельности государства. Целям обес</w:t>
      </w:r>
      <w:r w:rsidRPr="006E5406">
        <w:softHyphen/>
        <w:t>печения военной безопасности Российской Федерации служит военная организация государства.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Вооруженные Силы Российской Федерации состоят из центральных органов военного управления, объединений (военных округов, фло</w:t>
      </w:r>
      <w:r w:rsidRPr="006E5406">
        <w:softHyphen/>
        <w:t>тов, армий, флотилий, корпусов), соединений (дивизий, бригад), во</w:t>
      </w:r>
      <w:r w:rsidRPr="006E5406">
        <w:softHyphen/>
        <w:t>инских частей и организаций, которые входят в виды и рода войск Вооруженных Сил Российской Федерации, в Тыл Вооруженных Сил и в войска, не входящие в виды и рода войск.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Личный состав Вооруженных Сил России включает в себя военно</w:t>
      </w:r>
      <w:r w:rsidRPr="006E5406">
        <w:softHyphen/>
        <w:t>служащих и лиц гражданского персонала.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В настоящее время Вооруженные Силы Российской Федерации со</w:t>
      </w:r>
      <w:r w:rsidRPr="006E5406">
        <w:softHyphen/>
        <w:t>стоят из</w:t>
      </w:r>
      <w:r w:rsidRPr="006E5406">
        <w:rPr>
          <w:rStyle w:val="apple-converted-space"/>
        </w:rPr>
        <w:t> </w:t>
      </w:r>
      <w:r w:rsidRPr="006E5406">
        <w:rPr>
          <w:b/>
          <w:bCs/>
        </w:rPr>
        <w:t>трех видов войск</w:t>
      </w:r>
      <w:r w:rsidRPr="006E5406">
        <w:t xml:space="preserve">: </w:t>
      </w:r>
    </w:p>
    <w:p w:rsidR="00194BD0" w:rsidRPr="006E5406" w:rsidRDefault="00194BD0" w:rsidP="00194BD0">
      <w:pPr>
        <w:pStyle w:val="af1"/>
        <w:rPr>
          <w:b/>
        </w:rPr>
      </w:pPr>
      <w:r w:rsidRPr="006E5406">
        <w:rPr>
          <w:b/>
        </w:rPr>
        <w:t xml:space="preserve">Сухопутных войск, </w:t>
      </w:r>
    </w:p>
    <w:p w:rsidR="00194BD0" w:rsidRPr="006E5406" w:rsidRDefault="00194BD0" w:rsidP="00194BD0">
      <w:pPr>
        <w:pStyle w:val="af1"/>
        <w:rPr>
          <w:b/>
        </w:rPr>
      </w:pPr>
      <w:r w:rsidRPr="006E5406">
        <w:rPr>
          <w:b/>
        </w:rPr>
        <w:t xml:space="preserve">Воздушно-космические силы,  </w:t>
      </w:r>
    </w:p>
    <w:p w:rsidR="00194BD0" w:rsidRPr="006E5406" w:rsidRDefault="00194BD0" w:rsidP="00194BD0">
      <w:pPr>
        <w:pStyle w:val="af1"/>
      </w:pPr>
      <w:r w:rsidRPr="006E5406">
        <w:rPr>
          <w:b/>
        </w:rPr>
        <w:t>Военно-Морского Флота</w:t>
      </w:r>
      <w:r w:rsidRPr="006E5406">
        <w:rPr>
          <w:rStyle w:val="apple-converted-space"/>
          <w:b/>
        </w:rPr>
        <w:t> </w:t>
      </w:r>
      <w:r w:rsidRPr="006E5406">
        <w:t xml:space="preserve"> </w:t>
      </w:r>
    </w:p>
    <w:p w:rsidR="00194BD0" w:rsidRPr="006E5406" w:rsidRDefault="00194BD0" w:rsidP="00194BD0">
      <w:pPr>
        <w:pStyle w:val="af1"/>
        <w:rPr>
          <w:b/>
        </w:rPr>
      </w:pPr>
      <w:r w:rsidRPr="006E5406">
        <w:rPr>
          <w:b/>
        </w:rPr>
        <w:t xml:space="preserve">                                                     и</w:t>
      </w:r>
      <w:r w:rsidRPr="006E5406">
        <w:rPr>
          <w:rStyle w:val="apple-converted-space"/>
          <w:b/>
        </w:rPr>
        <w:t> </w:t>
      </w:r>
      <w:r w:rsidRPr="006E5406">
        <w:rPr>
          <w:b/>
        </w:rPr>
        <w:t xml:space="preserve">трех родов войск: </w:t>
      </w:r>
    </w:p>
    <w:p w:rsidR="00194BD0" w:rsidRPr="006E5406" w:rsidRDefault="00194BD0" w:rsidP="00194BD0">
      <w:pPr>
        <w:pStyle w:val="af1"/>
      </w:pPr>
      <w:r w:rsidRPr="006E5406">
        <w:rPr>
          <w:b/>
        </w:rPr>
        <w:t>Ракетных войск стра</w:t>
      </w:r>
      <w:r w:rsidRPr="006E5406">
        <w:rPr>
          <w:b/>
        </w:rPr>
        <w:softHyphen/>
        <w:t>тегического назначения, Воздушно-десантных войск, Специальные войска,</w:t>
      </w:r>
      <w:r w:rsidRPr="006E5406">
        <w:t xml:space="preserve"> а также Тыла Вооруженных Сил и специальных войск.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rPr>
          <w:b/>
          <w:bCs/>
        </w:rPr>
      </w:pP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Сухопутные войска</w:t>
      </w:r>
      <w:r w:rsidRPr="006E5406">
        <w:rPr>
          <w:rStyle w:val="apple-converted-space"/>
        </w:rPr>
        <w:t> </w:t>
      </w:r>
      <w:r w:rsidRPr="006E5406">
        <w:t>-</w:t>
      </w:r>
      <w:r w:rsidRPr="006E5406">
        <w:rPr>
          <w:shd w:val="clear" w:color="auto" w:fill="FFFFFF"/>
        </w:rPr>
        <w:t xml:space="preserve"> самый многочисленный по боевому составу вид</w:t>
      </w:r>
      <w:r w:rsidRPr="006E5406">
        <w:rPr>
          <w:rStyle w:val="apple-converted-space"/>
        </w:rPr>
        <w:t> </w:t>
      </w:r>
      <w:r w:rsidRPr="006E5406">
        <w:rPr>
          <w:i/>
          <w:iCs/>
          <w:shd w:val="clear" w:color="auto" w:fill="FFFFFF"/>
        </w:rPr>
        <w:t>вооружённых сил</w:t>
      </w:r>
      <w:r w:rsidRPr="006E5406">
        <w:rPr>
          <w:shd w:val="clear" w:color="auto" w:fill="FFFFFF"/>
        </w:rPr>
        <w:t>. Сухопутные войска предназначены для ведения наступления в целях разгрома группировки противника, овладения и удержания его территорий,</w:t>
      </w:r>
      <w:r w:rsidRPr="006E5406">
        <w:rPr>
          <w:rStyle w:val="apple-converted-space"/>
        </w:rPr>
        <w:t> </w:t>
      </w:r>
      <w:hyperlink r:id="rId16" w:tooltip="Район" w:history="1">
        <w:r w:rsidRPr="006E5406">
          <w:rPr>
            <w:rStyle w:val="a3"/>
            <w:color w:val="auto"/>
            <w:shd w:val="clear" w:color="auto" w:fill="FFFFFF"/>
          </w:rPr>
          <w:t>районов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и рубежей, нанесения огневых</w:t>
      </w:r>
      <w:r w:rsidRPr="006E5406">
        <w:rPr>
          <w:rStyle w:val="apple-converted-space"/>
        </w:rPr>
        <w:t> </w:t>
      </w:r>
      <w:hyperlink r:id="rId17" w:tooltip="Удар" w:history="1">
        <w:r w:rsidRPr="006E5406">
          <w:rPr>
            <w:rStyle w:val="a3"/>
            <w:color w:val="auto"/>
            <w:shd w:val="clear" w:color="auto" w:fill="FFFFFF"/>
          </w:rPr>
          <w:t>ударов</w:t>
        </w:r>
      </w:hyperlink>
      <w:r w:rsidRPr="006E5406">
        <w:rPr>
          <w:rStyle w:val="apple-converted-space"/>
        </w:rPr>
        <w:t> </w:t>
      </w:r>
      <w:r w:rsidRPr="006E5406">
        <w:rPr>
          <w:shd w:val="clear" w:color="auto" w:fill="FFFFFF"/>
        </w:rPr>
        <w:t>на большую глубину, отражения вторжений противника и его крупных воздушных</w:t>
      </w:r>
      <w:r w:rsidRPr="006E5406">
        <w:rPr>
          <w:rStyle w:val="apple-converted-space"/>
        </w:rPr>
        <w:t> </w:t>
      </w:r>
      <w:hyperlink r:id="rId18" w:tooltip="Десант" w:history="1">
        <w:r w:rsidRPr="006E5406">
          <w:rPr>
            <w:rStyle w:val="a3"/>
            <w:color w:val="auto"/>
            <w:shd w:val="clear" w:color="auto" w:fill="FFFFFF"/>
          </w:rPr>
          <w:t>десантов</w:t>
        </w:r>
      </w:hyperlink>
      <w:r w:rsidRPr="006E5406">
        <w:rPr>
          <w:shd w:val="clear" w:color="auto" w:fill="FFFFFF"/>
        </w:rPr>
        <w:t>. В сухопутные войска Российской Федерации, в свою очередь, входят рода войск:</w:t>
      </w:r>
    </w:p>
    <w:p w:rsidR="00194BD0" w:rsidRPr="006E5406" w:rsidRDefault="00194BD0" w:rsidP="00194BD0">
      <w:pPr>
        <w:pStyle w:val="af1"/>
      </w:pPr>
      <w:r w:rsidRPr="006E5406">
        <w:t>-</w:t>
      </w:r>
      <w:hyperlink r:id="rId19" w:tooltip="Мотострелковые войска Российской Федерации" w:history="1">
        <w:r w:rsidRPr="006E5406">
          <w:t>Мотострелковые войска</w:t>
        </w:r>
      </w:hyperlink>
      <w:r w:rsidRPr="006E5406">
        <w:t xml:space="preserve">.  </w:t>
      </w:r>
    </w:p>
    <w:p w:rsidR="00194BD0" w:rsidRPr="006E5406" w:rsidRDefault="00194BD0" w:rsidP="00194BD0">
      <w:pPr>
        <w:pStyle w:val="af1"/>
      </w:pPr>
      <w:r w:rsidRPr="006E5406">
        <w:t>-</w:t>
      </w:r>
      <w:hyperlink r:id="rId20" w:tooltip="Танковые войска Российской Федерации" w:history="1">
        <w:r w:rsidRPr="006E5406">
          <w:t>Танковые войска</w:t>
        </w:r>
      </w:hyperlink>
      <w:r w:rsidRPr="006E5406">
        <w:t>.</w:t>
      </w:r>
    </w:p>
    <w:p w:rsidR="00194BD0" w:rsidRPr="006E5406" w:rsidRDefault="00194BD0" w:rsidP="00194BD0">
      <w:pPr>
        <w:pStyle w:val="af1"/>
      </w:pPr>
      <w:r w:rsidRPr="006E5406">
        <w:lastRenderedPageBreak/>
        <w:t>-</w:t>
      </w:r>
      <w:hyperlink r:id="rId21" w:tooltip="Ракетные войска и артиллерия Российской Федерации" w:history="1">
        <w:r w:rsidRPr="006E5406">
          <w:t>Ракетные войска и артиллерия</w:t>
        </w:r>
      </w:hyperlink>
      <w:r w:rsidRPr="006E5406">
        <w:t>.</w:t>
      </w:r>
    </w:p>
    <w:p w:rsidR="00194BD0" w:rsidRPr="006E5406" w:rsidRDefault="00194BD0" w:rsidP="00194BD0">
      <w:pPr>
        <w:pStyle w:val="af1"/>
      </w:pPr>
      <w:r w:rsidRPr="006E5406">
        <w:t>-</w:t>
      </w:r>
      <w:hyperlink r:id="rId22" w:tooltip="Войска противовоздушной обороны (Сухопутные войска)" w:history="1">
        <w:r w:rsidRPr="006E5406">
          <w:t>Войска ПВО Сухопутных войск</w:t>
        </w:r>
      </w:hyperlink>
      <w:r w:rsidRPr="006E5406">
        <w:t>.</w:t>
      </w:r>
    </w:p>
    <w:p w:rsidR="00194BD0" w:rsidRPr="006E5406" w:rsidRDefault="00194BD0" w:rsidP="00194BD0">
      <w:pPr>
        <w:pStyle w:val="af1"/>
      </w:pPr>
      <w:r w:rsidRPr="006E5406">
        <w:t>-</w:t>
      </w:r>
      <w:hyperlink r:id="rId23" w:tooltip="Специальные войска Российской Федерации" w:history="1">
        <w:r w:rsidRPr="006E5406">
          <w:t>Специальные войска</w:t>
        </w:r>
      </w:hyperlink>
      <w:r w:rsidRPr="006E5406">
        <w:t> и </w:t>
      </w:r>
      <w:hyperlink r:id="rId24" w:tooltip="Специальная служба" w:history="1">
        <w:r w:rsidRPr="006E5406">
          <w:t>службы</w:t>
        </w:r>
      </w:hyperlink>
      <w:r w:rsidRPr="006E5406">
        <w:t xml:space="preserve">.  </w:t>
      </w:r>
    </w:p>
    <w:p w:rsidR="00194BD0" w:rsidRPr="006E5406" w:rsidRDefault="00194BD0" w:rsidP="00194BD0">
      <w:pPr>
        <w:pStyle w:val="3"/>
        <w:shd w:val="clear" w:color="auto" w:fill="FFFFFF"/>
        <w:spacing w:before="72"/>
        <w:rPr>
          <w:rFonts w:ascii="Times New Roman" w:hAnsi="Times New Roman" w:cs="Times New Roman"/>
        </w:rPr>
      </w:pPr>
    </w:p>
    <w:p w:rsidR="00194BD0" w:rsidRPr="006E5406" w:rsidRDefault="00194BD0" w:rsidP="00194BD0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Воздушно-космические силы— вид вооружённых сил России, существующий с 1 августа 2015 года в соответствии с указом Президента РФ.</w:t>
      </w:r>
    </w:p>
    <w:p w:rsidR="00194BD0" w:rsidRPr="006E5406" w:rsidRDefault="00194BD0" w:rsidP="00194BD0">
      <w:pPr>
        <w:pStyle w:val="3"/>
        <w:shd w:val="clear" w:color="auto" w:fill="FFFFFF"/>
        <w:spacing w:before="72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- вид Вооруженных Сил, предназначен</w:t>
      </w:r>
      <w:r w:rsidRPr="006E5406">
        <w:rPr>
          <w:rFonts w:ascii="Times New Roman" w:hAnsi="Times New Roman" w:cs="Times New Roman"/>
          <w:color w:val="auto"/>
        </w:rPr>
        <w:softHyphen/>
        <w:t>ный для защиты органов высшего государственного и военного управ</w:t>
      </w:r>
      <w:r w:rsidRPr="006E5406">
        <w:rPr>
          <w:rFonts w:ascii="Times New Roman" w:hAnsi="Times New Roman" w:cs="Times New Roman"/>
          <w:color w:val="auto"/>
        </w:rPr>
        <w:softHyphen/>
        <w:t>ления, стратегических ядерных сил, группировок войск, важных административно промышленных центров и районов страны от разведки и ударов с воздуха, для завоевания господства в воздухе, огневого и ядерного поражения противника с воздуха, повышения мобильнос</w:t>
      </w:r>
      <w:r w:rsidRPr="006E5406">
        <w:rPr>
          <w:rFonts w:ascii="Times New Roman" w:hAnsi="Times New Roman" w:cs="Times New Roman"/>
          <w:color w:val="auto"/>
        </w:rPr>
        <w:softHyphen/>
        <w:t>ти и обеспечения действий формирований видов Вооруженных Сил, ведения комплексной разведки и выполнения специальных задач.</w:t>
      </w:r>
      <w:r w:rsidRPr="006E5406">
        <w:rPr>
          <w:rStyle w:val="mw-headline"/>
          <w:rFonts w:ascii="Times New Roman" w:hAnsi="Times New Roman" w:cs="Times New Roman"/>
          <w:color w:val="auto"/>
        </w:rPr>
        <w:t xml:space="preserve"> </w:t>
      </w:r>
      <w:r w:rsidRPr="006E5406">
        <w:rPr>
          <w:rFonts w:ascii="Times New Roman" w:hAnsi="Times New Roman" w:cs="Times New Roman"/>
          <w:color w:val="auto"/>
        </w:rPr>
        <w:t xml:space="preserve"> </w:t>
      </w:r>
    </w:p>
    <w:p w:rsidR="00194BD0" w:rsidRPr="006E5406" w:rsidRDefault="00194BD0" w:rsidP="00194BD0">
      <w:pPr>
        <w:pStyle w:val="3"/>
        <w:shd w:val="clear" w:color="auto" w:fill="FFFFFF"/>
        <w:spacing w:before="72"/>
        <w:ind w:firstLine="708"/>
        <w:rPr>
          <w:rFonts w:ascii="Times New Roman" w:hAnsi="Times New Roman" w:cs="Times New Roman"/>
          <w:b/>
          <w:color w:val="auto"/>
        </w:rPr>
      </w:pPr>
      <w:r w:rsidRPr="006E5406">
        <w:rPr>
          <w:rFonts w:ascii="Times New Roman" w:hAnsi="Times New Roman" w:cs="Times New Roman"/>
          <w:color w:val="auto"/>
        </w:rPr>
        <w:t>Включает следующие рода войск:</w:t>
      </w:r>
    </w:p>
    <w:p w:rsidR="00194BD0" w:rsidRPr="006E5406" w:rsidRDefault="00194BD0" w:rsidP="00194BD0">
      <w:pPr>
        <w:pStyle w:val="af1"/>
      </w:pPr>
      <w:r w:rsidRPr="006E5406">
        <w:t>- Военно-воздушные силы</w:t>
      </w:r>
    </w:p>
    <w:p w:rsidR="00194BD0" w:rsidRPr="006E5406" w:rsidRDefault="00194BD0" w:rsidP="00194BD0">
      <w:pPr>
        <w:pStyle w:val="af1"/>
      </w:pPr>
      <w:r w:rsidRPr="006E5406">
        <w:t>- Войска противовоздушной и противоракетной обороны</w:t>
      </w:r>
    </w:p>
    <w:p w:rsidR="00194BD0" w:rsidRPr="006E5406" w:rsidRDefault="00194BD0" w:rsidP="00194BD0">
      <w:pPr>
        <w:pStyle w:val="af1"/>
      </w:pPr>
      <w:r w:rsidRPr="006E5406">
        <w:t>- Космические войска</w:t>
      </w:r>
    </w:p>
    <w:p w:rsidR="00194BD0" w:rsidRPr="006E5406" w:rsidRDefault="00194BD0" w:rsidP="00194BD0">
      <w:pPr>
        <w:shd w:val="clear" w:color="auto" w:fill="FFFFFF"/>
        <w:spacing w:before="120" w:after="120" w:line="240" w:lineRule="auto"/>
        <w:ind w:firstLine="708"/>
        <w:rPr>
          <w:rFonts w:eastAsia="Times New Roman"/>
        </w:rPr>
      </w:pPr>
      <w:r w:rsidRPr="006E5406">
        <w:rPr>
          <w:b/>
          <w:bCs/>
        </w:rPr>
        <w:t xml:space="preserve">Военно-Морской Флот России </w:t>
      </w:r>
      <w:r w:rsidRPr="006E5406">
        <w:t>- вид Вооруженных Сил, предназначенный для обеспечения военной безопасности государ</w:t>
      </w:r>
      <w:r w:rsidRPr="006E5406">
        <w:softHyphen/>
        <w:t>ства с океанских (морских) направлений, защиты стратегических ин</w:t>
      </w:r>
      <w:r w:rsidRPr="006E5406">
        <w:softHyphen/>
        <w:t>тересов Российской Федерации в океанских, морских районах (зонах). Для управления и всестороннего обеспечения боевой и повседнев</w:t>
      </w:r>
      <w:r w:rsidRPr="006E5406">
        <w:softHyphen/>
        <w:t xml:space="preserve">ной деятельности сил флот имеет системы управления, базирования и обеспечения. Флот возглавляется командующим. 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Включает следующие рода войск:</w:t>
      </w:r>
    </w:p>
    <w:p w:rsidR="00194BD0" w:rsidRPr="006E5406" w:rsidRDefault="00194BD0" w:rsidP="00194BD0">
      <w:pPr>
        <w:pStyle w:val="af1"/>
      </w:pPr>
      <w:r w:rsidRPr="006E5406">
        <w:t xml:space="preserve">- </w:t>
      </w:r>
      <w:hyperlink r:id="rId25" w:tooltip="Подводные силы (страница отсутствует)" w:history="1">
        <w:r w:rsidRPr="006E5406">
          <w:t>Подводные силы</w:t>
        </w:r>
      </w:hyperlink>
      <w:r w:rsidRPr="006E5406">
        <w:t xml:space="preserve">  </w:t>
      </w:r>
    </w:p>
    <w:p w:rsidR="00194BD0" w:rsidRPr="006E5406" w:rsidRDefault="00194BD0" w:rsidP="00194BD0">
      <w:pPr>
        <w:pStyle w:val="af1"/>
      </w:pPr>
      <w:r w:rsidRPr="006E5406">
        <w:t xml:space="preserve">- </w:t>
      </w:r>
      <w:hyperlink r:id="rId26" w:tooltip="Авиация Военно-Морского Флота Российской Федерации" w:history="1">
        <w:r w:rsidRPr="006E5406">
          <w:t>Морская авиация</w:t>
        </w:r>
      </w:hyperlink>
      <w:r w:rsidRPr="006E5406">
        <w:t xml:space="preserve">  </w:t>
      </w:r>
    </w:p>
    <w:p w:rsidR="00194BD0" w:rsidRPr="006E5406" w:rsidRDefault="00194BD0" w:rsidP="00194BD0">
      <w:pPr>
        <w:pStyle w:val="af1"/>
      </w:pPr>
      <w:r w:rsidRPr="006E5406">
        <w:t xml:space="preserve">- </w:t>
      </w:r>
      <w:hyperlink r:id="rId27" w:tooltip="Береговые войска ВМФ России" w:history="1">
        <w:r w:rsidRPr="006E5406">
          <w:t>Береговые войска</w:t>
        </w:r>
      </w:hyperlink>
      <w:r w:rsidRPr="006E5406">
        <w:t xml:space="preserve">  </w:t>
      </w:r>
    </w:p>
    <w:p w:rsidR="00194BD0" w:rsidRPr="006E5406" w:rsidRDefault="00194BD0" w:rsidP="00194BD0">
      <w:pPr>
        <w:pStyle w:val="af1"/>
      </w:pPr>
      <w:r w:rsidRPr="006E5406">
        <w:t xml:space="preserve"> - </w:t>
      </w:r>
      <w:hyperlink r:id="rId28" w:tooltip="Морская пехота России" w:history="1">
        <w:r w:rsidRPr="006E5406">
          <w:t>Морская пехота</w:t>
        </w:r>
      </w:hyperlink>
      <w:r w:rsidRPr="006E5406">
        <w:t>;</w:t>
      </w:r>
    </w:p>
    <w:p w:rsidR="00194BD0" w:rsidRPr="006E5406" w:rsidRDefault="00194BD0" w:rsidP="00194BD0">
      <w:pPr>
        <w:pStyle w:val="af1"/>
      </w:pPr>
      <w:r w:rsidRPr="006E5406">
        <w:t xml:space="preserve">- </w:t>
      </w:r>
      <w:hyperlink r:id="rId29" w:tooltip="Береговые ракетно-артиллерийские войска" w:history="1">
        <w:r w:rsidRPr="006E5406">
          <w:t>Береговые ракетно-артиллерийские войска</w:t>
        </w:r>
      </w:hyperlink>
    </w:p>
    <w:p w:rsidR="00194BD0" w:rsidRPr="006E5406" w:rsidRDefault="00194BD0" w:rsidP="00194BD0">
      <w:pPr>
        <w:pStyle w:val="af1"/>
      </w:pP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Ракетные войска стратегического назначения</w:t>
      </w:r>
      <w:r w:rsidRPr="006E5406">
        <w:rPr>
          <w:rStyle w:val="apple-converted-space"/>
          <w:b/>
          <w:bCs/>
        </w:rPr>
        <w:t> </w:t>
      </w:r>
      <w:r w:rsidRPr="006E5406">
        <w:t>- самостоятель</w:t>
      </w:r>
      <w:r w:rsidRPr="006E5406">
        <w:softHyphen/>
        <w:t>ный род войск, предназначенный для реализации мер ядерного сдер</w:t>
      </w:r>
      <w:r w:rsidRPr="006E5406">
        <w:softHyphen/>
        <w:t>живания и поражения стратегических объектов, составляющих основу военного и военно-экономического потенциала противника.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rPr>
          <w:b/>
          <w:bCs/>
        </w:rPr>
        <w:t xml:space="preserve"> 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Воздушно-десантные войска</w:t>
      </w:r>
      <w:r w:rsidRPr="006E5406">
        <w:rPr>
          <w:rStyle w:val="apple-converted-space"/>
        </w:rPr>
        <w:t> </w:t>
      </w:r>
      <w:r w:rsidRPr="006E5406">
        <w:t>- высокомобильный самостоятель</w:t>
      </w:r>
      <w:r w:rsidRPr="006E5406">
        <w:softHyphen/>
        <w:t>ный род войск, предназначенный для охвата противника по воздуху и выполнения задач в его тылу.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Воздушно-десантные войска способны самостоятельно или в соста</w:t>
      </w:r>
      <w:r w:rsidRPr="006E5406">
        <w:softHyphen/>
        <w:t>ве группировок Сухопутных войск решать оперативные и тактические боевые задачи как в крупномасштабной войне, так и в локальных конфликтах.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Специальные войска</w:t>
      </w:r>
      <w:r w:rsidRPr="006E5406">
        <w:rPr>
          <w:rStyle w:val="apple-converted-space"/>
        </w:rPr>
        <w:t> </w:t>
      </w:r>
      <w:r w:rsidRPr="006E5406">
        <w:t>предназначены для обеспечения боевой деятельности видов и родов войск Вооруженных Сил Российской Феде</w:t>
      </w:r>
      <w:r w:rsidRPr="006E5406">
        <w:softHyphen/>
        <w:t>рации и решения присущих им задач.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lastRenderedPageBreak/>
        <w:t>Руководство Вооруженными Силами</w:t>
      </w:r>
      <w:r w:rsidRPr="006E5406">
        <w:rPr>
          <w:rStyle w:val="apple-converted-space"/>
        </w:rPr>
        <w:t> </w:t>
      </w:r>
      <w:r w:rsidRPr="006E5406">
        <w:t>осуществляет Президент Российской Федерации, который в соответствии с Конституцией является Верховным главнокомандующим Вооруженными Силами Российской Федерации.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положение. Президент как Верховный главноко</w:t>
      </w:r>
      <w:r w:rsidRPr="006E5406">
        <w:softHyphen/>
        <w:t>мандующий в пределах своих полномочий может издавать приказы и директивы, обязательные для исполнения Вооруженными Силами Российской Федерации, другими войсками, воинскими формированиями и органами.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Управление Вооруженными Силами Российской Федерации осуществляет министр обороны через Министерство обороны.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360"/>
      </w:pPr>
      <w:r w:rsidRPr="006E5406">
        <w:rPr>
          <w:b/>
          <w:bCs/>
        </w:rPr>
        <w:t>Выводы:</w:t>
      </w:r>
    </w:p>
    <w:p w:rsidR="00194BD0" w:rsidRPr="006E5406" w:rsidRDefault="00194BD0" w:rsidP="00194BD0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Вооруженные Силы Российской Федерации составляют ядро военной организации государства.</w:t>
      </w:r>
    </w:p>
    <w:p w:rsidR="00194BD0" w:rsidRPr="006E5406" w:rsidRDefault="00194BD0" w:rsidP="00194BD0">
      <w:pPr>
        <w:pStyle w:val="a5"/>
        <w:numPr>
          <w:ilvl w:val="0"/>
          <w:numId w:val="29"/>
        </w:numPr>
        <w:shd w:val="clear" w:color="auto" w:fill="FFFFFF"/>
        <w:spacing w:before="0" w:beforeAutospacing="0" w:after="138" w:afterAutospacing="0"/>
      </w:pPr>
      <w:r w:rsidRPr="006E5406">
        <w:t>Свои задачи Вооруженные Силы Российской Федерации выполняют в определенной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организационной структуре, включающей виды и рода войск.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3. Вооруженные Силы Российской Федерации, оснащенные современным вооружением и военной техникой, способны создать в случае войны мощную оборону на суше, в воздухе и на море.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4. Президент Российской Федерации является Верховным главнокомандующим Вооруженными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Силами Российской Федерации.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rPr>
          <w:b/>
          <w:bCs/>
        </w:rPr>
        <w:t>Дополнительные материалы. О военных округах.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Военный округ Вооруженных Сил Российской Федерации является основной военно-административной единицей РФ, общевойсковым оперативно-стратегическим территориальным объединением ВС РФ и предназначен для осуществления мер по подготовке к вооруженной защите и для вооруженной защиты РФ, целостности и неприкосновенности ее территории в установленных границах ответственности.</w:t>
      </w:r>
    </w:p>
    <w:p w:rsidR="00194BD0" w:rsidRPr="006E5406" w:rsidRDefault="00194BD0" w:rsidP="00194BD0">
      <w:pPr>
        <w:pStyle w:val="a5"/>
        <w:shd w:val="clear" w:color="auto" w:fill="FFFFFF"/>
        <w:spacing w:before="120" w:after="120"/>
      </w:pPr>
      <w:r w:rsidRPr="006E5406">
        <w:t xml:space="preserve"> Территориально Вооружённые Силы Российской Федерации разделены между 4 </w:t>
      </w:r>
      <w:hyperlink r:id="rId30" w:tooltip="Военный округ" w:history="1">
        <w:r w:rsidRPr="006E5406">
          <w:t>военными округами</w:t>
        </w:r>
      </w:hyperlink>
      <w:r w:rsidRPr="006E5406">
        <w:t>:</w:t>
      </w:r>
    </w:p>
    <w:p w:rsidR="00194BD0" w:rsidRPr="006E5406" w:rsidRDefault="00194BD0" w:rsidP="00194BD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194BD0" w:rsidRPr="006E5406" w:rsidRDefault="00194BD0" w:rsidP="00194BD0">
      <w:pPr>
        <w:shd w:val="clear" w:color="auto" w:fill="F9F9F9"/>
        <w:spacing w:after="0" w:line="240" w:lineRule="auto"/>
        <w:jc w:val="center"/>
        <w:rPr>
          <w:rFonts w:eastAsia="Times New Roman"/>
        </w:rPr>
      </w:pPr>
    </w:p>
    <w:p w:rsidR="00194BD0" w:rsidRPr="006E5406" w:rsidRDefault="00194BD0" w:rsidP="00194BD0">
      <w:pPr>
        <w:shd w:val="clear" w:color="auto" w:fill="F9F9F9"/>
        <w:spacing w:after="0" w:line="240" w:lineRule="auto"/>
        <w:jc w:val="center"/>
        <w:rPr>
          <w:rFonts w:eastAsia="Times New Roman"/>
        </w:rPr>
      </w:pPr>
      <w:r w:rsidRPr="006E5406">
        <w:rPr>
          <w:rFonts w:eastAsia="Times New Roman"/>
          <w:noProof/>
        </w:rPr>
        <w:drawing>
          <wp:inline distT="0" distB="0" distL="0" distR="0" wp14:anchorId="77704B20" wp14:editId="29FEFBFE">
            <wp:extent cx="2092325" cy="1186815"/>
            <wp:effectExtent l="19050" t="0" r="3175" b="0"/>
            <wp:docPr id="1" name="Рисунок 1" descr="https://upload.wikimedia.org/wikipedia/commons/thumb/4/43/Military_districts_of_Russia_2016.svg/220px-Military_districts_of_Russia_2016.svg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3/Military_districts_of_Russia_2016.svg/220px-Military_districts_of_Russia_2016.svg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BD0" w:rsidRPr="006E5406" w:rsidRDefault="00194BD0" w:rsidP="00194BD0">
      <w:pPr>
        <w:shd w:val="clear" w:color="auto" w:fill="F9F9F9"/>
        <w:spacing w:after="192" w:line="336" w:lineRule="atLeast"/>
        <w:jc w:val="center"/>
        <w:rPr>
          <w:rFonts w:eastAsia="Times New Roman"/>
        </w:rPr>
      </w:pPr>
      <w:r w:rsidRPr="006E5406">
        <w:rPr>
          <w:rFonts w:eastAsia="Times New Roman"/>
        </w:rPr>
        <w:t>Военно-административное деление Российской Федерации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</w:tblGrid>
      <w:tr w:rsidR="00194BD0" w:rsidRPr="006E5406" w:rsidTr="003E44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4BD0" w:rsidRPr="006E5406" w:rsidRDefault="00194BD0" w:rsidP="00194BD0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F8080" w:frame="1"/>
                <w:shd w:val="clear" w:color="auto" w:fill="FF8080"/>
              </w:rPr>
              <w:lastRenderedPageBreak/>
              <w:t>    </w:t>
            </w:r>
            <w:r w:rsidRPr="006E5406">
              <w:rPr>
                <w:rFonts w:eastAsia="Times New Roman"/>
              </w:rPr>
              <w:t> </w:t>
            </w:r>
            <w:hyperlink r:id="rId33" w:tooltip="Западный военный округ (Россия)" w:history="1">
              <w:r w:rsidRPr="006E5406">
                <w:rPr>
                  <w:rFonts w:eastAsia="Times New Roman"/>
                </w:rPr>
                <w:t>Западный военный округ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4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5" w:tooltip="Санкт-Петербург" w:history="1">
              <w:r w:rsidRPr="006E5406">
                <w:rPr>
                  <w:rFonts w:eastAsia="Times New Roman"/>
                </w:rPr>
                <w:t>Санкт-Петербурге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94BD0" w:rsidRPr="006E5406" w:rsidRDefault="00194BD0" w:rsidP="00194BD0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78B3FF" w:frame="1"/>
                <w:shd w:val="clear" w:color="auto" w:fill="78B3FF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6" w:tooltip="Северный флот" w:history="1">
              <w:r w:rsidRPr="006E5406">
                <w:rPr>
                  <w:rFonts w:eastAsia="Times New Roman"/>
                  <w:u w:val="single"/>
                </w:rPr>
                <w:t>Северный флот</w:t>
              </w:r>
            </w:hyperlink>
            <w:r w:rsidRPr="006E5406">
              <w:rPr>
                <w:rFonts w:eastAsia="Times New Roman"/>
              </w:rPr>
              <w:t> — </w:t>
            </w:r>
            <w:hyperlink r:id="rId37" w:tooltip="Штаб" w:history="1">
              <w:r w:rsidRPr="006E5406">
                <w:rPr>
                  <w:rFonts w:eastAsia="Times New Roman"/>
                </w:rPr>
                <w:t>штаб</w:t>
              </w:r>
            </w:hyperlink>
            <w:r w:rsidRPr="006E5406">
              <w:rPr>
                <w:rFonts w:eastAsia="Times New Roman"/>
              </w:rPr>
              <w:t> в </w:t>
            </w:r>
            <w:hyperlink r:id="rId38" w:tooltip="Североморск" w:history="1">
              <w:r w:rsidRPr="006E5406">
                <w:rPr>
                  <w:rFonts w:eastAsia="Times New Roman"/>
                </w:rPr>
                <w:t>Североморске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94BD0" w:rsidRPr="006E5406" w:rsidRDefault="00194BD0" w:rsidP="00194BD0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D6A477" w:frame="1"/>
                <w:shd w:val="clear" w:color="auto" w:fill="D6A477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39" w:tooltip="Южный военный округ (Россия)" w:history="1">
              <w:r w:rsidRPr="006E5406">
                <w:rPr>
                  <w:rFonts w:eastAsia="Times New Roman"/>
                </w:rPr>
                <w:t>Южный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40" w:tooltip="Ростов-на-Дону" w:history="1">
              <w:r w:rsidRPr="006E5406">
                <w:rPr>
                  <w:rFonts w:eastAsia="Times New Roman"/>
                </w:rPr>
                <w:t>Ростове-на-Дону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94BD0" w:rsidRPr="006E5406" w:rsidRDefault="00194BD0" w:rsidP="00194BD0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B3FF80" w:frame="1"/>
                <w:shd w:val="clear" w:color="auto" w:fill="B3FF80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41" w:tooltip="Центральный военный округ (Россия)" w:history="1">
              <w:r w:rsidRPr="006E5406">
                <w:rPr>
                  <w:rFonts w:eastAsia="Times New Roman"/>
                </w:rPr>
                <w:t>Центральный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42" w:tooltip="Екатеринбург" w:history="1">
              <w:r w:rsidRPr="006E5406">
                <w:rPr>
                  <w:rFonts w:eastAsia="Times New Roman"/>
                </w:rPr>
                <w:t>Екатеринбурге</w:t>
              </w:r>
            </w:hyperlink>
            <w:r w:rsidRPr="006E5406">
              <w:rPr>
                <w:rFonts w:eastAsia="Times New Roman"/>
              </w:rPr>
              <w:t>;</w:t>
            </w:r>
          </w:p>
          <w:p w:rsidR="00194BD0" w:rsidRPr="006E5406" w:rsidRDefault="00194BD0" w:rsidP="00194BD0">
            <w:pPr>
              <w:numPr>
                <w:ilvl w:val="0"/>
                <w:numId w:val="30"/>
              </w:numPr>
              <w:spacing w:beforeAutospacing="1" w:after="0" w:line="240" w:lineRule="auto"/>
              <w:ind w:left="384"/>
              <w:rPr>
                <w:rFonts w:eastAsia="Times New Roman"/>
              </w:rPr>
            </w:pPr>
            <w:r w:rsidRPr="006E5406">
              <w:rPr>
                <w:rFonts w:eastAsia="Times New Roman"/>
                <w:bdr w:val="single" w:sz="2" w:space="0" w:color="FEC82C" w:frame="1"/>
                <w:shd w:val="clear" w:color="auto" w:fill="FEC82C"/>
              </w:rPr>
              <w:t>    </w:t>
            </w:r>
            <w:r w:rsidRPr="006E5406">
              <w:rPr>
                <w:rFonts w:eastAsia="Times New Roman"/>
              </w:rPr>
              <w:t> </w:t>
            </w:r>
            <w:hyperlink r:id="rId43" w:tooltip="Восточный военный округ" w:history="1">
              <w:r w:rsidRPr="006E5406">
                <w:rPr>
                  <w:rFonts w:eastAsia="Times New Roman"/>
                </w:rPr>
                <w:t>Восточный военный округ</w:t>
              </w:r>
            </w:hyperlink>
            <w:r w:rsidRPr="006E5406">
              <w:rPr>
                <w:rFonts w:eastAsia="Times New Roman"/>
              </w:rPr>
              <w:t> — штаб в </w:t>
            </w:r>
            <w:hyperlink r:id="rId44" w:tooltip="Хабаровск" w:history="1">
              <w:r w:rsidRPr="006E5406">
                <w:rPr>
                  <w:rFonts w:eastAsia="Times New Roman"/>
                </w:rPr>
                <w:t>Хабаровск</w:t>
              </w:r>
            </w:hyperlink>
          </w:p>
        </w:tc>
      </w:tr>
    </w:tbl>
    <w:p w:rsidR="00194BD0" w:rsidRPr="006E5406" w:rsidRDefault="00194BD0" w:rsidP="00194BD0">
      <w:pPr>
        <w:pStyle w:val="a5"/>
        <w:shd w:val="clear" w:color="auto" w:fill="FFFFFF"/>
        <w:spacing w:after="138"/>
      </w:pP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В состав каждого военного округа входят находящиеся на его территории органы военного управления, объединения, соединения, воинские части, организации ВС и военные комиссариаты.</w:t>
      </w:r>
    </w:p>
    <w:p w:rsidR="00194BD0" w:rsidRPr="006E5406" w:rsidRDefault="00194BD0" w:rsidP="00194BD0">
      <w:pPr>
        <w:pStyle w:val="a5"/>
        <w:shd w:val="clear" w:color="auto" w:fill="FFFFFF"/>
        <w:spacing w:after="138"/>
      </w:pPr>
      <w:r w:rsidRPr="006E5406">
        <w:t>Руководство военными округами осуществляет МО РФ. Оперативное управление военным округом осуществляет Генеральный штаб, который обеспечивает контроль за исполнением решений МО.</w:t>
      </w:r>
    </w:p>
    <w:p w:rsidR="00194BD0" w:rsidRPr="006E5406" w:rsidRDefault="00194BD0" w:rsidP="00194BD0">
      <w:pPr>
        <w:pStyle w:val="a5"/>
        <w:shd w:val="clear" w:color="auto" w:fill="FFFFFF"/>
        <w:spacing w:after="138"/>
        <w:ind w:firstLine="708"/>
      </w:pPr>
      <w:r w:rsidRPr="006E5406">
        <w:t>Непосредственное управление отдельным военным округом осуществляет командующий войсками военного округа, он является прямым начальником всего личного состава военного округа. Ему непосредственно подчиняются входящие в состав военного округа органы военного управления, объединения, соединения, воинские части, организации ВС и военные комиссариаты. Командующий войсками военного округа подчиняется МО РФ, а также начальнику Генерального штаба ВС – первому заместителю МО РФ по вопросам, отнесенным к его компетенции, и главнокомандующему Сухопутными войсками.</w:t>
      </w:r>
    </w:p>
    <w:p w:rsidR="00194BD0" w:rsidRPr="006E5406" w:rsidRDefault="00194BD0" w:rsidP="00194BD0">
      <w:pPr>
        <w:tabs>
          <w:tab w:val="left" w:pos="387"/>
        </w:tabs>
        <w:rPr>
          <w:b/>
        </w:rPr>
      </w:pPr>
    </w:p>
    <w:p w:rsidR="00BE2BB1" w:rsidRDefault="00BE2BB1" w:rsidP="00317ECD"/>
    <w:sectPr w:rsidR="00BE2BB1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276B7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276B7C">
    <w:pPr>
      <w:pStyle w:val="ad"/>
    </w:pPr>
  </w:p>
  <w:p w:rsidR="000102DD" w:rsidRDefault="00276B7C">
    <w:pPr>
      <w:pStyle w:val="ad"/>
    </w:pPr>
    <w:r>
      <w:rPr>
        <w:noProof/>
      </w:rPr>
      <w:pict w14:anchorId="11365FB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0;margin-top:.05pt;width:85.7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" stroked="f">
          <o:lock v:ext="edit" aspectratio="t" verticies="t" text="t" shapetype="t"/>
          <v:textbox inset="0,0,0,0">
            <w:txbxContent>
              <w:p w:rsidR="000102DD" w:rsidRDefault="00276B7C">
                <w:pPr>
                  <w:pStyle w:val="ad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>
                  <w:rPr>
                    <w:rStyle w:val="ac"/>
                  </w:rPr>
                  <w:t>0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276B7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276B7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276B7C">
    <w:pPr>
      <w:pStyle w:val="ad"/>
    </w:pPr>
    <w:r>
      <w:rPr>
        <w:noProof/>
      </w:rPr>
      <w:pict w14:anchorId="2504FB4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0;margin-top:.05pt;width:85.7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" stroked="f">
          <o:lock v:ext="edit" aspectratio="t" verticies="t" text="t" shapetype="t"/>
          <v:textbox inset="0,0,0,0">
            <w:txbxContent>
              <w:p w:rsidR="000102DD" w:rsidRDefault="00276B7C">
                <w:pPr>
                  <w:pStyle w:val="ad"/>
                </w:pPr>
                <w:r>
                  <w:rPr>
                    <w:rStyle w:val="ac"/>
                  </w:rPr>
                  <w:fldChar w:fldCharType="begin"/>
                </w:r>
                <w:r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>
                  <w:rPr>
                    <w:rStyle w:val="ac"/>
                  </w:rPr>
                  <w:t>0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2DD" w:rsidRDefault="00276B7C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276B7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276B7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71CE" w:rsidRDefault="00276B7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194BD0"/>
    <w:rsid w:val="002364BC"/>
    <w:rsid w:val="00246D1E"/>
    <w:rsid w:val="00276B7C"/>
    <w:rsid w:val="002E7D85"/>
    <w:rsid w:val="00317ECD"/>
    <w:rsid w:val="0040145B"/>
    <w:rsid w:val="00531D6D"/>
    <w:rsid w:val="005F2037"/>
    <w:rsid w:val="005F2CA0"/>
    <w:rsid w:val="00735B97"/>
    <w:rsid w:val="00737296"/>
    <w:rsid w:val="00807CD0"/>
    <w:rsid w:val="0081128A"/>
    <w:rsid w:val="0083451F"/>
    <w:rsid w:val="008C105C"/>
    <w:rsid w:val="00904ECB"/>
    <w:rsid w:val="00B32F1D"/>
    <w:rsid w:val="00BE2BB1"/>
    <w:rsid w:val="00C221DF"/>
    <w:rsid w:val="00CE42D2"/>
    <w:rsid w:val="00DB326C"/>
    <w:rsid w:val="00E11E1C"/>
    <w:rsid w:val="00E41F5D"/>
    <w:rsid w:val="00F35536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70F135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B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B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729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37296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37296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E2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E2B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2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rsid w:val="00BE2BB1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E2BB1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E2BB1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E2BB1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E2BB1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73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35B97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c">
    <w:name w:val="page number"/>
    <w:basedOn w:val="a0"/>
    <w:rsid w:val="00194BD0"/>
  </w:style>
  <w:style w:type="paragraph" w:styleId="ad">
    <w:name w:val="footer"/>
    <w:basedOn w:val="a"/>
    <w:link w:val="ae"/>
    <w:rsid w:val="00194BD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Нижний колонтитул Знак"/>
    <w:basedOn w:val="a0"/>
    <w:link w:val="ad"/>
    <w:rsid w:val="00194BD0"/>
    <w:rPr>
      <w:rFonts w:eastAsia="Times New Roman"/>
      <w:color w:val="auto"/>
      <w:lang w:eastAsia="zh-CN"/>
    </w:rPr>
  </w:style>
  <w:style w:type="paragraph" w:styleId="af">
    <w:name w:val="header"/>
    <w:basedOn w:val="a"/>
    <w:link w:val="af0"/>
    <w:uiPriority w:val="99"/>
    <w:unhideWhenUsed/>
    <w:rsid w:val="00194BD0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194BD0"/>
    <w:rPr>
      <w:rFonts w:eastAsia="Times New Roman"/>
      <w:color w:val="auto"/>
      <w:lang w:eastAsia="zh-CN"/>
    </w:rPr>
  </w:style>
  <w:style w:type="character" w:customStyle="1" w:styleId="apple-converted-space">
    <w:name w:val="apple-converted-space"/>
    <w:basedOn w:val="a0"/>
    <w:rsid w:val="00194BD0"/>
  </w:style>
  <w:style w:type="paragraph" w:styleId="af1">
    <w:name w:val="No Spacing"/>
    <w:uiPriority w:val="1"/>
    <w:qFormat/>
    <w:rsid w:val="00194BD0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mw-headline">
    <w:name w:val="mw-headline"/>
    <w:basedOn w:val="a0"/>
    <w:rsid w:val="0019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ru.wikipedia.org/wiki/%D0%94%D0%B5%D1%81%D0%B0%D0%BD%D1%82" TargetMode="External"/><Relationship Id="rId26" Type="http://schemas.openxmlformats.org/officeDocument/2006/relationships/hyperlink" Target="https://ru.wikipedia.org/wiki/%D0%90%D0%B2%D0%B8%D0%B0%D1%86%D0%B8%D1%8F_%D0%92%D0%BE%D0%B5%D0%BD%D0%BD%D0%BE-%D0%9C%D0%BE%D1%80%D1%81%D0%BA%D0%BE%D0%B3%D0%BE_%D0%A4%D0%BB%D0%BE%D1%82%D0%B0_%D0%A0%D0%BE%D1%81%D1%81%D0%B8%D0%B9%D1%81%D0%BA%D0%BE%D0%B9_%D0%A4%D0%B5%D0%B4%D0%B5%D1%80%D0%B0%D1%86%D0%B8%D0%B8" TargetMode="External"/><Relationship Id="rId39" Type="http://schemas.openxmlformats.org/officeDocument/2006/relationships/hyperlink" Target="https://ru.wikipedia.org/wiki/%D0%AE%D0%B6%D0%BD%D1%8B%D0%B9_%D0%B2%D0%BE%D0%B5%D0%BD%D0%BD%D1%8B%D0%B9_%D0%BE%D0%BA%D1%80%D1%83%D0%B3_(%D0%A0%D0%BE%D1%81%D1%81%D0%B8%D1%8F)" TargetMode="External"/><Relationship Id="rId21" Type="http://schemas.openxmlformats.org/officeDocument/2006/relationships/hyperlink" Target="https://ru.wikipedia.org/wiki/%D0%A0%D0%B0%D0%BA%D0%B5%D1%82%D0%BD%D1%8B%D0%B5_%D0%B2%D0%BE%D0%B9%D1%81%D0%BA%D0%B0_%D0%B8_%D0%B0%D1%80%D1%82%D0%B8%D0%BB%D0%BB%D0%B5%D1%80%D0%B8%D1%8F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%D0%A8%D1%82%D0%B0%D0%B1" TargetMode="External"/><Relationship Id="rId42" Type="http://schemas.openxmlformats.org/officeDocument/2006/relationships/hyperlink" Target="https://ru.wikipedia.org/wiki/%D0%95%D0%BA%D0%B0%D1%82%D0%B5%D1%80%D0%B8%D0%BD%D0%B1%D1%83%D1%80%D0%B3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9%D0%BE%D0%BD" TargetMode="External"/><Relationship Id="rId29" Type="http://schemas.openxmlformats.org/officeDocument/2006/relationships/hyperlink" Target="https://ru.wikipedia.org/wiki/%D0%91%D0%B5%D1%80%D0%B5%D0%B3%D0%BE%D0%B2%D1%8B%D0%B5_%D1%80%D0%B0%D0%BA%D0%B5%D1%82%D0%BD%D0%BE-%D0%B0%D1%80%D1%82%D0%B8%D0%BB%D0%BB%D0%B5%D1%80%D0%B8%D0%B9%D1%81%D0%BA%D0%B8%D0%B5_%D0%B2%D0%BE%D0%B9%D1%81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ru.wikipedia.org/wiki/%D0%A1%D0%BF%D0%B5%D1%86%D0%B8%D0%B0%D0%BB%D1%8C%D0%BD%D0%B0%D1%8F_%D1%81%D0%BB%D1%83%D0%B6%D0%B1%D0%B0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ru.wikipedia.org/wiki/%D0%A8%D1%82%D0%B0%D0%B1" TargetMode="External"/><Relationship Id="rId40" Type="http://schemas.openxmlformats.org/officeDocument/2006/relationships/hyperlink" Target="https://ru.wikipedia.org/wiki/%D0%A0%D0%BE%D1%81%D1%82%D0%BE%D0%B2-%D0%BD%D0%B0-%D0%94%D0%BE%D0%BD%D1%83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15" Type="http://schemas.openxmlformats.org/officeDocument/2006/relationships/footer" Target="footer6.xml"/><Relationship Id="rId23" Type="http://schemas.openxmlformats.org/officeDocument/2006/relationships/hyperlink" Target="https://ru.wikipedia.org/wiki/%D0%A1%D0%BF%D0%B5%D1%86%D0%B8%D0%B0%D0%BB%D1%8C%D0%BD%D1%8B%D0%B5_%D0%B2%D0%BE%D0%B9%D1%81%D0%BA%D0%B0_%D0%A0%D0%BE%D1%81%D1%81%D0%B8%D0%B9%D1%81%D0%BA%D0%BE%D0%B9_%D0%A4%D0%B5%D0%B4%D0%B5%D1%80%D0%B0%D1%86%D0%B8%D0%B8" TargetMode="External"/><Relationship Id="rId28" Type="http://schemas.openxmlformats.org/officeDocument/2006/relationships/hyperlink" Target="https://ru.wikipedia.org/wiki/%D0%9C%D0%BE%D1%80%D1%81%D0%BA%D0%B0%D1%8F_%D0%BF%D0%B5%D1%85%D0%BE%D1%82%D0%B0_%D0%A0%D0%BE%D1%81%D1%81%D0%B8%D0%B8" TargetMode="External"/><Relationship Id="rId36" Type="http://schemas.openxmlformats.org/officeDocument/2006/relationships/hyperlink" Target="https://ru.wikipedia.org/wiki/%D0%A1%D0%B5%D0%B2%D0%B5%D1%80%D0%BD%D1%8B%D0%B9_%D1%84%D0%BB%D0%BE%D1%82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ru.wikipedia.org/wiki/%D0%9C%D0%BE%D1%82%D0%BE%D1%81%D1%82%D1%80%D0%B5%D0%BB%D0%BA%D0%BE%D0%B2%D1%8B%D0%B5_%D0%B2%D0%BE%D0%B9%D1%81%D0%BA%D0%B0_%D0%A0%D0%BE%D1%81%D1%81%D0%B8%D0%B9%D1%81%D0%BA%D0%BE%D0%B9_%D0%A4%D0%B5%D0%B4%D0%B5%D1%80%D0%B0%D1%86%D0%B8%D0%B8" TargetMode="External"/><Relationship Id="rId31" Type="http://schemas.openxmlformats.org/officeDocument/2006/relationships/hyperlink" Target="https://commons.wikimedia.org/wiki/File:Military_districts_of_Russia_2016.svg?uselang=ru" TargetMode="External"/><Relationship Id="rId44" Type="http://schemas.openxmlformats.org/officeDocument/2006/relationships/hyperlink" Target="https://ru.wikipedia.org/wiki/%D0%A5%D0%B0%D0%B1%D0%B0%D1%80%D0%BE%D0%B2%D1%81%D0%B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yperlink" Target="https://ru.wikipedia.org/wiki/%D0%92%D0%BE%D0%B9%D1%81%D0%BA%D0%B0_%D0%BF%D1%80%D0%BE%D1%82%D0%B8%D0%B2%D0%BE%D0%B2%D0%BE%D0%B7%D0%B4%D1%83%D1%88%D0%BD%D0%BE%D0%B9_%D0%BE%D0%B1%D0%BE%D1%80%D0%BE%D0%BD%D1%8B_(%D0%A1%D1%83%D1%85%D0%BE%D0%BF%D1%83%D1%82%D0%BD%D1%8B%D0%B5_%D0%B2%D0%BE%D0%B9%D1%81%D0%BA%D0%B0)" TargetMode="External"/><Relationship Id="rId27" Type="http://schemas.openxmlformats.org/officeDocument/2006/relationships/hyperlink" Target="https://ru.wikipedia.org/wiki/%D0%91%D0%B5%D1%80%D0%B5%D0%B3%D0%BE%D0%B2%D1%8B%D0%B5_%D0%B2%D0%BE%D0%B9%D1%81%D0%BA%D0%B0_%D0%92%D0%9C%D0%A4_%D0%A0%D0%BE%D1%81%D1%81%D0%B8%D0%B8" TargetMode="External"/><Relationship Id="rId30" Type="http://schemas.openxmlformats.org/officeDocument/2006/relationships/hyperlink" Target="https://ru.wikipedia.org/wiki/%D0%92%D0%BE%D0%B5%D0%BD%D0%BD%D1%8B%D0%B9_%D0%BE%D0%BA%D1%80%D1%83%D0%B3" TargetMode="External"/><Relationship Id="rId35" Type="http://schemas.openxmlformats.org/officeDocument/2006/relationships/hyperlink" Target="https://ru.wikipedia.org/wiki/%D0%A1%D0%B0%D0%BD%D0%BA%D1%82-%D0%9F%D0%B5%D1%82%D0%B5%D1%80%D0%B1%D1%83%D1%80%D0%B3" TargetMode="External"/><Relationship Id="rId43" Type="http://schemas.openxmlformats.org/officeDocument/2006/relationships/hyperlink" Target="https://ru.wikipedia.org/wiki/%D0%92%D0%BE%D1%81%D1%82%D0%BE%D1%87%D0%BD%D1%8B%D0%B9_%D0%B2%D0%BE%D0%B5%D0%BD%D0%BD%D1%8B%D0%B9_%D0%BE%D0%BA%D1%80%D1%83%D0%B3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ru.wikipedia.org/wiki/%D0%A3%D0%B4%D0%B0%D1%80" TargetMode="External"/><Relationship Id="rId25" Type="http://schemas.openxmlformats.org/officeDocument/2006/relationships/hyperlink" Target="https://ru.wikipedia.org/w/index.php?title=%D0%9F%D0%BE%D0%B4%D0%B2%D0%BE%D0%B4%D0%BD%D1%8B%D0%B5_%D1%81%D0%B8%D0%BB%D1%8B&amp;action=edit&amp;redlink=1" TargetMode="External"/><Relationship Id="rId33" Type="http://schemas.openxmlformats.org/officeDocument/2006/relationships/hyperlink" Target="https://ru.wikipedia.org/wiki/%D0%97%D0%B0%D0%BF%D0%B0%D0%B4%D0%BD%D1%8B%D0%B9_%D0%B2%D0%BE%D0%B5%D0%BD%D0%BD%D1%8B%D0%B9_%D0%BE%D0%BA%D1%80%D1%83%D0%B3_(%D0%A0%D0%BE%D1%81%D1%81%D0%B8%D1%8F)" TargetMode="External"/><Relationship Id="rId38" Type="http://schemas.openxmlformats.org/officeDocument/2006/relationships/hyperlink" Target="https://ru.wikipedia.org/wiki/%D0%A1%D0%B5%D0%B2%D0%B5%D1%80%D0%BE%D0%BC%D0%BE%D1%80%D1%81%D0%B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%D0%A6%D0%B5%D0%BD%D1%82%D1%80%D0%B0%D0%BB%D1%8C%D0%BD%D1%8B%D0%B9_%D0%B2%D0%BE%D0%B5%D0%BD%D0%BD%D1%8B%D0%B9_%D0%BE%D0%BA%D1%80%D1%83%D0%B3_(%D0%A0%D0%BE%D1%81%D1%81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2020-05-18T05:40:00Z</dcterms:modified>
</cp:coreProperties>
</file>