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474CFC">
              <w:t>7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4B36D1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474CFC" w:rsidRPr="00B27436">
              <w:t>Функции и основные задачи современных Вооруженных Сил России, их роль и место в системе обеспечения национальной безопасности</w:t>
            </w:r>
            <w:r w:rsidR="00474CFC">
              <w:t xml:space="preserve"> страны</w:t>
            </w:r>
            <w:r w:rsidR="00474CFC" w:rsidRPr="00B27436">
              <w:t>. Реформа Вооруженных Сил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творческое задание в конце текста </w:t>
            </w:r>
            <w:r>
              <w:t>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474CFC">
              <w:t>8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474CFC" w:rsidRDefault="00474CFC" w:rsidP="00474CFC">
      <w:pPr>
        <w:jc w:val="center"/>
        <w:rPr>
          <w:b/>
          <w:bCs/>
        </w:rPr>
      </w:pPr>
      <w:r w:rsidRPr="000E4D96">
        <w:rPr>
          <w:b/>
          <w:bCs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</w:r>
      <w:r>
        <w:rPr>
          <w:b/>
          <w:bCs/>
        </w:rPr>
        <w:t>.</w:t>
      </w:r>
    </w:p>
    <w:p w:rsidR="00474CFC" w:rsidRDefault="00474CFC" w:rsidP="00474CFC">
      <w:pPr>
        <w:rPr>
          <w:rFonts w:eastAsia="Calibri"/>
        </w:rPr>
      </w:pPr>
    </w:p>
    <w:p w:rsidR="00474CFC" w:rsidRPr="000E4D96" w:rsidRDefault="00474CFC" w:rsidP="00474CF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Российской Федерации — государ</w:t>
      </w:r>
      <w:r w:rsidRPr="000E4D96">
        <w:rPr>
          <w:rFonts w:eastAsia="Times New Roman"/>
          <w:lang w:eastAsia="ru-RU"/>
        </w:rPr>
        <w:softHyphen/>
        <w:t>ственная военная организация, составляющая основу оборо</w:t>
      </w:r>
      <w:r w:rsidRPr="000E4D96">
        <w:rPr>
          <w:rFonts w:eastAsia="Times New Roman"/>
          <w:lang w:eastAsia="ru-RU"/>
        </w:rPr>
        <w:softHyphen/>
        <w:t>ны нашей страны. Деятельность Вооруженных сил осущест</w:t>
      </w:r>
      <w:r w:rsidRPr="000E4D96">
        <w:rPr>
          <w:rFonts w:eastAsia="Times New Roman"/>
          <w:lang w:eastAsia="ru-RU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 w:rsidRPr="000E4D96">
        <w:rPr>
          <w:rFonts w:eastAsia="Times New Roman"/>
          <w:lang w:eastAsia="ru-RU"/>
        </w:rPr>
        <w:softHyphen/>
        <w:t>тивных и правовых актов в области обороны.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Функции Вооруженных сил</w:t>
      </w:r>
      <w:r w:rsidRPr="000E4D96">
        <w:rPr>
          <w:rFonts w:eastAsia="Times New Roman"/>
          <w:lang w:eastAsia="ru-RU"/>
        </w:rPr>
        <w:t> включают отражение внеш</w:t>
      </w:r>
      <w:r w:rsidRPr="000E4D96">
        <w:rPr>
          <w:rFonts w:eastAsia="Times New Roman"/>
          <w:lang w:eastAsia="ru-RU"/>
        </w:rPr>
        <w:softHyphen/>
        <w:t>ней агрессии, защиту целостности и неприкосновенности го</w:t>
      </w:r>
      <w:r w:rsidRPr="000E4D96">
        <w:rPr>
          <w:rFonts w:eastAsia="Times New Roman"/>
          <w:lang w:eastAsia="ru-RU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Вооруженные силы России играют главную роль в обеспе</w:t>
      </w:r>
      <w:r w:rsidRPr="000E4D96">
        <w:rPr>
          <w:rFonts w:eastAsia="Times New Roman"/>
          <w:lang w:eastAsia="ru-RU"/>
        </w:rPr>
        <w:softHyphen/>
        <w:t>чении национальной безопасности государства силовыми ме</w:t>
      </w:r>
      <w:r w:rsidRPr="000E4D96">
        <w:rPr>
          <w:rFonts w:eastAsia="Times New Roman"/>
          <w:lang w:eastAsia="ru-RU"/>
        </w:rPr>
        <w:softHyphen/>
        <w:t>тодами. Исходя из этого, определены</w:t>
      </w:r>
      <w:r w:rsidRPr="000E4D96">
        <w:rPr>
          <w:rFonts w:eastAsia="Times New Roman"/>
          <w:i/>
          <w:iCs/>
          <w:lang w:eastAsia="ru-RU"/>
        </w:rPr>
        <w:t> основные задачи Во</w:t>
      </w:r>
      <w:r w:rsidRPr="000E4D96">
        <w:rPr>
          <w:rFonts w:eastAsia="Times New Roman"/>
          <w:i/>
          <w:iCs/>
          <w:lang w:eastAsia="ru-RU"/>
        </w:rPr>
        <w:softHyphen/>
        <w:t>оруженных сил РФ: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ядерного сдерживания в интересах предот</w:t>
      </w:r>
      <w:r w:rsidRPr="000E4D96">
        <w:rPr>
          <w:rFonts w:eastAsia="Times New Roman"/>
          <w:lang w:eastAsia="ru-RU"/>
        </w:rPr>
        <w:softHyphen/>
        <w:t>вращения как ядерной, так и обычной крупномасштаб</w:t>
      </w:r>
      <w:r w:rsidRPr="000E4D96">
        <w:rPr>
          <w:rFonts w:eastAsia="Times New Roman"/>
          <w:lang w:eastAsia="ru-RU"/>
        </w:rPr>
        <w:softHyphen/>
        <w:t>ной или региональной войны;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474CFC" w:rsidRPr="000E4D96" w:rsidRDefault="00474CFC" w:rsidP="00474CF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lastRenderedPageBreak/>
        <w:t>осуществление миротворческой деятельности как само</w:t>
      </w:r>
      <w:r w:rsidRPr="000E4D96">
        <w:rPr>
          <w:rFonts w:eastAsia="Times New Roman"/>
          <w:lang w:eastAsia="ru-RU"/>
        </w:rPr>
        <w:softHyphen/>
        <w:t>стоятельно, так и в составе международных организа</w:t>
      </w:r>
      <w:r w:rsidRPr="000E4D96">
        <w:rPr>
          <w:rFonts w:eastAsia="Times New Roman"/>
          <w:lang w:eastAsia="ru-RU"/>
        </w:rPr>
        <w:softHyphen/>
        <w:t>ций.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Для решения этих задач Вооруженные силы РФ в своем составе должны иметь: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ядерного сдерживания: для удержания ядерных держав от развертывания ядерной войны, а также госу</w:t>
      </w:r>
      <w:r w:rsidRPr="000E4D96">
        <w:rPr>
          <w:rFonts w:eastAsia="Times New Roman"/>
          <w:lang w:eastAsia="ru-RU"/>
        </w:rPr>
        <w:softHyphen/>
        <w:t>дарств и их коалиций, обладающих превосходством в обычных вооружениях, от широкомасштабной неядер</w:t>
      </w:r>
      <w:r w:rsidRPr="000E4D96">
        <w:rPr>
          <w:rFonts w:eastAsia="Times New Roman"/>
          <w:lang w:eastAsia="ru-RU"/>
        </w:rPr>
        <w:softHyphen/>
        <w:t>ной войны;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силы неядерного сдерживания: для удержания воз</w:t>
      </w:r>
      <w:r w:rsidRPr="000E4D96">
        <w:rPr>
          <w:rFonts w:eastAsia="Times New Roman"/>
          <w:lang w:eastAsia="ru-RU"/>
        </w:rPr>
        <w:softHyphen/>
        <w:t>можного агрессора от развязывания и эскалации (рас</w:t>
      </w:r>
      <w:r w:rsidRPr="000E4D96">
        <w:rPr>
          <w:rFonts w:eastAsia="Times New Roman"/>
          <w:lang w:eastAsia="ru-RU"/>
        </w:rPr>
        <w:softHyphen/>
        <w:t>ширения) региональных конфликтов, а также для гиб</w:t>
      </w:r>
      <w:r w:rsidRPr="000E4D96">
        <w:rPr>
          <w:rFonts w:eastAsia="Times New Roman"/>
          <w:lang w:eastAsia="ru-RU"/>
        </w:rPr>
        <w:softHyphen/>
        <w:t>кого реагирования на возникающие угрозы с целью локализации и ликвидации конфликтов малой интен</w:t>
      </w:r>
      <w:r w:rsidRPr="000E4D96">
        <w:rPr>
          <w:rFonts w:eastAsia="Times New Roman"/>
          <w:lang w:eastAsia="ru-RU"/>
        </w:rPr>
        <w:softHyphen/>
        <w:t>сивности;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мобильные силы, обеспечивающие наращивание проти</w:t>
      </w:r>
      <w:r w:rsidRPr="000E4D96">
        <w:rPr>
          <w:rFonts w:eastAsia="Times New Roman"/>
          <w:lang w:eastAsia="ru-RU"/>
        </w:rPr>
        <w:softHyphen/>
        <w:t>водействия при ликвидации военных конфликтов;</w:t>
      </w:r>
    </w:p>
    <w:p w:rsidR="00474CFC" w:rsidRPr="000E4D96" w:rsidRDefault="00474CFC" w:rsidP="00474CF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средства информационного противодействия вероятно</w:t>
      </w:r>
      <w:r w:rsidRPr="000E4D96">
        <w:rPr>
          <w:rFonts w:eastAsia="Times New Roman"/>
          <w:lang w:eastAsia="ru-RU"/>
        </w:rPr>
        <w:softHyphen/>
        <w:t>му противнику в информационной войне.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i/>
          <w:iCs/>
          <w:lang w:eastAsia="ru-RU"/>
        </w:rPr>
        <w:t>В числе</w:t>
      </w:r>
      <w:r w:rsidRPr="000E4D96">
        <w:rPr>
          <w:rFonts w:eastAsia="Times New Roman"/>
          <w:lang w:eastAsia="ru-RU"/>
        </w:rPr>
        <w:t> приоритетных направлений военно-технического обеспечения безопасности России</w:t>
      </w:r>
      <w:r w:rsidRPr="000E4D96">
        <w:rPr>
          <w:rFonts w:eastAsia="Times New Roman"/>
          <w:i/>
          <w:iCs/>
          <w:lang w:eastAsia="ru-RU"/>
        </w:rPr>
        <w:t> можно назвать: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0E4D96">
        <w:rPr>
          <w:rFonts w:eastAsia="Times New Roman"/>
          <w:lang w:eastAsia="ru-RU"/>
        </w:rPr>
        <w:softHyphen/>
        <w:t>сками и оружием, а также связи, разведки, радиоэлек</w:t>
      </w:r>
      <w:r w:rsidRPr="000E4D96">
        <w:rPr>
          <w:rFonts w:eastAsia="Times New Roman"/>
          <w:lang w:eastAsia="ru-RU"/>
        </w:rPr>
        <w:softHyphen/>
        <w:t>тронной борьбы;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нового поколения высокоточных мобильных безъядерных средств поражения и систем их информа</w:t>
      </w:r>
      <w:r w:rsidRPr="000E4D96">
        <w:rPr>
          <w:rFonts w:eastAsia="Times New Roman"/>
          <w:lang w:eastAsia="ru-RU"/>
        </w:rPr>
        <w:softHyphen/>
        <w:t>ционного обеспечения;</w:t>
      </w:r>
    </w:p>
    <w:p w:rsidR="00474CFC" w:rsidRPr="000E4D96" w:rsidRDefault="00474CFC" w:rsidP="00474CF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индивидуальной оснащенности военнослу</w:t>
      </w:r>
      <w:r w:rsidRPr="000E4D96">
        <w:rPr>
          <w:rFonts w:eastAsia="Times New Roman"/>
          <w:lang w:eastAsia="ru-RU"/>
        </w:rPr>
        <w:softHyphen/>
        <w:t>жащих средствами поражения, защиты, связи и экипи</w:t>
      </w:r>
      <w:r w:rsidRPr="000E4D96">
        <w:rPr>
          <w:rFonts w:eastAsia="Times New Roman"/>
          <w:lang w:eastAsia="ru-RU"/>
        </w:rPr>
        <w:softHyphen/>
        <w:t>ровки.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 военно-стратегическом плане основными</w:t>
      </w:r>
      <w:r w:rsidRPr="000E4D96">
        <w:rPr>
          <w:rFonts w:eastAsia="Times New Roman"/>
          <w:i/>
          <w:iCs/>
          <w:lang w:eastAsia="ru-RU"/>
        </w:rPr>
        <w:t> задачами во</w:t>
      </w:r>
      <w:r w:rsidRPr="000E4D96">
        <w:rPr>
          <w:rFonts w:eastAsia="Times New Roman"/>
          <w:i/>
          <w:iCs/>
          <w:lang w:eastAsia="ru-RU"/>
        </w:rPr>
        <w:softHyphen/>
        <w:t>енного строительства</w:t>
      </w:r>
      <w:r w:rsidRPr="000E4D96">
        <w:rPr>
          <w:rFonts w:eastAsia="Times New Roman"/>
          <w:lang w:eastAsia="ru-RU"/>
        </w:rPr>
        <w:t> являются: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поддержание сил ядерного сдерживания в составе и со</w:t>
      </w:r>
      <w:r w:rsidRPr="000E4D96">
        <w:rPr>
          <w:rFonts w:eastAsia="Times New Roman"/>
          <w:lang w:eastAsia="ru-RU"/>
        </w:rPr>
        <w:softHyphen/>
        <w:t>стоянии, обеспечивающих предотвращение развязыва</w:t>
      </w:r>
      <w:r w:rsidRPr="000E4D96">
        <w:rPr>
          <w:rFonts w:eastAsia="Times New Roman"/>
          <w:lang w:eastAsia="ru-RU"/>
        </w:rPr>
        <w:softHyphen/>
        <w:t>ния ядерной и крупномасштабной обычной войны про</w:t>
      </w:r>
      <w:r w:rsidRPr="000E4D96">
        <w:rPr>
          <w:rFonts w:eastAsia="Times New Roman"/>
          <w:lang w:eastAsia="ru-RU"/>
        </w:rPr>
        <w:softHyphen/>
        <w:t>тив России и ее союзников;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территории РФ и в воздушно-космическом пространстве сбалансированных по составу группиро</w:t>
      </w:r>
      <w:r w:rsidRPr="000E4D96">
        <w:rPr>
          <w:rFonts w:eastAsia="Times New Roman"/>
          <w:lang w:eastAsia="ru-RU"/>
        </w:rPr>
        <w:softHyphen/>
        <w:t>вок сил, средств и систем, обеспечивающих своевре</w:t>
      </w:r>
      <w:r w:rsidRPr="000E4D96">
        <w:rPr>
          <w:rFonts w:eastAsia="Times New Roman"/>
          <w:lang w:eastAsia="ru-RU"/>
        </w:rPr>
        <w:softHyphen/>
        <w:t>менное обнаружение воздушно-космического напа</w:t>
      </w:r>
      <w:r w:rsidRPr="000E4D96">
        <w:rPr>
          <w:rFonts w:eastAsia="Times New Roman"/>
          <w:lang w:eastAsia="ru-RU"/>
        </w:rPr>
        <w:softHyphen/>
        <w:t>дения противника и предупреждение о нем; оповеще</w:t>
      </w:r>
      <w:r w:rsidRPr="000E4D96">
        <w:rPr>
          <w:rFonts w:eastAsia="Times New Roman"/>
          <w:lang w:eastAsia="ru-RU"/>
        </w:rPr>
        <w:softHyphen/>
        <w:t>ние органов государственного и военного управления, оповещение войск (сил); прикрытие важнейших объ</w:t>
      </w:r>
      <w:r w:rsidRPr="000E4D96">
        <w:rPr>
          <w:rFonts w:eastAsia="Times New Roman"/>
          <w:lang w:eastAsia="ru-RU"/>
        </w:rPr>
        <w:softHyphen/>
        <w:t>ектов страны от воздействия средств воздушно-косми</w:t>
      </w:r>
      <w:r w:rsidRPr="000E4D96">
        <w:rPr>
          <w:rFonts w:eastAsia="Times New Roman"/>
          <w:lang w:eastAsia="ru-RU"/>
        </w:rPr>
        <w:softHyphen/>
        <w:t>ческого нападения противника и нанесение ответных ударов;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на стратегических направлениях, в прилегаю</w:t>
      </w:r>
      <w:r w:rsidRPr="000E4D96">
        <w:rPr>
          <w:rFonts w:eastAsia="Times New Roman"/>
          <w:lang w:eastAsia="ru-RU"/>
        </w:rPr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0E4D96">
        <w:rPr>
          <w:rFonts w:eastAsia="Times New Roman"/>
          <w:lang w:eastAsia="ru-RU"/>
        </w:rPr>
        <w:softHyphen/>
        <w:t>мированиями и органами выполнять задачи по локали</w:t>
      </w:r>
      <w:r w:rsidRPr="000E4D96">
        <w:rPr>
          <w:rFonts w:eastAsia="Times New Roman"/>
          <w:lang w:eastAsia="ru-RU"/>
        </w:rPr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высокомобильного резерва, способного в крат</w:t>
      </w:r>
      <w:r w:rsidRPr="000E4D96">
        <w:rPr>
          <w:rFonts w:eastAsia="Times New Roman"/>
          <w:lang w:eastAsia="ru-RU"/>
        </w:rPr>
        <w:softHyphen/>
        <w:t>чайшие сроки выполнить задачи самостоятельно либо усилить группировки сухопутных войск на любом стра</w:t>
      </w:r>
      <w:r w:rsidRPr="000E4D96">
        <w:rPr>
          <w:rFonts w:eastAsia="Times New Roman"/>
          <w:lang w:eastAsia="ru-RU"/>
        </w:rPr>
        <w:softHyphen/>
        <w:t>тегическом направлении;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оптимизация мобилизационной базы военной организа</w:t>
      </w:r>
      <w:r w:rsidRPr="000E4D96">
        <w:rPr>
          <w:rFonts w:eastAsia="Times New Roman"/>
          <w:lang w:eastAsia="ru-RU"/>
        </w:rPr>
        <w:softHyphen/>
        <w:t>ции государства и системы мобилизационной подготов</w:t>
      </w:r>
      <w:r w:rsidRPr="000E4D96">
        <w:rPr>
          <w:rFonts w:eastAsia="Times New Roman"/>
          <w:lang w:eastAsia="ru-RU"/>
        </w:rPr>
        <w:softHyphen/>
        <w:t>ки экономики страны для проведения развертывания Вооруженных сил Российской Федерации в целях ре</w:t>
      </w:r>
      <w:r w:rsidRPr="000E4D96">
        <w:rPr>
          <w:rFonts w:eastAsia="Times New Roman"/>
          <w:lang w:eastAsia="ru-RU"/>
        </w:rPr>
        <w:softHyphen/>
        <w:t>шения задач обороны страны;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боевой и мобилизационной готов</w:t>
      </w:r>
      <w:r w:rsidRPr="000E4D96">
        <w:rPr>
          <w:rFonts w:eastAsia="Times New Roman"/>
          <w:lang w:eastAsia="ru-RU"/>
        </w:rPr>
        <w:softHyphen/>
        <w:t>ности силового компонента военной организации госу</w:t>
      </w:r>
      <w:r w:rsidRPr="000E4D96">
        <w:rPr>
          <w:rFonts w:eastAsia="Times New Roman"/>
          <w:lang w:eastAsia="ru-RU"/>
        </w:rPr>
        <w:softHyphen/>
        <w:t>дарства;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повышение способности всех компонентов военной ор</w:t>
      </w:r>
      <w:r w:rsidRPr="000E4D96">
        <w:rPr>
          <w:rFonts w:eastAsia="Times New Roman"/>
          <w:lang w:eastAsia="ru-RU"/>
        </w:rPr>
        <w:softHyphen/>
        <w:t>ганизации государства к согласованным действиям по предотвращению и противодействию внутренним угро</w:t>
      </w:r>
      <w:r w:rsidRPr="000E4D96">
        <w:rPr>
          <w:rFonts w:eastAsia="Times New Roman"/>
          <w:lang w:eastAsia="ru-RU"/>
        </w:rPr>
        <w:softHyphen/>
        <w:t>зам национальной безопасности на основе централиза</w:t>
      </w:r>
      <w:r w:rsidRPr="000E4D96">
        <w:rPr>
          <w:rFonts w:eastAsia="Times New Roman"/>
          <w:lang w:eastAsia="ru-RU"/>
        </w:rPr>
        <w:softHyphen/>
        <w:t xml:space="preserve">ции оперативного руководства всеми </w:t>
      </w:r>
      <w:r w:rsidRPr="000E4D96">
        <w:rPr>
          <w:rFonts w:eastAsia="Times New Roman"/>
          <w:lang w:eastAsia="ru-RU"/>
        </w:rPr>
        <w:lastRenderedPageBreak/>
        <w:t>привлекаемыми силами и средствами и совершенствования межведом</w:t>
      </w:r>
      <w:r w:rsidRPr="000E4D96">
        <w:rPr>
          <w:rFonts w:eastAsia="Times New Roman"/>
          <w:lang w:eastAsia="ru-RU"/>
        </w:rPr>
        <w:softHyphen/>
        <w:t>ственного взаимодействия при выполнении совместных задач;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создание военной инфраструктуры государства, обеспе</w:t>
      </w:r>
      <w:r w:rsidRPr="000E4D96">
        <w:rPr>
          <w:rFonts w:eastAsia="Times New Roman"/>
          <w:lang w:eastAsia="ru-RU"/>
        </w:rPr>
        <w:softHyphen/>
        <w:t>чивающей стратегическое развертывание и ведение во</w:t>
      </w:r>
      <w:r w:rsidRPr="000E4D96">
        <w:rPr>
          <w:rFonts w:eastAsia="Times New Roman"/>
          <w:lang w:eastAsia="ru-RU"/>
        </w:rPr>
        <w:softHyphen/>
        <w:t>енных действий Вооруженными силами Российской Фе</w:t>
      </w:r>
      <w:r w:rsidRPr="000E4D96">
        <w:rPr>
          <w:rFonts w:eastAsia="Times New Roman"/>
          <w:lang w:eastAsia="ru-RU"/>
        </w:rPr>
        <w:softHyphen/>
        <w:t>дерации, другими войсками, воинскими формировани</w:t>
      </w:r>
      <w:r w:rsidRPr="000E4D96">
        <w:rPr>
          <w:rFonts w:eastAsia="Times New Roman"/>
          <w:lang w:eastAsia="ru-RU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474CFC" w:rsidRPr="000E4D96" w:rsidRDefault="00474CFC" w:rsidP="00474CF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совершенствование системы комплектования и подго</w:t>
      </w:r>
      <w:r w:rsidRPr="000E4D96">
        <w:rPr>
          <w:rFonts w:eastAsia="Times New Roman"/>
          <w:lang w:eastAsia="ru-RU"/>
        </w:rPr>
        <w:softHyphen/>
        <w:t>товки Вооруженных сил Российской Федерации, других войск, воинских формирований и органов;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E4D96">
        <w:rPr>
          <w:rFonts w:eastAsia="Times New Roman"/>
          <w:lang w:eastAsia="ru-RU"/>
        </w:rPr>
        <w:t>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- создание централизованной системы управления воен</w:t>
      </w:r>
      <w:r w:rsidRPr="000E4D96">
        <w:rPr>
          <w:rFonts w:eastAsia="Times New Roman"/>
          <w:lang w:eastAsia="ru-RU"/>
        </w:rPr>
        <w:softHyphen/>
        <w:t>ной организацией государства, способной без проведе</w:t>
      </w:r>
      <w:r w:rsidRPr="000E4D96">
        <w:rPr>
          <w:rFonts w:eastAsia="Times New Roman"/>
          <w:lang w:eastAsia="ru-RU"/>
        </w:rPr>
        <w:softHyphen/>
        <w:t>ния существенных структурных преобразований обеспе</w:t>
      </w:r>
      <w:r w:rsidRPr="000E4D96">
        <w:rPr>
          <w:rFonts w:eastAsia="Times New Roman"/>
          <w:lang w:eastAsia="ru-RU"/>
        </w:rPr>
        <w:softHyphen/>
        <w:t>чить оперативное управление войсками (силами), воин</w:t>
      </w:r>
      <w:r w:rsidRPr="000E4D96">
        <w:rPr>
          <w:rFonts w:eastAsia="Times New Roman"/>
          <w:lang w:eastAsia="ru-RU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 w:rsidRPr="000E4D96">
        <w:rPr>
          <w:rFonts w:eastAsia="Times New Roman"/>
          <w:lang w:eastAsia="ru-RU"/>
        </w:rPr>
        <w:softHyphen/>
        <w:t>гих чрезвычайных ситуациях, так и в угрожаемый пе</w:t>
      </w:r>
      <w:r w:rsidRPr="000E4D96">
        <w:rPr>
          <w:rFonts w:eastAsia="Times New Roman"/>
          <w:lang w:eastAsia="ru-RU"/>
        </w:rPr>
        <w:softHyphen/>
        <w:t>риод и в военное время.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Вопросы для самоконтроля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1.В чем заключаются функции Вооруженных сил РФ?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2.Назовите основные задачи Вооруженных сил РФ.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3.Назовите приоритетные направления военно-технического обе</w:t>
      </w:r>
      <w:r w:rsidRPr="000E4D96">
        <w:rPr>
          <w:rFonts w:eastAsia="Times New Roman"/>
          <w:lang w:eastAsia="ru-RU"/>
        </w:rPr>
        <w:softHyphen/>
        <w:t>спечения безопасности России, а также необходимые для этого силы и средства.</w:t>
      </w:r>
    </w:p>
    <w:p w:rsidR="00474CFC" w:rsidRPr="000E4D96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E4D96">
        <w:rPr>
          <w:rFonts w:eastAsia="Times New Roman"/>
          <w:lang w:eastAsia="ru-RU"/>
        </w:rPr>
        <w:t>4.Выделите основные задачи развития Вооруженных сил РФ в военно-стратегическом плане.</w:t>
      </w:r>
    </w:p>
    <w:p w:rsidR="00474CFC" w:rsidRPr="000814CD" w:rsidRDefault="00474CFC" w:rsidP="00474CFC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ru-RU"/>
        </w:rPr>
      </w:pPr>
      <w:r w:rsidRPr="000814CD">
        <w:rPr>
          <w:rFonts w:eastAsia="Times New Roman"/>
          <w:b/>
          <w:bCs/>
          <w:lang w:eastAsia="ru-RU"/>
        </w:rPr>
        <w:t>Какие статьи Конституции РФ посвящены деятельности Воору</w:t>
      </w:r>
      <w:r w:rsidRPr="000814CD">
        <w:rPr>
          <w:rFonts w:eastAsia="Times New Roman"/>
          <w:b/>
          <w:bCs/>
          <w:lang w:eastAsia="ru-RU"/>
        </w:rPr>
        <w:softHyphen/>
        <w:t>женных сил? (Творческое задание.)</w:t>
      </w:r>
    </w:p>
    <w:p w:rsidR="00474CFC" w:rsidRDefault="00474CFC" w:rsidP="00474CFC"/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6D1" w:rsidRDefault="004B36D1" w:rsidP="00236A46">
      <w:pPr>
        <w:spacing w:after="0" w:line="240" w:lineRule="auto"/>
      </w:pPr>
      <w:r>
        <w:separator/>
      </w:r>
    </w:p>
  </w:endnote>
  <w:endnote w:type="continuationSeparator" w:id="0">
    <w:p w:rsidR="004B36D1" w:rsidRDefault="004B36D1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6D1" w:rsidRDefault="004B36D1" w:rsidP="00236A46">
      <w:pPr>
        <w:spacing w:after="0" w:line="240" w:lineRule="auto"/>
      </w:pPr>
      <w:r>
        <w:separator/>
      </w:r>
    </w:p>
  </w:footnote>
  <w:footnote w:type="continuationSeparator" w:id="0">
    <w:p w:rsidR="004B36D1" w:rsidRDefault="004B36D1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479B0"/>
    <w:rsid w:val="00CE42D2"/>
    <w:rsid w:val="00D171A4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451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2020-03-25T10:37:00Z</dcterms:created>
  <dcterms:modified xsi:type="dcterms:W3CDTF">2020-05-27T05:32:00Z</dcterms:modified>
</cp:coreProperties>
</file>