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B65FB9" w:rsidRPr="000553F6" w:rsidTr="00D41703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341BFE" w:rsidP="00D41703">
            <w:r>
              <w:t>2</w:t>
            </w:r>
            <w:r w:rsidR="00C23B54">
              <w:t>2</w:t>
            </w:r>
            <w:r w:rsidR="00B65FB9" w:rsidRPr="000553F6">
              <w:t>.0</w:t>
            </w:r>
            <w:r w:rsidR="00C23B54">
              <w:t>5</w:t>
            </w:r>
            <w:r w:rsidR="00B65FB9" w:rsidRPr="000553F6">
              <w:t>.20</w:t>
            </w:r>
            <w:r w:rsidR="00B65FB9">
              <w:t>, группа № 24, 25</w:t>
            </w:r>
          </w:p>
        </w:tc>
      </w:tr>
      <w:tr w:rsidR="00B65FB9" w:rsidRPr="000553F6" w:rsidTr="00D41703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B65FB9" w:rsidRPr="000553F6" w:rsidTr="00D41703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042248" w:rsidP="00D41703">
            <w:hyperlink r:id="rId7" w:history="1">
              <w:r w:rsidR="00B65FB9" w:rsidRPr="001E6FDF">
                <w:rPr>
                  <w:rStyle w:val="a3"/>
                  <w:lang w:val="en-US"/>
                </w:rPr>
                <w:t>mgutus</w:t>
              </w:r>
              <w:r w:rsidR="00B65FB9" w:rsidRPr="001E6FDF">
                <w:rPr>
                  <w:rStyle w:val="a3"/>
                </w:rPr>
                <w:t>@</w:t>
              </w:r>
              <w:r w:rsidR="00B65FB9" w:rsidRPr="001E6FDF">
                <w:rPr>
                  <w:rStyle w:val="a3"/>
                  <w:lang w:val="en-US"/>
                </w:rPr>
                <w:t>mail</w:t>
              </w:r>
              <w:r w:rsidR="00B65FB9" w:rsidRPr="001E6FDF">
                <w:rPr>
                  <w:rStyle w:val="a3"/>
                </w:rPr>
                <w:t>.</w:t>
              </w:r>
              <w:r w:rsidR="00B65FB9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B65FB9" w:rsidRPr="000553F6" w:rsidTr="00D41703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Default="00B65FB9" w:rsidP="00D41703">
            <w:r w:rsidRPr="000553F6">
              <w:t>Тема учебного занятия: «</w:t>
            </w:r>
            <w:r w:rsidR="00C23B54">
              <w:rPr>
                <w:iCs/>
              </w:rPr>
              <w:t>Памяти поколений – д</w:t>
            </w:r>
            <w:r w:rsidR="00C23B54" w:rsidRPr="00D27D46">
              <w:rPr>
                <w:iCs/>
              </w:rPr>
              <w:t>ни воинской славы России</w:t>
            </w:r>
            <w:r w:rsidRPr="000553F6">
              <w:t>»</w:t>
            </w:r>
            <w:r w:rsidR="002545E1">
              <w:t>.</w:t>
            </w:r>
          </w:p>
          <w:p w:rsidR="00C23B54" w:rsidRPr="00C23B54" w:rsidRDefault="00C23B54" w:rsidP="00D41703">
            <w:pPr>
              <w:rPr>
                <w:b/>
                <w:bCs/>
              </w:rPr>
            </w:pPr>
            <w:r w:rsidRPr="00C23B54">
              <w:rPr>
                <w:b/>
                <w:bCs/>
              </w:rPr>
              <w:t>Дифференцированный зачет.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Default="00C23B54" w:rsidP="00D41703">
            <w:r>
              <w:t>Прочитать материал урока и сделать краткое сообщение в файле или тетради.</w:t>
            </w:r>
          </w:p>
          <w:p w:rsidR="00C23B54" w:rsidRPr="000553F6" w:rsidRDefault="00C23B54" w:rsidP="00D41703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341BFE" w:rsidP="00D41703">
            <w:r>
              <w:t>2</w:t>
            </w:r>
            <w:r w:rsidR="00C23B54">
              <w:t>3</w:t>
            </w:r>
            <w:r w:rsidR="00B65FB9" w:rsidRPr="000553F6">
              <w:t>.0</w:t>
            </w:r>
            <w:r w:rsidR="00C23B54">
              <w:t>5</w:t>
            </w:r>
            <w:r w:rsidR="00B65FB9" w:rsidRPr="000553F6">
              <w:t>.20 до 16.45.</w:t>
            </w:r>
          </w:p>
        </w:tc>
      </w:tr>
      <w:tr w:rsidR="00B65FB9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FB9" w:rsidRPr="000553F6" w:rsidRDefault="00B65FB9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B65FB9" w:rsidRDefault="00B65FB9" w:rsidP="00F239C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B54" w:rsidRDefault="00C23B54" w:rsidP="00C23B54">
      <w:pPr>
        <w:jc w:val="center"/>
        <w:rPr>
          <w:b/>
          <w:bCs/>
          <w:iCs/>
        </w:rPr>
      </w:pPr>
      <w:r w:rsidRPr="009737D9">
        <w:rPr>
          <w:b/>
          <w:bCs/>
          <w:iCs/>
        </w:rPr>
        <w:t>Памяти поколений – дни воинской славы России</w:t>
      </w:r>
    </w:p>
    <w:p w:rsidR="00C23B54" w:rsidRDefault="00C23B54" w:rsidP="00C23B54">
      <w:pPr>
        <w:jc w:val="center"/>
        <w:rPr>
          <w:b/>
          <w:bCs/>
          <w:iCs/>
        </w:rPr>
      </w:pP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t>Победы русского оружия над врагами Отечества всегда широко отмечались российской общественностью. В дооктябрьский период Русской Православной Церковью были установлены так называемые викториальные дни, в которые совершались молебны и другие праздничные мероприятия. Это были особые дни, когда общество, чествуя армию и флот, воздавало дань воинскому подвигу, славе и доблести своих защитников, а служивые люди, поднимаясь над буднями, по-особому представляли смысл ратной службы, глубже ощущали свою сопричастность к славным деяниям наших предков.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t>Возрождая одну из лучших российских военных традиций, 13 марта 1995г. был принят </w:t>
      </w:r>
      <w:r w:rsidRPr="00244E44">
        <w:rPr>
          <w:b/>
          <w:bCs/>
          <w:i/>
          <w:iCs/>
          <w:u w:val="single"/>
        </w:rPr>
        <w:t>Федеральный закон «О днях воинской славы (победных днях) России»</w:t>
      </w:r>
      <w:r w:rsidRPr="00244E44">
        <w:t> (№32-ФЗ), в список которых вошли часть викториальных дней и наиболее выдающиеся события военной истории как дооктябрьского, так и советского периодов.</w:t>
      </w:r>
    </w:p>
    <w:p w:rsidR="00C23B54" w:rsidRPr="00244E44" w:rsidRDefault="00C23B54" w:rsidP="00C23B54">
      <w:pPr>
        <w:pStyle w:val="a6"/>
        <w:shd w:val="clear" w:color="auto" w:fill="FFFFFF"/>
        <w:spacing w:after="0"/>
        <w:jc w:val="both"/>
      </w:pPr>
      <w:r w:rsidRPr="00244E44">
        <w:t>В соответствии с данным законом установлены дни воинской славы России: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18 апреля</w:t>
      </w:r>
      <w:r w:rsidRPr="00244E44">
        <w:t> - День победы русских воинов князя Александра Невского над немецкими рыцарями на Чудском озере (Ледовое побоище, </w:t>
      </w:r>
      <w:r w:rsidRPr="00244E44">
        <w:rPr>
          <w:b/>
          <w:bCs/>
          <w:u w:val="single"/>
        </w:rPr>
        <w:t>1242г.).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21 сентября</w:t>
      </w:r>
      <w:r w:rsidRPr="00244E44">
        <w:t> - День победы русских полков во главе с великим князем Дмитрием Донским над монголо-татарскими войсками в Куликовской битве </w:t>
      </w:r>
      <w:r w:rsidRPr="00244E44">
        <w:rPr>
          <w:b/>
          <w:bCs/>
          <w:u w:val="single"/>
        </w:rPr>
        <w:t>(1380г.).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jc w:val="both"/>
      </w:pPr>
      <w:r w:rsidRPr="00244E44">
        <w:t>-2-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4 ноября </w:t>
      </w:r>
      <w:r w:rsidRPr="00244E44">
        <w:t>- День освобождения Москвы силами народного ополчения под руководством Кузьмы Минина и Дмитрия Пожарского от польских интервентов </w:t>
      </w:r>
      <w:r w:rsidRPr="00244E44">
        <w:rPr>
          <w:b/>
          <w:bCs/>
          <w:u w:val="single"/>
        </w:rPr>
        <w:t>(1612г.).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lastRenderedPageBreak/>
        <w:t>10 июля </w:t>
      </w:r>
      <w:r w:rsidRPr="00244E44">
        <w:t>- День победы русской армии под командованием Петра I над шведами в Полтавском сражении (</w:t>
      </w:r>
      <w:r w:rsidRPr="00244E44">
        <w:rPr>
          <w:b/>
          <w:bCs/>
          <w:u w:val="single"/>
        </w:rPr>
        <w:t>1709г.).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9 августа </w:t>
      </w:r>
      <w:r w:rsidRPr="00244E44">
        <w:t>- День первой в российской истории морской победы русского флота под командованием Петра I над шведами у мыса Гангут </w:t>
      </w:r>
      <w:r w:rsidRPr="00244E44">
        <w:rPr>
          <w:b/>
          <w:bCs/>
          <w:u w:val="single"/>
        </w:rPr>
        <w:t>(1714г.).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24</w:t>
      </w:r>
      <w:r w:rsidRPr="00244E44">
        <w:t> </w:t>
      </w:r>
      <w:r w:rsidRPr="00244E44">
        <w:rPr>
          <w:b/>
          <w:bCs/>
        </w:rPr>
        <w:t>декабря </w:t>
      </w:r>
      <w:r w:rsidRPr="00244E44">
        <w:t>- День взятия турецкой крепости Измаил русскими войсками под командованием А.В. Суворова (</w:t>
      </w:r>
      <w:r w:rsidRPr="00244E44">
        <w:rPr>
          <w:b/>
          <w:bCs/>
          <w:u w:val="single"/>
        </w:rPr>
        <w:t>1790г.).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8 сентября</w:t>
      </w:r>
      <w:r w:rsidRPr="00244E44">
        <w:t> - День Бородинского сражения русской армии под командованием М.И. Кутузова с французской армией (</w:t>
      </w:r>
      <w:r w:rsidRPr="00244E44">
        <w:rPr>
          <w:b/>
          <w:bCs/>
          <w:u w:val="single"/>
        </w:rPr>
        <w:t>1812г.).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1 декабря </w:t>
      </w:r>
      <w:r w:rsidRPr="00244E44">
        <w:t>- День победы русской эскадры под командованием П.С. Нахимова над турецкой эскадрой у мыса Синоп </w:t>
      </w:r>
      <w:r w:rsidRPr="00244E44">
        <w:rPr>
          <w:b/>
          <w:bCs/>
          <w:u w:val="single"/>
        </w:rPr>
        <w:t>(1853г.).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23</w:t>
      </w:r>
      <w:r w:rsidRPr="00244E44">
        <w:t> </w:t>
      </w:r>
      <w:r w:rsidRPr="00244E44">
        <w:rPr>
          <w:b/>
          <w:bCs/>
        </w:rPr>
        <w:t>февраля </w:t>
      </w:r>
      <w:r w:rsidRPr="00244E44">
        <w:t>- День победы Красной Армии над кайзеровскими войсками Германии </w:t>
      </w:r>
      <w:r w:rsidRPr="00244E44">
        <w:rPr>
          <w:b/>
          <w:bCs/>
          <w:u w:val="single"/>
        </w:rPr>
        <w:t>(1918г.) </w:t>
      </w:r>
      <w:r w:rsidRPr="00244E44">
        <w:t>- День защитника Отечества.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5 декабря</w:t>
      </w:r>
      <w:r w:rsidRPr="00244E44">
        <w:t> - День начала контрнаступления советских войск под Москвой </w:t>
      </w:r>
      <w:r w:rsidRPr="00244E44">
        <w:rPr>
          <w:b/>
          <w:bCs/>
          <w:u w:val="single"/>
        </w:rPr>
        <w:t>(1941г.).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 февраля </w:t>
      </w:r>
      <w:r w:rsidRPr="00244E44">
        <w:t>- День разгрома советскими войсками немецко-фашистских войск в Сталинградской битве (</w:t>
      </w:r>
      <w:r w:rsidRPr="00244E44">
        <w:rPr>
          <w:b/>
          <w:bCs/>
          <w:u w:val="single"/>
        </w:rPr>
        <w:t>1943г.).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23 августа</w:t>
      </w:r>
      <w:r w:rsidRPr="00244E44">
        <w:t> — День разгрома советскими войсками немецко-фашистских войск в </w:t>
      </w:r>
      <w:hyperlink r:id="rId9" w:history="1">
        <w:r w:rsidRPr="00244E44">
          <w:rPr>
            <w:rStyle w:val="a3"/>
            <w:color w:val="000000"/>
          </w:rPr>
          <w:t>Курской битве</w:t>
        </w:r>
      </w:hyperlink>
      <w:r w:rsidRPr="00244E44">
        <w:t> </w:t>
      </w:r>
      <w:r w:rsidRPr="00244E44">
        <w:rPr>
          <w:b/>
          <w:bCs/>
          <w:u w:val="single"/>
        </w:rPr>
        <w:t>(</w:t>
      </w:r>
      <w:hyperlink r:id="rId10" w:history="1">
        <w:r w:rsidRPr="00244E44">
          <w:rPr>
            <w:rStyle w:val="a3"/>
            <w:b/>
            <w:bCs/>
            <w:color w:val="000000"/>
          </w:rPr>
          <w:t>1943 год</w:t>
        </w:r>
      </w:hyperlink>
      <w:r w:rsidRPr="00244E44">
        <w:rPr>
          <w:b/>
          <w:bCs/>
          <w:u w:val="single"/>
        </w:rPr>
        <w:t>);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27</w:t>
      </w:r>
      <w:r w:rsidRPr="00244E44">
        <w:t> </w:t>
      </w:r>
      <w:r w:rsidRPr="00244E44">
        <w:rPr>
          <w:b/>
          <w:bCs/>
        </w:rPr>
        <w:t>января </w:t>
      </w:r>
      <w:r w:rsidRPr="00244E44">
        <w:t>- День снятия блокады города Ленинграда </w:t>
      </w:r>
      <w:r w:rsidRPr="00244E44">
        <w:rPr>
          <w:b/>
          <w:bCs/>
          <w:u w:val="single"/>
        </w:rPr>
        <w:t>(1944г.).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9 мая</w:t>
      </w:r>
      <w:r w:rsidRPr="00244E44">
        <w:t> - День Победы советского народа в Великой Отечественной войне 1941-1945 годов </w:t>
      </w:r>
      <w:r w:rsidRPr="00244E44">
        <w:rPr>
          <w:b/>
          <w:bCs/>
          <w:u w:val="single"/>
        </w:rPr>
        <w:t>(1945г.).</w:t>
      </w:r>
    </w:p>
    <w:p w:rsidR="00C23B54" w:rsidRPr="00244E44" w:rsidRDefault="00C23B54" w:rsidP="00C23B54">
      <w:pPr>
        <w:pStyle w:val="a6"/>
        <w:shd w:val="clear" w:color="auto" w:fill="FFFFFF"/>
        <w:spacing w:after="0"/>
        <w:ind w:firstLine="708"/>
        <w:jc w:val="both"/>
      </w:pPr>
      <w:r w:rsidRPr="00244E44">
        <w:rPr>
          <w:b/>
          <w:bCs/>
        </w:rPr>
        <w:t>15 февраля – День памяти россиян, </w:t>
      </w:r>
      <w:r w:rsidRPr="00244E44">
        <w:t>исполнявших служебный долг за пределами Отечества. Установлен Указом Президента РФ от 2 декабря 2010 года.</w:t>
      </w:r>
    </w:p>
    <w:p w:rsidR="00C23B54" w:rsidRPr="00244E44" w:rsidRDefault="00C23B54" w:rsidP="00C23B54">
      <w:pPr>
        <w:pStyle w:val="a6"/>
        <w:shd w:val="clear" w:color="auto" w:fill="FFFFFF"/>
        <w:spacing w:after="0"/>
        <w:jc w:val="both"/>
      </w:pPr>
      <w:r w:rsidRPr="00244E44">
        <w:t>15 февраля 1989 года завершился вывод советских войск из Афганистана. Отмечается также в ряде стран СНГ.</w:t>
      </w:r>
    </w:p>
    <w:p w:rsidR="00C23B54" w:rsidRPr="00244E44" w:rsidRDefault="00C23B54" w:rsidP="00C23B54">
      <w:pPr>
        <w:jc w:val="both"/>
        <w:rPr>
          <w:rFonts w:eastAsia="Calibri"/>
        </w:rPr>
      </w:pPr>
    </w:p>
    <w:p w:rsidR="00C23B54" w:rsidRDefault="00C23B54" w:rsidP="00C23B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C23B54" w:rsidRDefault="00C23B54" w:rsidP="00C23B54"/>
    <w:p w:rsidR="00C23B54" w:rsidRPr="00FB57D0" w:rsidRDefault="00C23B54" w:rsidP="00C23B54">
      <w:pPr>
        <w:spacing w:after="0"/>
      </w:pPr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C23B54" w:rsidRPr="00FB57D0" w:rsidRDefault="00C23B54" w:rsidP="00C23B54">
      <w:pPr>
        <w:spacing w:after="0"/>
      </w:pPr>
      <w:r w:rsidRPr="00FB57D0">
        <w:t>А)Ситуация, в которой возникает реальная угроза жизни человека, его имуществу</w:t>
      </w:r>
    </w:p>
    <w:p w:rsidR="00C23B54" w:rsidRPr="00FB57D0" w:rsidRDefault="00C23B54" w:rsidP="00C23B54">
      <w:pPr>
        <w:spacing w:after="0"/>
      </w:pPr>
      <w:r w:rsidRPr="00FB57D0">
        <w:t>Б)Ситуация, в которой возникает угроза имуществу человека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2.Чрезвычайные ситуации бывают:</w:t>
      </w:r>
    </w:p>
    <w:p w:rsidR="00C23B54" w:rsidRPr="00FB57D0" w:rsidRDefault="00C23B54" w:rsidP="00C23B54">
      <w:pPr>
        <w:spacing w:after="0"/>
      </w:pPr>
      <w:r w:rsidRPr="00FB57D0">
        <w:t>А)Природного характера</w:t>
      </w:r>
    </w:p>
    <w:p w:rsidR="00C23B54" w:rsidRPr="00FB57D0" w:rsidRDefault="00C23B54" w:rsidP="00C23B54">
      <w:pPr>
        <w:spacing w:after="0"/>
      </w:pPr>
      <w:r w:rsidRPr="00FB57D0">
        <w:t>Б)Техногенного характера</w:t>
      </w:r>
    </w:p>
    <w:p w:rsidR="00C23B54" w:rsidRPr="00FB57D0" w:rsidRDefault="00C23B54" w:rsidP="00C23B54">
      <w:pPr>
        <w:spacing w:after="0"/>
      </w:pPr>
      <w:r w:rsidRPr="00FB57D0">
        <w:t>В)Природного, техногенного, социального характера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3.В каком из ответов правильно перечисленных стихийные бедствия?</w:t>
      </w:r>
    </w:p>
    <w:p w:rsidR="00C23B54" w:rsidRPr="00FB57D0" w:rsidRDefault="00C23B54" w:rsidP="00C23B54">
      <w:pPr>
        <w:spacing w:after="0"/>
      </w:pPr>
      <w:r w:rsidRPr="00FB57D0">
        <w:t>А)Наводнения, землетрясения, оползни, снежные заносы, селевые потоки</w:t>
      </w:r>
    </w:p>
    <w:p w:rsidR="00C23B54" w:rsidRPr="00FB57D0" w:rsidRDefault="00C23B54" w:rsidP="00C23B54">
      <w:pPr>
        <w:spacing w:after="0"/>
      </w:pPr>
      <w:r w:rsidRPr="00FB57D0">
        <w:t>Б)Наводнения, землетрясения, дожди, таяние снега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4.Ваши действия при землетрясении?</w:t>
      </w:r>
    </w:p>
    <w:p w:rsidR="00C23B54" w:rsidRPr="00FB57D0" w:rsidRDefault="00C23B54" w:rsidP="00C23B54">
      <w:pPr>
        <w:spacing w:after="0"/>
      </w:pPr>
      <w:r w:rsidRPr="00FB57D0">
        <w:t>А)Выбежать на улицу</w:t>
      </w:r>
    </w:p>
    <w:p w:rsidR="00C23B54" w:rsidRPr="00FB57D0" w:rsidRDefault="00C23B54" w:rsidP="00C23B54">
      <w:pPr>
        <w:spacing w:after="0"/>
      </w:pPr>
      <w:r w:rsidRPr="00FB57D0">
        <w:t>Б)Укрыться в защитном сооружении</w:t>
      </w:r>
    </w:p>
    <w:p w:rsidR="00C23B54" w:rsidRPr="00FB57D0" w:rsidRDefault="00C23B54" w:rsidP="00C23B54">
      <w:pPr>
        <w:spacing w:after="0"/>
      </w:pPr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lastRenderedPageBreak/>
        <w:t>5.Ваши действия при наводнении?</w:t>
      </w:r>
    </w:p>
    <w:p w:rsidR="00C23B54" w:rsidRPr="00FB57D0" w:rsidRDefault="00C23B54" w:rsidP="00C23B54">
      <w:pPr>
        <w:spacing w:after="0"/>
      </w:pPr>
      <w:r w:rsidRPr="00FB57D0">
        <w:t>А)Оставаться дома</w:t>
      </w:r>
    </w:p>
    <w:p w:rsidR="00C23B54" w:rsidRPr="00FB57D0" w:rsidRDefault="00C23B54" w:rsidP="00C23B54">
      <w:pPr>
        <w:spacing w:after="0"/>
      </w:pPr>
      <w:r w:rsidRPr="00FB57D0">
        <w:t>Б)Занять возвышенные места</w:t>
      </w:r>
    </w:p>
    <w:p w:rsidR="00C23B54" w:rsidRPr="00FB57D0" w:rsidRDefault="00C23B54" w:rsidP="00C23B54">
      <w:pPr>
        <w:spacing w:after="0"/>
      </w:pPr>
      <w:r w:rsidRPr="00FB57D0">
        <w:t>В)Выйти на улицу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6.Ваши действия при снежных заносах?</w:t>
      </w:r>
    </w:p>
    <w:p w:rsidR="00C23B54" w:rsidRPr="00FB57D0" w:rsidRDefault="00C23B54" w:rsidP="00C23B54">
      <w:pPr>
        <w:spacing w:after="0"/>
      </w:pPr>
      <w:r w:rsidRPr="00FB57D0">
        <w:t>А)Очищать снег</w:t>
      </w:r>
    </w:p>
    <w:p w:rsidR="00C23B54" w:rsidRPr="00FB57D0" w:rsidRDefault="00C23B54" w:rsidP="00C23B54">
      <w:pPr>
        <w:spacing w:after="0"/>
      </w:pPr>
      <w:r w:rsidRPr="00FB57D0">
        <w:t>Б)Прекратить всякие передвижения, а если снегопад застал в пути- не прекращать движение</w:t>
      </w:r>
    </w:p>
    <w:p w:rsidR="00C23B54" w:rsidRPr="00FB57D0" w:rsidRDefault="00C23B54" w:rsidP="00C23B54">
      <w:pPr>
        <w:spacing w:after="0"/>
      </w:pPr>
      <w:r w:rsidRPr="00FB57D0">
        <w:t>В)Укрыться в защитном сооружении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7.Цели и задачи РСЧС:</w:t>
      </w:r>
    </w:p>
    <w:p w:rsidR="00C23B54" w:rsidRPr="00FB57D0" w:rsidRDefault="00C23B54" w:rsidP="00C23B54">
      <w:pPr>
        <w:spacing w:after="0"/>
      </w:pPr>
      <w:r w:rsidRPr="00FB57D0">
        <w:t>А)Предупреждение и ликвидация ЧС</w:t>
      </w:r>
    </w:p>
    <w:p w:rsidR="00C23B54" w:rsidRPr="00FB57D0" w:rsidRDefault="00C23B54" w:rsidP="00C23B54">
      <w:pPr>
        <w:spacing w:after="0"/>
      </w:pPr>
      <w:r w:rsidRPr="00FB57D0">
        <w:t>Б)Оповещение населения об угрозе применение ОМП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8.Когда образовалась РСЧС?</w:t>
      </w:r>
    </w:p>
    <w:p w:rsidR="00C23B54" w:rsidRPr="00FB57D0" w:rsidRDefault="00C23B54" w:rsidP="00C23B54">
      <w:pPr>
        <w:spacing w:after="0"/>
      </w:pPr>
      <w:r w:rsidRPr="00FB57D0">
        <w:t>А)1990 год</w:t>
      </w:r>
    </w:p>
    <w:p w:rsidR="00C23B54" w:rsidRPr="00FB57D0" w:rsidRDefault="00C23B54" w:rsidP="00C23B54">
      <w:pPr>
        <w:spacing w:after="0"/>
      </w:pPr>
      <w:r w:rsidRPr="00FB57D0">
        <w:t>Б)1991 год</w:t>
      </w:r>
    </w:p>
    <w:p w:rsidR="00C23B54" w:rsidRPr="00FB57D0" w:rsidRDefault="00C23B54" w:rsidP="00C23B54">
      <w:pPr>
        <w:spacing w:after="0"/>
      </w:pPr>
      <w:r w:rsidRPr="00FB57D0">
        <w:t>В)1992 год</w:t>
      </w:r>
    </w:p>
    <w:p w:rsidR="00C23B54" w:rsidRPr="00FB57D0" w:rsidRDefault="00C23B54" w:rsidP="00C23B54">
      <w:pPr>
        <w:spacing w:after="0"/>
      </w:pPr>
      <w:r w:rsidRPr="00FB57D0">
        <w:t>Г)1994 год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9.Ващи действия по сигналу “Внимание! Всем!”</w:t>
      </w:r>
    </w:p>
    <w:p w:rsidR="00C23B54" w:rsidRPr="00FB57D0" w:rsidRDefault="00C23B54" w:rsidP="00C23B54">
      <w:pPr>
        <w:spacing w:after="0"/>
      </w:pPr>
      <w:r w:rsidRPr="00FB57D0">
        <w:t>А)Необходимо выбежать на улицу</w:t>
      </w:r>
    </w:p>
    <w:p w:rsidR="00C23B54" w:rsidRPr="00FB57D0" w:rsidRDefault="00C23B54" w:rsidP="00C23B54">
      <w:pPr>
        <w:spacing w:after="0"/>
      </w:pPr>
      <w:r w:rsidRPr="00FB57D0">
        <w:t>Б)Необходимо включить телевизор, радио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10.Перечислите виды ОМП</w:t>
      </w:r>
    </w:p>
    <w:p w:rsidR="00C23B54" w:rsidRPr="00FB57D0" w:rsidRDefault="00C23B54" w:rsidP="00C23B54">
      <w:pPr>
        <w:spacing w:after="0"/>
      </w:pPr>
      <w:r w:rsidRPr="00FB57D0">
        <w:t>А)Ядерное, химическое, биологическое</w:t>
      </w:r>
    </w:p>
    <w:p w:rsidR="00C23B54" w:rsidRPr="00FB57D0" w:rsidRDefault="00C23B54" w:rsidP="00C23B54">
      <w:pPr>
        <w:spacing w:after="0"/>
      </w:pPr>
      <w:r w:rsidRPr="00FB57D0">
        <w:t>Б)Стрелковое, высокоточное оружие</w:t>
      </w:r>
    </w:p>
    <w:p w:rsidR="00C23B54" w:rsidRPr="00FB57D0" w:rsidRDefault="00C23B54" w:rsidP="00C23B54">
      <w:pPr>
        <w:spacing w:after="0"/>
      </w:pPr>
      <w:r w:rsidRPr="00FB57D0">
        <w:t xml:space="preserve"> </w:t>
      </w:r>
    </w:p>
    <w:p w:rsidR="00C23B54" w:rsidRPr="00FB57D0" w:rsidRDefault="00C23B54" w:rsidP="00C23B54">
      <w:pPr>
        <w:spacing w:after="0"/>
      </w:pPr>
      <w:r w:rsidRPr="00FB57D0">
        <w:t>11. В каком ответе правильно перечислены поражающие факторы ядерного взрыва?</w:t>
      </w:r>
    </w:p>
    <w:p w:rsidR="00C23B54" w:rsidRPr="00FB57D0" w:rsidRDefault="00C23B54" w:rsidP="00C23B54">
      <w:pPr>
        <w:spacing w:after="0"/>
      </w:pPr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C23B54" w:rsidRPr="00FB57D0" w:rsidRDefault="00C23B54" w:rsidP="00C23B54">
      <w:pPr>
        <w:spacing w:after="0"/>
      </w:pPr>
      <w:r w:rsidRPr="00FB57D0">
        <w:t>Б) Поражение происходит осколками</w:t>
      </w:r>
    </w:p>
    <w:p w:rsidR="00C23B54" w:rsidRPr="00FB57D0" w:rsidRDefault="00C23B54" w:rsidP="00C23B54">
      <w:pPr>
        <w:spacing w:after="0"/>
      </w:pPr>
      <w:r w:rsidRPr="00FB57D0">
        <w:t>В) Ударная волна, световое излучение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12. На чем основано действие химического оружия?</w:t>
      </w:r>
    </w:p>
    <w:p w:rsidR="00C23B54" w:rsidRPr="00FB57D0" w:rsidRDefault="00C23B54" w:rsidP="00C23B54">
      <w:pPr>
        <w:spacing w:after="0"/>
      </w:pPr>
      <w:r w:rsidRPr="00FB57D0">
        <w:t>А) на использовании болезнетворных микробов</w:t>
      </w:r>
    </w:p>
    <w:p w:rsidR="00C23B54" w:rsidRPr="00FB57D0" w:rsidRDefault="00C23B54" w:rsidP="00C23B54">
      <w:pPr>
        <w:spacing w:after="0"/>
      </w:pPr>
      <w:r w:rsidRPr="00FB57D0">
        <w:t>Б) на использовании термоядерной реакции</w:t>
      </w:r>
    </w:p>
    <w:p w:rsidR="00C23B54" w:rsidRPr="00FB57D0" w:rsidRDefault="00C23B54" w:rsidP="00C23B54">
      <w:pPr>
        <w:spacing w:after="0"/>
      </w:pPr>
      <w:r w:rsidRPr="00FB57D0">
        <w:t>В) на использовании токсических свойств химических элементов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13. На чем основано действие биологического оружия?</w:t>
      </w:r>
    </w:p>
    <w:p w:rsidR="00C23B54" w:rsidRPr="00FB57D0" w:rsidRDefault="00C23B54" w:rsidP="00C23B54">
      <w:pPr>
        <w:spacing w:after="0"/>
      </w:pPr>
      <w:r w:rsidRPr="00FB57D0">
        <w:t>А) на использовании болезнетворных микробов</w:t>
      </w:r>
    </w:p>
    <w:p w:rsidR="00C23B54" w:rsidRPr="00FB57D0" w:rsidRDefault="00C23B54" w:rsidP="00C23B54">
      <w:pPr>
        <w:spacing w:after="0"/>
      </w:pPr>
      <w:r w:rsidRPr="00FB57D0">
        <w:t>Б) на использовании термоядерной реакции</w:t>
      </w:r>
    </w:p>
    <w:p w:rsidR="00C23B54" w:rsidRPr="00FB57D0" w:rsidRDefault="00C23B54" w:rsidP="00C23B54">
      <w:pPr>
        <w:spacing w:after="0"/>
      </w:pPr>
      <w:r w:rsidRPr="00FB57D0">
        <w:t>В) на использовании токсических свойств химических элементов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14.К средствам к индивидуальной защиты органов дыхания относятся:</w:t>
      </w:r>
    </w:p>
    <w:p w:rsidR="00C23B54" w:rsidRPr="00FB57D0" w:rsidRDefault="00C23B54" w:rsidP="00C23B54">
      <w:pPr>
        <w:spacing w:after="0"/>
      </w:pPr>
      <w:r w:rsidRPr="00FB57D0">
        <w:t>А)Противогазы, респираторы, ватно-марлевые повязки, ПТМ</w:t>
      </w:r>
    </w:p>
    <w:p w:rsidR="00C23B54" w:rsidRPr="00FB57D0" w:rsidRDefault="00C23B54" w:rsidP="00C23B54">
      <w:pPr>
        <w:spacing w:after="0"/>
      </w:pPr>
      <w:r w:rsidRPr="00FB57D0">
        <w:t>Б)ОЗК, костюм Л-1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15.К индивидуальным  средствам защиты кожи относятся:</w:t>
      </w:r>
    </w:p>
    <w:p w:rsidR="00C23B54" w:rsidRPr="00FB57D0" w:rsidRDefault="00C23B54" w:rsidP="00C23B54">
      <w:pPr>
        <w:spacing w:after="0"/>
      </w:pPr>
      <w:r w:rsidRPr="00FB57D0">
        <w:t xml:space="preserve"> А) Противогазы, респираторы</w:t>
      </w:r>
    </w:p>
    <w:p w:rsidR="00C23B54" w:rsidRPr="00FB57D0" w:rsidRDefault="00C23B54" w:rsidP="00C23B54">
      <w:pPr>
        <w:spacing w:after="0"/>
      </w:pPr>
      <w:r w:rsidRPr="00FB57D0">
        <w:t xml:space="preserve"> Б) ОЗК, защитный костюм Л-1, фильтрующая защитная одежда.</w:t>
      </w:r>
    </w:p>
    <w:p w:rsidR="00C23B54" w:rsidRPr="00FB57D0" w:rsidRDefault="00C23B54" w:rsidP="00C23B54">
      <w:pPr>
        <w:spacing w:after="0"/>
      </w:pPr>
      <w:r w:rsidRPr="00FB57D0">
        <w:t xml:space="preserve"> В) Убежище.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16.Как подбирается рост шлем-маски  общевойскового противогаза?</w:t>
      </w:r>
    </w:p>
    <w:p w:rsidR="00C23B54" w:rsidRPr="00FB57D0" w:rsidRDefault="00C23B54" w:rsidP="00C23B54">
      <w:pPr>
        <w:spacing w:after="0"/>
      </w:pPr>
      <w:r w:rsidRPr="00FB57D0">
        <w:t>А) По высоте лица</w:t>
      </w:r>
    </w:p>
    <w:p w:rsidR="00C23B54" w:rsidRPr="00FB57D0" w:rsidRDefault="00C23B54" w:rsidP="00C23B54">
      <w:pPr>
        <w:spacing w:after="0"/>
      </w:pPr>
      <w:r w:rsidRPr="00FB57D0">
        <w:t>Б) По окружности головы через щеки</w:t>
      </w:r>
    </w:p>
    <w:p w:rsidR="00C23B54" w:rsidRPr="00FB57D0" w:rsidRDefault="00C23B54" w:rsidP="00C23B54">
      <w:pPr>
        <w:spacing w:after="0"/>
      </w:pPr>
      <w:r w:rsidRPr="00FB57D0">
        <w:t xml:space="preserve"> В) По обьему лица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17. Как подбирается рост шлем-маски   противогаза ГП-5?</w:t>
      </w:r>
    </w:p>
    <w:p w:rsidR="00C23B54" w:rsidRPr="00FB57D0" w:rsidRDefault="00C23B54" w:rsidP="00C23B54">
      <w:pPr>
        <w:spacing w:after="0"/>
      </w:pPr>
      <w:r w:rsidRPr="00FB57D0">
        <w:t xml:space="preserve"> А) По высоте лица</w:t>
      </w:r>
    </w:p>
    <w:p w:rsidR="00C23B54" w:rsidRPr="00FB57D0" w:rsidRDefault="00C23B54" w:rsidP="00C23B54">
      <w:pPr>
        <w:spacing w:after="0"/>
      </w:pPr>
      <w:r w:rsidRPr="00FB57D0">
        <w:t xml:space="preserve"> Б) По окружности головы через щеки</w:t>
      </w:r>
    </w:p>
    <w:p w:rsidR="00C23B54" w:rsidRPr="00FB57D0" w:rsidRDefault="00C23B54" w:rsidP="00C23B54">
      <w:pPr>
        <w:spacing w:after="0"/>
      </w:pPr>
      <w:r w:rsidRPr="00FB57D0">
        <w:t xml:space="preserve"> В) По обьему лица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18. Общевойсковой противогаз состоит:</w:t>
      </w:r>
    </w:p>
    <w:p w:rsidR="00C23B54" w:rsidRPr="00FB57D0" w:rsidRDefault="00C23B54" w:rsidP="00C23B54">
      <w:pPr>
        <w:spacing w:after="0"/>
      </w:pPr>
      <w:r w:rsidRPr="00FB57D0">
        <w:t>А)Фильтрующий бочёк, шлем-маска, соединительная трубка</w:t>
      </w:r>
    </w:p>
    <w:p w:rsidR="00C23B54" w:rsidRPr="00FB57D0" w:rsidRDefault="00C23B54" w:rsidP="00C23B54">
      <w:pPr>
        <w:spacing w:after="0"/>
      </w:pPr>
      <w:r w:rsidRPr="00FB57D0">
        <w:t>Б)Фильтрующий бочёк, шлем-маска</w:t>
      </w:r>
    </w:p>
    <w:p w:rsidR="00C23B54" w:rsidRPr="00FB57D0" w:rsidRDefault="00C23B54" w:rsidP="00C23B54">
      <w:pPr>
        <w:spacing w:after="0"/>
      </w:pPr>
      <w:r w:rsidRPr="00FB57D0">
        <w:t>В)Полуоткрытая шлем-маска, соединительная трубка, фильтрующий бочёк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19. Противогаз ГП-5 состоит:</w:t>
      </w:r>
    </w:p>
    <w:p w:rsidR="00C23B54" w:rsidRPr="00FB57D0" w:rsidRDefault="00C23B54" w:rsidP="00C23B54">
      <w:pPr>
        <w:spacing w:after="0"/>
      </w:pPr>
      <w:r w:rsidRPr="00FB57D0">
        <w:t>А)Фильтрующий бочёк, шлем-маска, соединительная трубка</w:t>
      </w:r>
    </w:p>
    <w:p w:rsidR="00C23B54" w:rsidRPr="00FB57D0" w:rsidRDefault="00C23B54" w:rsidP="00C23B54">
      <w:pPr>
        <w:spacing w:after="0"/>
      </w:pPr>
      <w:r w:rsidRPr="00FB57D0">
        <w:t>Б)Фильтрующий бочёк, шлем-маска</w:t>
      </w:r>
    </w:p>
    <w:p w:rsidR="00C23B54" w:rsidRPr="00FB57D0" w:rsidRDefault="00C23B54" w:rsidP="00C23B54">
      <w:pPr>
        <w:spacing w:after="0"/>
      </w:pPr>
      <w:r w:rsidRPr="00FB57D0">
        <w:t>В)Полуоткрытая шлем-маска, соединительная трубка, фильтрующий бочёк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C23B54" w:rsidRPr="00FB57D0" w:rsidRDefault="00C23B54" w:rsidP="00C23B54">
      <w:pPr>
        <w:spacing w:after="0"/>
      </w:pPr>
      <w:r w:rsidRPr="00FB57D0">
        <w:t xml:space="preserve">   А)Противогаз</w:t>
      </w:r>
    </w:p>
    <w:p w:rsidR="00C23B54" w:rsidRPr="00FB57D0" w:rsidRDefault="00C23B54" w:rsidP="00C23B54">
      <w:pPr>
        <w:spacing w:after="0"/>
      </w:pPr>
      <w:r w:rsidRPr="00FB57D0">
        <w:t xml:space="preserve">    Б)Ватно-марлевая повязка респиратор</w:t>
      </w:r>
    </w:p>
    <w:p w:rsidR="00C23B54" w:rsidRPr="00FB57D0" w:rsidRDefault="00C23B54" w:rsidP="00C23B54">
      <w:pPr>
        <w:spacing w:after="0"/>
      </w:pPr>
      <w:r w:rsidRPr="00FB57D0">
        <w:t xml:space="preserve">    В)Противогаз, ватно-марлевая повязка и респиратор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21. Какие средства индивидуальной защиты органов дыхания вы используете при радиоактивном заражении местности?</w:t>
      </w:r>
    </w:p>
    <w:p w:rsidR="00C23B54" w:rsidRPr="00FB57D0" w:rsidRDefault="00C23B54" w:rsidP="00C23B54">
      <w:pPr>
        <w:spacing w:after="0"/>
      </w:pPr>
      <w:r w:rsidRPr="00FB57D0">
        <w:t xml:space="preserve">      А) Противогаз</w:t>
      </w:r>
    </w:p>
    <w:p w:rsidR="00C23B54" w:rsidRPr="00FB57D0" w:rsidRDefault="00C23B54" w:rsidP="00C23B54">
      <w:pPr>
        <w:spacing w:after="0"/>
      </w:pPr>
      <w:r w:rsidRPr="00FB57D0">
        <w:t xml:space="preserve">      Б) Противогаз. Респиратор, ватно-марлевая повязка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C23B54" w:rsidRPr="00FB57D0" w:rsidRDefault="00C23B54" w:rsidP="00C23B54">
      <w:pPr>
        <w:spacing w:after="0"/>
      </w:pPr>
      <w:r w:rsidRPr="00FB57D0">
        <w:t xml:space="preserve">       А)Противогаз</w:t>
      </w:r>
    </w:p>
    <w:p w:rsidR="00C23B54" w:rsidRPr="00FB57D0" w:rsidRDefault="00C23B54" w:rsidP="00C23B54">
      <w:pPr>
        <w:spacing w:after="0"/>
      </w:pPr>
      <w:r w:rsidRPr="00FB57D0">
        <w:t xml:space="preserve">       Б)Ватно-марлевая повязка, респиратор</w:t>
      </w:r>
    </w:p>
    <w:p w:rsidR="00C23B54" w:rsidRPr="00FB57D0" w:rsidRDefault="00C23B54" w:rsidP="00C23B54">
      <w:pPr>
        <w:spacing w:after="0"/>
      </w:pPr>
      <w:r w:rsidRPr="00FB57D0">
        <w:t xml:space="preserve">       В)Противогаз, ватно-марлевая повязка и респиратор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23.Правила одевания противогаза:</w:t>
      </w:r>
    </w:p>
    <w:p w:rsidR="00C23B54" w:rsidRPr="00FB57D0" w:rsidRDefault="00C23B54" w:rsidP="00C23B54">
      <w:pPr>
        <w:spacing w:after="0"/>
      </w:pPr>
      <w:r w:rsidRPr="00FB57D0">
        <w:lastRenderedPageBreak/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C23B54" w:rsidRPr="00FB57D0" w:rsidRDefault="00C23B54" w:rsidP="00C23B54">
      <w:pPr>
        <w:spacing w:after="0"/>
      </w:pPr>
      <w:r w:rsidRPr="00FB57D0">
        <w:t>Б)Любым способом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24. К средствам коллективной защиты относится:</w:t>
      </w:r>
    </w:p>
    <w:p w:rsidR="00C23B54" w:rsidRPr="00FB57D0" w:rsidRDefault="00C23B54" w:rsidP="00C23B54">
      <w:pPr>
        <w:spacing w:after="0"/>
      </w:pPr>
      <w:r w:rsidRPr="00FB57D0">
        <w:t>А)Противогазы, респираторы, ватно-марлевые повязки</w:t>
      </w:r>
    </w:p>
    <w:p w:rsidR="00C23B54" w:rsidRPr="00FB57D0" w:rsidRDefault="00C23B54" w:rsidP="00C23B54">
      <w:pPr>
        <w:spacing w:after="0"/>
      </w:pPr>
      <w:r w:rsidRPr="00FB57D0">
        <w:t>Б)ОЗК, костюм Л-1</w:t>
      </w:r>
    </w:p>
    <w:p w:rsidR="00C23B54" w:rsidRPr="00FB57D0" w:rsidRDefault="00C23B54" w:rsidP="00C23B54">
      <w:pPr>
        <w:spacing w:after="0"/>
      </w:pPr>
      <w:r w:rsidRPr="00FB57D0">
        <w:t>В)Убежище, ПРУ, щели, подвальные помещения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25. Какое защитное сооружение обладает наибольшим коэффициентом защиты:</w:t>
      </w:r>
    </w:p>
    <w:p w:rsidR="00C23B54" w:rsidRPr="00FB57D0" w:rsidRDefault="00C23B54" w:rsidP="00C23B54">
      <w:pPr>
        <w:spacing w:after="0"/>
      </w:pPr>
      <w:r w:rsidRPr="00FB57D0">
        <w:t xml:space="preserve">        А)ПРУ</w:t>
      </w:r>
    </w:p>
    <w:p w:rsidR="00C23B54" w:rsidRPr="00FB57D0" w:rsidRDefault="00C23B54" w:rsidP="00C23B54">
      <w:pPr>
        <w:spacing w:after="0"/>
      </w:pPr>
      <w:r w:rsidRPr="00FB57D0">
        <w:t xml:space="preserve">        Б)Перекрытая щель</w:t>
      </w:r>
    </w:p>
    <w:p w:rsidR="00C23B54" w:rsidRPr="00FB57D0" w:rsidRDefault="00C23B54" w:rsidP="00C23B54">
      <w:pPr>
        <w:spacing w:after="0"/>
      </w:pPr>
      <w:r w:rsidRPr="00FB57D0">
        <w:t xml:space="preserve">        В)Убежище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26.Спасательные работы проводятся с целью:</w:t>
      </w:r>
    </w:p>
    <w:p w:rsidR="00C23B54" w:rsidRPr="00FB57D0" w:rsidRDefault="00C23B54" w:rsidP="00C23B54">
      <w:pPr>
        <w:spacing w:after="0"/>
      </w:pPr>
      <w:r w:rsidRPr="00FB57D0">
        <w:t>А)Спасение людей и оказание им первой медицинской помощи</w:t>
      </w:r>
    </w:p>
    <w:p w:rsidR="00C23B54" w:rsidRPr="00FB57D0" w:rsidRDefault="00C23B54" w:rsidP="00C23B54">
      <w:pPr>
        <w:spacing w:after="0"/>
      </w:pPr>
      <w:r w:rsidRPr="00FB57D0">
        <w:t>Б)Для предотвращении стихийного бедствия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27.Ко вторичным факторам при проведении спасательных работ относятся:</w:t>
      </w:r>
    </w:p>
    <w:p w:rsidR="00C23B54" w:rsidRPr="00FB57D0" w:rsidRDefault="00C23B54" w:rsidP="00C23B54">
      <w:pPr>
        <w:spacing w:after="0"/>
      </w:pPr>
      <w:r w:rsidRPr="00FB57D0">
        <w:t>А)Ударная волна, световое излучение</w:t>
      </w:r>
    </w:p>
    <w:p w:rsidR="00C23B54" w:rsidRPr="00FB57D0" w:rsidRDefault="00C23B54" w:rsidP="00C23B54">
      <w:pPr>
        <w:spacing w:after="0"/>
      </w:pPr>
      <w:r w:rsidRPr="00FB57D0">
        <w:t>Б)Загазованность, затопление, разрушение конструкций здания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28.Магнитная стрелка компаса располагается относительно магнитного меридиана:</w:t>
      </w:r>
    </w:p>
    <w:p w:rsidR="00C23B54" w:rsidRPr="00FB57D0" w:rsidRDefault="00C23B54" w:rsidP="00C23B54">
      <w:pPr>
        <w:spacing w:after="0"/>
      </w:pPr>
      <w:r w:rsidRPr="00FB57D0">
        <w:t>А)Север – Юг</w:t>
      </w:r>
    </w:p>
    <w:p w:rsidR="00C23B54" w:rsidRPr="00FB57D0" w:rsidRDefault="00C23B54" w:rsidP="00C23B54">
      <w:pPr>
        <w:spacing w:after="0"/>
      </w:pPr>
      <w:r w:rsidRPr="00FB57D0">
        <w:t>Б)Восток – Запад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29. В каком ответе правильно перечислены виды уставов ВС РФ?</w:t>
      </w:r>
    </w:p>
    <w:p w:rsidR="00C23B54" w:rsidRPr="00FB57D0" w:rsidRDefault="00C23B54" w:rsidP="00C23B54">
      <w:pPr>
        <w:spacing w:after="0"/>
      </w:pPr>
      <w:r w:rsidRPr="00FB57D0">
        <w:t>А) Огневой, строевой, тактический</w:t>
      </w:r>
    </w:p>
    <w:p w:rsidR="00C23B54" w:rsidRPr="00FB57D0" w:rsidRDefault="00C23B54" w:rsidP="00C23B54">
      <w:pPr>
        <w:spacing w:after="0"/>
      </w:pPr>
      <w:r w:rsidRPr="00FB57D0">
        <w:t>Б) Огневой, строевой, тактический, внутренней службы, дисциплинарный.</w:t>
      </w:r>
    </w:p>
    <w:p w:rsidR="00C23B54" w:rsidRPr="00FB57D0" w:rsidRDefault="00C23B54" w:rsidP="00C23B54">
      <w:pPr>
        <w:spacing w:after="0"/>
      </w:pPr>
      <w:r w:rsidRPr="00FB57D0">
        <w:t>В) Караульной и гарнизонной служб, строевой, внутренней службы, дисциплинарный.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30. Военнослужащий это:</w:t>
      </w:r>
    </w:p>
    <w:p w:rsidR="00C23B54" w:rsidRPr="00FB57D0" w:rsidRDefault="00C23B54" w:rsidP="00C23B54">
      <w:pPr>
        <w:spacing w:after="0"/>
      </w:pPr>
      <w:r w:rsidRPr="00FB57D0">
        <w:t>А)Граждане мужского пола от 18 лет</w:t>
      </w:r>
    </w:p>
    <w:p w:rsidR="00C23B54" w:rsidRPr="00FB57D0" w:rsidRDefault="00C23B54" w:rsidP="00C23B54">
      <w:pPr>
        <w:spacing w:after="0"/>
      </w:pPr>
      <w:r w:rsidRPr="00FB57D0">
        <w:t>Б)Лицо, состоящее на действительной военной службе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31. Интервал это:</w:t>
      </w:r>
    </w:p>
    <w:p w:rsidR="00C23B54" w:rsidRPr="00FB57D0" w:rsidRDefault="00C23B54" w:rsidP="00C23B54">
      <w:pPr>
        <w:spacing w:after="0"/>
      </w:pPr>
      <w:r w:rsidRPr="00FB57D0">
        <w:t>А) Расстояние между военнослужащими по фронту</w:t>
      </w:r>
    </w:p>
    <w:p w:rsidR="00C23B54" w:rsidRPr="00FB57D0" w:rsidRDefault="00C23B54" w:rsidP="00C23B54">
      <w:pPr>
        <w:spacing w:after="0"/>
      </w:pPr>
      <w:r w:rsidRPr="00FB57D0">
        <w:t>Б) Расстояние между военнослужащими в глубину строя</w:t>
      </w:r>
    </w:p>
    <w:p w:rsidR="00C23B54" w:rsidRPr="00FB57D0" w:rsidRDefault="00C23B54" w:rsidP="00C23B54">
      <w:pPr>
        <w:spacing w:after="0"/>
      </w:pPr>
      <w:r w:rsidRPr="00FB57D0">
        <w:t>В) Правая и левая оконечность строя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32. Дистанция это:</w:t>
      </w:r>
    </w:p>
    <w:p w:rsidR="00C23B54" w:rsidRPr="00FB57D0" w:rsidRDefault="00C23B54" w:rsidP="00C23B54">
      <w:pPr>
        <w:spacing w:after="0"/>
      </w:pPr>
      <w:r w:rsidRPr="00FB57D0">
        <w:t>А) Расстояние между военнослужащими по фронту</w:t>
      </w:r>
    </w:p>
    <w:p w:rsidR="00C23B54" w:rsidRPr="00FB57D0" w:rsidRDefault="00C23B54" w:rsidP="00C23B54">
      <w:pPr>
        <w:spacing w:after="0"/>
      </w:pPr>
      <w:r w:rsidRPr="00FB57D0">
        <w:t>Б) Расстояние между военнослужащими в глубину строя</w:t>
      </w:r>
    </w:p>
    <w:p w:rsidR="00C23B54" w:rsidRPr="00FB57D0" w:rsidRDefault="00C23B54" w:rsidP="00C23B54">
      <w:pPr>
        <w:spacing w:after="0"/>
      </w:pPr>
      <w:r w:rsidRPr="00FB57D0">
        <w:t>В) Правая и левая оконечность строя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33. Фланг это:</w:t>
      </w:r>
    </w:p>
    <w:p w:rsidR="00C23B54" w:rsidRPr="00FB57D0" w:rsidRDefault="00C23B54" w:rsidP="00C23B54">
      <w:pPr>
        <w:spacing w:after="0"/>
      </w:pPr>
      <w:r w:rsidRPr="00FB57D0">
        <w:t>А) Расстояние между военнослужащими по фронту</w:t>
      </w:r>
    </w:p>
    <w:p w:rsidR="00C23B54" w:rsidRPr="00FB57D0" w:rsidRDefault="00C23B54" w:rsidP="00C23B54">
      <w:pPr>
        <w:spacing w:after="0"/>
      </w:pPr>
      <w:r w:rsidRPr="00FB57D0">
        <w:t>Б) Расстояние между военнослужащими в глубину строя</w:t>
      </w:r>
    </w:p>
    <w:p w:rsidR="00C23B54" w:rsidRPr="00FB57D0" w:rsidRDefault="00C23B54" w:rsidP="00C23B54">
      <w:pPr>
        <w:spacing w:after="0"/>
      </w:pPr>
      <w:r w:rsidRPr="00FB57D0">
        <w:t>В) Правая и левая оконечность строя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34. Фронт это:</w:t>
      </w:r>
    </w:p>
    <w:p w:rsidR="00C23B54" w:rsidRPr="00FB57D0" w:rsidRDefault="00C23B54" w:rsidP="00C23B54">
      <w:pPr>
        <w:spacing w:after="0"/>
      </w:pPr>
      <w:r w:rsidRPr="00FB57D0">
        <w:t>А) Сторона строя, в которую военнослужащие обращены лицом</w:t>
      </w:r>
    </w:p>
    <w:p w:rsidR="00C23B54" w:rsidRPr="00FB57D0" w:rsidRDefault="00C23B54" w:rsidP="00C23B54">
      <w:pPr>
        <w:spacing w:after="0"/>
      </w:pPr>
      <w:r w:rsidRPr="00FB57D0">
        <w:t>Б) Расстояние между военнослужащими в глубину строя</w:t>
      </w:r>
    </w:p>
    <w:p w:rsidR="00C23B54" w:rsidRPr="00FB57D0" w:rsidRDefault="00C23B54" w:rsidP="00C23B54">
      <w:pPr>
        <w:spacing w:after="0"/>
      </w:pPr>
      <w:r w:rsidRPr="00FB57D0">
        <w:t>В) Правая и левая оконечность строя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35. Тыл это:</w:t>
      </w:r>
    </w:p>
    <w:p w:rsidR="00C23B54" w:rsidRPr="00FB57D0" w:rsidRDefault="00C23B54" w:rsidP="00C23B54">
      <w:pPr>
        <w:spacing w:after="0"/>
      </w:pPr>
      <w:r w:rsidRPr="00FB57D0">
        <w:t>А) Расстояние между военнослужащими по фронту</w:t>
      </w:r>
    </w:p>
    <w:p w:rsidR="00C23B54" w:rsidRPr="00FB57D0" w:rsidRDefault="00C23B54" w:rsidP="00C23B54">
      <w:pPr>
        <w:spacing w:after="0"/>
      </w:pPr>
      <w:r w:rsidRPr="00FB57D0">
        <w:t>Б) Сторона строя, противоположная фронту</w:t>
      </w:r>
    </w:p>
    <w:p w:rsidR="00C23B54" w:rsidRPr="00FB57D0" w:rsidRDefault="00C23B54" w:rsidP="00C23B54">
      <w:pPr>
        <w:spacing w:after="0"/>
      </w:pPr>
      <w:r w:rsidRPr="00FB57D0">
        <w:t>В) Правая и левая оконечность строя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36. Гражданин  обязан проходить военную службу в соответствии:</w:t>
      </w:r>
    </w:p>
    <w:p w:rsidR="00C23B54" w:rsidRPr="00FB57D0" w:rsidRDefault="00C23B54" w:rsidP="00C23B54">
      <w:pPr>
        <w:spacing w:after="0"/>
      </w:pPr>
      <w:r w:rsidRPr="00FB57D0">
        <w:t>А) Конституцией РФ</w:t>
      </w:r>
    </w:p>
    <w:p w:rsidR="00C23B54" w:rsidRPr="00FB57D0" w:rsidRDefault="00C23B54" w:rsidP="00C23B54">
      <w:pPr>
        <w:spacing w:after="0"/>
      </w:pPr>
      <w:r w:rsidRPr="00FB57D0">
        <w:t>Б) Воинскими уставами</w:t>
      </w:r>
    </w:p>
    <w:p w:rsidR="00C23B54" w:rsidRPr="00FB57D0" w:rsidRDefault="00C23B54" w:rsidP="00C23B54">
      <w:pPr>
        <w:spacing w:after="0"/>
      </w:pPr>
      <w:r w:rsidRPr="00FB57D0">
        <w:t>В) Законами РФ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37. Призыв на военную службу осуществляется в возрасте:</w:t>
      </w:r>
    </w:p>
    <w:p w:rsidR="00C23B54" w:rsidRPr="00FB57D0" w:rsidRDefault="00C23B54" w:rsidP="00C23B54">
      <w:pPr>
        <w:spacing w:after="0"/>
      </w:pPr>
      <w:r w:rsidRPr="00FB57D0">
        <w:t>А)От 16 до 27 лет</w:t>
      </w:r>
    </w:p>
    <w:p w:rsidR="00C23B54" w:rsidRPr="00FB57D0" w:rsidRDefault="00C23B54" w:rsidP="00C23B54">
      <w:pPr>
        <w:spacing w:after="0"/>
      </w:pPr>
      <w:r w:rsidRPr="00FB57D0">
        <w:t>Б)От 18 до 28 лет</w:t>
      </w:r>
    </w:p>
    <w:p w:rsidR="00C23B54" w:rsidRPr="00FB57D0" w:rsidRDefault="00C23B54" w:rsidP="00C23B54">
      <w:pPr>
        <w:spacing w:after="0"/>
      </w:pPr>
      <w:r w:rsidRPr="00FB57D0">
        <w:t>В)От 18 до 27 лет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38. В каком возрасте юношей ставят на первичный воинский учёт?</w:t>
      </w:r>
    </w:p>
    <w:p w:rsidR="00C23B54" w:rsidRPr="00FB57D0" w:rsidRDefault="00C23B54" w:rsidP="00C23B54">
      <w:pPr>
        <w:spacing w:after="0"/>
      </w:pPr>
      <w:r w:rsidRPr="00FB57D0">
        <w:t>А)С 15 лет</w:t>
      </w:r>
    </w:p>
    <w:p w:rsidR="00C23B54" w:rsidRPr="00FB57D0" w:rsidRDefault="00C23B54" w:rsidP="00C23B54">
      <w:pPr>
        <w:spacing w:after="0"/>
      </w:pPr>
      <w:r w:rsidRPr="00FB57D0">
        <w:t>Б)С 16 лет</w:t>
      </w:r>
    </w:p>
    <w:p w:rsidR="00C23B54" w:rsidRPr="00FB57D0" w:rsidRDefault="00C23B54" w:rsidP="00C23B54">
      <w:pPr>
        <w:spacing w:after="0"/>
      </w:pPr>
      <w:r w:rsidRPr="00FB57D0">
        <w:t>В)С 18 лет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39. Кто из перечисленных категорий граждан пользуется правом отсрочки?</w:t>
      </w:r>
    </w:p>
    <w:p w:rsidR="00C23B54" w:rsidRPr="00FB57D0" w:rsidRDefault="00C23B54" w:rsidP="00C23B54">
      <w:pPr>
        <w:spacing w:after="0"/>
      </w:pPr>
      <w:r w:rsidRPr="00FB57D0">
        <w:t>А) Лица, впервые обучающиеся в учебных заведениях НПО</w:t>
      </w:r>
    </w:p>
    <w:p w:rsidR="00C23B54" w:rsidRPr="00FB57D0" w:rsidRDefault="00C23B54" w:rsidP="00C23B54">
      <w:pPr>
        <w:spacing w:after="0"/>
      </w:pPr>
      <w:r w:rsidRPr="00FB57D0">
        <w:t xml:space="preserve">Б) Лица до 27 лет </w:t>
      </w:r>
    </w:p>
    <w:p w:rsidR="00C23B54" w:rsidRPr="00FB57D0" w:rsidRDefault="00C23B54" w:rsidP="00C23B54">
      <w:pPr>
        <w:spacing w:after="0"/>
      </w:pPr>
      <w:r w:rsidRPr="00FB57D0">
        <w:t>В) Работающие юноши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40. В каком ответе правильно перечислены воинские звания сержантского  состава ВС РФ?</w:t>
      </w:r>
    </w:p>
    <w:p w:rsidR="00C23B54" w:rsidRPr="00FB57D0" w:rsidRDefault="00C23B54" w:rsidP="00C23B54">
      <w:pPr>
        <w:spacing w:after="0"/>
      </w:pPr>
      <w:r w:rsidRPr="00FB57D0">
        <w:t>А) Майор, подполковник, полковник.</w:t>
      </w:r>
    </w:p>
    <w:p w:rsidR="00C23B54" w:rsidRPr="00FB57D0" w:rsidRDefault="00C23B54" w:rsidP="00C23B54">
      <w:pPr>
        <w:spacing w:after="0"/>
      </w:pPr>
      <w:r w:rsidRPr="00FB57D0">
        <w:t>Б) Младший сержант, сержант, старший сержант, старшина</w:t>
      </w:r>
    </w:p>
    <w:p w:rsidR="00C23B54" w:rsidRPr="00FB57D0" w:rsidRDefault="00C23B54" w:rsidP="00C23B54">
      <w:pPr>
        <w:spacing w:after="0"/>
      </w:pPr>
      <w:r w:rsidRPr="00FB57D0">
        <w:t>В) Лейтенант, старший лейтенант, капитан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41. В каком ответе правильно перечислены воинские звания младшего офицерского состава?</w:t>
      </w:r>
    </w:p>
    <w:p w:rsidR="00C23B54" w:rsidRPr="00FB57D0" w:rsidRDefault="00C23B54" w:rsidP="00C23B54">
      <w:pPr>
        <w:spacing w:after="0"/>
      </w:pPr>
      <w:r w:rsidRPr="00FB57D0">
        <w:t>А) Майор, подполковник, полковник.</w:t>
      </w:r>
    </w:p>
    <w:p w:rsidR="00C23B54" w:rsidRPr="00FB57D0" w:rsidRDefault="00C23B54" w:rsidP="00C23B54">
      <w:pPr>
        <w:spacing w:after="0"/>
      </w:pPr>
      <w:r w:rsidRPr="00FB57D0">
        <w:t>Б) Прапорщик, старший прапорщик</w:t>
      </w:r>
    </w:p>
    <w:p w:rsidR="00C23B54" w:rsidRPr="00FB57D0" w:rsidRDefault="00C23B54" w:rsidP="00C23B54">
      <w:pPr>
        <w:spacing w:after="0"/>
      </w:pPr>
      <w:r w:rsidRPr="00FB57D0">
        <w:t>В) Лейтенант, старший лейтенант, капитан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lastRenderedPageBreak/>
        <w:t>42. В каком ответе правильно перечислены воинские звания старшего офицерского состава?</w:t>
      </w:r>
    </w:p>
    <w:p w:rsidR="00C23B54" w:rsidRPr="00FB57D0" w:rsidRDefault="00C23B54" w:rsidP="00C23B54">
      <w:pPr>
        <w:spacing w:after="0"/>
      </w:pPr>
      <w:r w:rsidRPr="00FB57D0">
        <w:t>А) Майор, подполковник, полковник.</w:t>
      </w:r>
    </w:p>
    <w:p w:rsidR="00C23B54" w:rsidRPr="00FB57D0" w:rsidRDefault="00C23B54" w:rsidP="00C23B54">
      <w:pPr>
        <w:spacing w:after="0"/>
      </w:pPr>
      <w:r w:rsidRPr="00FB57D0">
        <w:t>Б) Прапорщик, старший прапорщик</w:t>
      </w:r>
    </w:p>
    <w:p w:rsidR="00C23B54" w:rsidRPr="00FB57D0" w:rsidRDefault="00C23B54" w:rsidP="00C23B54">
      <w:pPr>
        <w:spacing w:after="0"/>
      </w:pPr>
      <w:r w:rsidRPr="00FB57D0">
        <w:t>В) Лейтенант, старший лейтенант, капитан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43. В каком ответе правильно перечислены воинские звания высшего офицерского состава?</w:t>
      </w:r>
    </w:p>
    <w:p w:rsidR="00C23B54" w:rsidRPr="00FB57D0" w:rsidRDefault="00C23B54" w:rsidP="00C23B54">
      <w:pPr>
        <w:spacing w:after="0"/>
      </w:pPr>
      <w:r w:rsidRPr="00FB57D0">
        <w:t>А) Майор, подполковник, полковник.</w:t>
      </w:r>
    </w:p>
    <w:p w:rsidR="00C23B54" w:rsidRPr="00FB57D0" w:rsidRDefault="00C23B54" w:rsidP="00C23B54">
      <w:pPr>
        <w:spacing w:after="0"/>
      </w:pPr>
      <w:r w:rsidRPr="00FB57D0">
        <w:t>Б) Генерал-майор, генерал-лейтенант, генерал-полковник, генерал армии.</w:t>
      </w:r>
    </w:p>
    <w:p w:rsidR="00C23B54" w:rsidRPr="00FB57D0" w:rsidRDefault="00C23B54" w:rsidP="00C23B54">
      <w:pPr>
        <w:spacing w:after="0"/>
      </w:pPr>
      <w:r w:rsidRPr="00FB57D0">
        <w:t>В) Лейтенант, старший лейтенант, капитан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44.Высшим орденом для высшего командного состава ВС СССР  в годы ВОВ являлся:</w:t>
      </w:r>
    </w:p>
    <w:p w:rsidR="00C23B54" w:rsidRPr="00FB57D0" w:rsidRDefault="00C23B54" w:rsidP="00C23B54">
      <w:pPr>
        <w:spacing w:after="0"/>
      </w:pPr>
      <w:r w:rsidRPr="00FB57D0">
        <w:t>А)Орден Славы</w:t>
      </w:r>
    </w:p>
    <w:p w:rsidR="00C23B54" w:rsidRPr="00FB57D0" w:rsidRDefault="00C23B54" w:rsidP="00C23B54">
      <w:pPr>
        <w:spacing w:after="0"/>
      </w:pPr>
      <w:r w:rsidRPr="00FB57D0">
        <w:t>Б )Орден Победы</w:t>
      </w:r>
    </w:p>
    <w:p w:rsidR="00C23B54" w:rsidRPr="00FB57D0" w:rsidRDefault="00C23B54" w:rsidP="00C23B54">
      <w:pPr>
        <w:spacing w:after="0"/>
      </w:pPr>
      <w:r w:rsidRPr="00FB57D0">
        <w:t>В)Орден ВОВ 1-й степени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45. Боевое Знамя  Воинской части это:</w:t>
      </w:r>
    </w:p>
    <w:p w:rsidR="00C23B54" w:rsidRPr="00FB57D0" w:rsidRDefault="00C23B54" w:rsidP="00C23B54">
      <w:pPr>
        <w:spacing w:after="0"/>
      </w:pPr>
      <w:r w:rsidRPr="00FB57D0">
        <w:t xml:space="preserve"> А)Государственная символика</w:t>
      </w:r>
    </w:p>
    <w:p w:rsidR="00C23B54" w:rsidRPr="00FB57D0" w:rsidRDefault="00C23B54" w:rsidP="00C23B54">
      <w:pPr>
        <w:spacing w:after="0"/>
      </w:pPr>
      <w:r w:rsidRPr="00FB57D0">
        <w:t xml:space="preserve"> Б)Символ воинской доблести и славы</w:t>
      </w:r>
    </w:p>
    <w:p w:rsidR="00C23B54" w:rsidRPr="00FB57D0" w:rsidRDefault="00C23B54" w:rsidP="00C23B54">
      <w:pPr>
        <w:spacing w:after="0"/>
      </w:pPr>
      <w:r w:rsidRPr="00FB57D0">
        <w:t xml:space="preserve"> В)Отличительный знак воинской части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46.Патриотизм  это:</w:t>
      </w:r>
    </w:p>
    <w:p w:rsidR="00C23B54" w:rsidRPr="00FB57D0" w:rsidRDefault="00C23B54" w:rsidP="00C23B54">
      <w:pPr>
        <w:spacing w:after="0"/>
      </w:pPr>
      <w:r w:rsidRPr="00FB57D0">
        <w:t>А) Любовь к своей Родине, своему народу.</w:t>
      </w:r>
    </w:p>
    <w:p w:rsidR="00C23B54" w:rsidRPr="00FB57D0" w:rsidRDefault="00C23B54" w:rsidP="00C23B54">
      <w:pPr>
        <w:spacing w:after="0"/>
      </w:pPr>
      <w:r w:rsidRPr="00FB57D0">
        <w:t>Б) Темперамент человека</w:t>
      </w:r>
    </w:p>
    <w:p w:rsidR="00C23B54" w:rsidRPr="00FB57D0" w:rsidRDefault="00C23B54" w:rsidP="00C23B54">
      <w:pPr>
        <w:spacing w:after="0"/>
      </w:pPr>
      <w:r w:rsidRPr="00FB57D0">
        <w:t>В) Воинский устав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47. При утрате Боевого знамени воинская часть:</w:t>
      </w:r>
    </w:p>
    <w:p w:rsidR="00C23B54" w:rsidRPr="00FB57D0" w:rsidRDefault="00C23B54" w:rsidP="00C23B54">
      <w:pPr>
        <w:spacing w:after="0"/>
      </w:pPr>
      <w:r w:rsidRPr="00FB57D0">
        <w:t>А) Расформировывается</w:t>
      </w:r>
    </w:p>
    <w:p w:rsidR="00C23B54" w:rsidRPr="00FB57D0" w:rsidRDefault="00C23B54" w:rsidP="00C23B54">
      <w:pPr>
        <w:spacing w:after="0"/>
      </w:pPr>
      <w:r w:rsidRPr="00FB57D0">
        <w:t>Б) Получает другой номер</w:t>
      </w:r>
    </w:p>
    <w:p w:rsidR="00C23B54" w:rsidRPr="00FB57D0" w:rsidRDefault="00C23B54" w:rsidP="00C23B54">
      <w:pPr>
        <w:spacing w:after="0"/>
      </w:pPr>
      <w:r w:rsidRPr="00FB57D0">
        <w:t>В) Получает другое знамя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48. Что такое воинский долг?</w:t>
      </w:r>
    </w:p>
    <w:p w:rsidR="00C23B54" w:rsidRPr="00FB57D0" w:rsidRDefault="00C23B54" w:rsidP="00C23B54">
      <w:pPr>
        <w:spacing w:after="0"/>
      </w:pPr>
      <w:r w:rsidRPr="00FB57D0">
        <w:t>А) Любовь к своей Родине, своему народу</w:t>
      </w:r>
    </w:p>
    <w:p w:rsidR="00C23B54" w:rsidRPr="00FB57D0" w:rsidRDefault="00C23B54" w:rsidP="00C23B54">
      <w:pPr>
        <w:spacing w:after="0"/>
      </w:pPr>
      <w:r w:rsidRPr="00FB57D0">
        <w:t>Б) Нравственно- правовая норма поведения военнослужащего</w:t>
      </w:r>
    </w:p>
    <w:p w:rsidR="00C23B54" w:rsidRPr="00FB57D0" w:rsidRDefault="00C23B54" w:rsidP="00C23B54">
      <w:pPr>
        <w:spacing w:after="0"/>
      </w:pPr>
      <w:r w:rsidRPr="00FB57D0">
        <w:t>В) Исполнение приказов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49. Что такое воинский ритуал?</w:t>
      </w:r>
    </w:p>
    <w:p w:rsidR="00C23B54" w:rsidRPr="00FB57D0" w:rsidRDefault="00C23B54" w:rsidP="00C23B54">
      <w:pPr>
        <w:spacing w:after="0"/>
      </w:pPr>
      <w:r w:rsidRPr="00FB57D0">
        <w:t>А) Принятие присяги</w:t>
      </w:r>
    </w:p>
    <w:p w:rsidR="00C23B54" w:rsidRPr="00FB57D0" w:rsidRDefault="00C23B54" w:rsidP="00C23B54">
      <w:pPr>
        <w:spacing w:after="0"/>
      </w:pPr>
      <w:r w:rsidRPr="00FB57D0">
        <w:t>Б) Торжественный акт, при проведении которого установлен определенный порядок- церемониал</w:t>
      </w:r>
    </w:p>
    <w:p w:rsidR="00C23B54" w:rsidRPr="00FB57D0" w:rsidRDefault="00C23B54" w:rsidP="00C23B54">
      <w:pPr>
        <w:spacing w:after="0"/>
      </w:pPr>
      <w:r w:rsidRPr="00FB57D0">
        <w:t>В) Увольнение из рядов ВС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50.К ритуалам ВС РФ относится:</w:t>
      </w:r>
    </w:p>
    <w:p w:rsidR="00C23B54" w:rsidRPr="00FB57D0" w:rsidRDefault="00C23B54" w:rsidP="00C23B54">
      <w:pPr>
        <w:spacing w:after="0"/>
      </w:pPr>
      <w:r w:rsidRPr="00FB57D0">
        <w:t>А)Призыв на военную службу</w:t>
      </w:r>
    </w:p>
    <w:p w:rsidR="00C23B54" w:rsidRPr="00FB57D0" w:rsidRDefault="00C23B54" w:rsidP="00C23B54">
      <w:pPr>
        <w:spacing w:after="0"/>
      </w:pPr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C23B54" w:rsidRPr="00FB57D0" w:rsidRDefault="00C23B54" w:rsidP="00C23B54">
      <w:pPr>
        <w:spacing w:after="0"/>
      </w:pPr>
      <w:r w:rsidRPr="00FB57D0">
        <w:t>В) Ведение боевых действий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lastRenderedPageBreak/>
        <w:t>51. Кто из перечисленных категорий граждан пользуется правом отсрочки?</w:t>
      </w:r>
    </w:p>
    <w:p w:rsidR="00C23B54" w:rsidRPr="00FB57D0" w:rsidRDefault="00C23B54" w:rsidP="00C23B54">
      <w:pPr>
        <w:spacing w:after="0"/>
      </w:pPr>
      <w:r w:rsidRPr="00FB57D0">
        <w:t>А) Лица, впервые обучающиеся в учебных заведениях НПО</w:t>
      </w:r>
    </w:p>
    <w:p w:rsidR="00C23B54" w:rsidRPr="00FB57D0" w:rsidRDefault="00C23B54" w:rsidP="00C23B54">
      <w:pPr>
        <w:spacing w:after="0"/>
      </w:pPr>
      <w:r w:rsidRPr="00FB57D0">
        <w:t xml:space="preserve">Б) Лица до 27 лет </w:t>
      </w:r>
    </w:p>
    <w:p w:rsidR="00C23B54" w:rsidRPr="00FB57D0" w:rsidRDefault="00C23B54" w:rsidP="00C23B54">
      <w:pPr>
        <w:spacing w:after="0"/>
      </w:pPr>
      <w:r w:rsidRPr="00FB57D0">
        <w:t>В) Работающие юноши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52. В каком году утвержден действующий текст военной присяги?:</w:t>
      </w:r>
    </w:p>
    <w:p w:rsidR="00C23B54" w:rsidRPr="00FB57D0" w:rsidRDefault="00C23B54" w:rsidP="00C23B54">
      <w:pPr>
        <w:spacing w:after="0"/>
      </w:pPr>
      <w:r w:rsidRPr="00FB57D0">
        <w:t>А) 1991 год</w:t>
      </w:r>
    </w:p>
    <w:p w:rsidR="00C23B54" w:rsidRPr="00FB57D0" w:rsidRDefault="00C23B54" w:rsidP="00C23B54">
      <w:pPr>
        <w:spacing w:after="0"/>
      </w:pPr>
      <w:r w:rsidRPr="00FB57D0">
        <w:t>Б ) 1998 год</w:t>
      </w:r>
    </w:p>
    <w:p w:rsidR="00C23B54" w:rsidRPr="00FB57D0" w:rsidRDefault="00C23B54" w:rsidP="00C23B54">
      <w:pPr>
        <w:spacing w:after="0"/>
      </w:pPr>
      <w:r w:rsidRPr="00FB57D0">
        <w:t>В)  2013 год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53.В каком году вышел Декрет об образовании РККА?</w:t>
      </w:r>
    </w:p>
    <w:p w:rsidR="00C23B54" w:rsidRPr="00FB57D0" w:rsidRDefault="00C23B54" w:rsidP="00C23B54">
      <w:pPr>
        <w:spacing w:after="0"/>
      </w:pPr>
      <w:r w:rsidRPr="00FB57D0">
        <w:t>А)1917 году</w:t>
      </w:r>
    </w:p>
    <w:p w:rsidR="00C23B54" w:rsidRPr="00FB57D0" w:rsidRDefault="00C23B54" w:rsidP="00C23B54">
      <w:pPr>
        <w:spacing w:after="0"/>
      </w:pPr>
      <w:r w:rsidRPr="00FB57D0">
        <w:t>Б)1918 году</w:t>
      </w:r>
    </w:p>
    <w:p w:rsidR="00C23B54" w:rsidRPr="00FB57D0" w:rsidRDefault="00C23B54" w:rsidP="00C23B54">
      <w:pPr>
        <w:spacing w:after="0"/>
      </w:pPr>
      <w:r w:rsidRPr="00FB57D0">
        <w:t>В)1941 году</w:t>
      </w:r>
    </w:p>
    <w:p w:rsidR="00C23B54" w:rsidRPr="00FB57D0" w:rsidRDefault="00C23B54" w:rsidP="00C23B54">
      <w:pPr>
        <w:spacing w:after="0"/>
      </w:pPr>
      <w:r w:rsidRPr="00FB57D0">
        <w:t>Г)1945 году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54. Для чего служат поощрения и дисциплинарные взыскания, применяемые к солдатам?</w:t>
      </w:r>
    </w:p>
    <w:p w:rsidR="00C23B54" w:rsidRPr="00FB57D0" w:rsidRDefault="00C23B54" w:rsidP="00C23B54">
      <w:pPr>
        <w:spacing w:after="0"/>
      </w:pPr>
      <w:r w:rsidRPr="00FB57D0">
        <w:t>А) Для поддержания воинской дисциплины</w:t>
      </w:r>
    </w:p>
    <w:p w:rsidR="00C23B54" w:rsidRPr="00FB57D0" w:rsidRDefault="00C23B54" w:rsidP="00C23B54">
      <w:pPr>
        <w:spacing w:after="0"/>
      </w:pPr>
      <w:r w:rsidRPr="00FB57D0">
        <w:t>Б) Для улучшения боевой подготовки</w:t>
      </w:r>
    </w:p>
    <w:p w:rsidR="00C23B54" w:rsidRPr="00FB57D0" w:rsidRDefault="00C23B54" w:rsidP="00C23B54">
      <w:pPr>
        <w:spacing w:after="0"/>
      </w:pPr>
      <w:r w:rsidRPr="00FB57D0">
        <w:t>В) Для уменьшения  срока службы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55.В каком из ответов наиболее полно и правильно перечислены Виды Вооружённых Сил России:</w:t>
      </w:r>
    </w:p>
    <w:p w:rsidR="00C23B54" w:rsidRPr="00FB57D0" w:rsidRDefault="00C23B54" w:rsidP="00C23B54">
      <w:pPr>
        <w:spacing w:after="0"/>
      </w:pPr>
      <w:r w:rsidRPr="00FB57D0">
        <w:t>А)Мотострелковые, воздушно десантные войска, пограничные войска, внутренние войска.</w:t>
      </w:r>
    </w:p>
    <w:p w:rsidR="00C23B54" w:rsidRPr="00FB57D0" w:rsidRDefault="00C23B54" w:rsidP="00C23B54">
      <w:pPr>
        <w:spacing w:after="0"/>
      </w:pPr>
      <w:r w:rsidRPr="00FB57D0">
        <w:t>Б)Автомобильные, танковые, радиотехнические войска.</w:t>
      </w:r>
    </w:p>
    <w:p w:rsidR="00C23B54" w:rsidRPr="00FB57D0" w:rsidRDefault="00C23B54" w:rsidP="00C23B54">
      <w:pPr>
        <w:spacing w:after="0"/>
      </w:pPr>
      <w:r w:rsidRPr="00FB57D0">
        <w:t>В)РВСН, ВВС, ВМФ, сухопутные войска.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56.Укажите самый крупный по численности и разносторонний по боевому составу вид ВС России:</w:t>
      </w:r>
    </w:p>
    <w:p w:rsidR="00C23B54" w:rsidRPr="00FB57D0" w:rsidRDefault="00C23B54" w:rsidP="00C23B54">
      <w:pPr>
        <w:spacing w:after="0"/>
      </w:pPr>
      <w:r w:rsidRPr="00FB57D0">
        <w:t>А)РВСН</w:t>
      </w:r>
    </w:p>
    <w:p w:rsidR="00C23B54" w:rsidRPr="00FB57D0" w:rsidRDefault="00C23B54" w:rsidP="00C23B54">
      <w:pPr>
        <w:spacing w:after="0"/>
      </w:pPr>
      <w:r w:rsidRPr="00FB57D0">
        <w:t>Б)Мотострелковые войска</w:t>
      </w:r>
    </w:p>
    <w:p w:rsidR="00C23B54" w:rsidRPr="00FB57D0" w:rsidRDefault="00C23B54" w:rsidP="00C23B54">
      <w:pPr>
        <w:spacing w:after="0"/>
      </w:pPr>
      <w:r w:rsidRPr="00FB57D0">
        <w:t>В)Сухопутные войска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57.Самый многочисленный род сухопутных войск это:</w:t>
      </w:r>
    </w:p>
    <w:p w:rsidR="00C23B54" w:rsidRPr="00FB57D0" w:rsidRDefault="00C23B54" w:rsidP="00C23B54">
      <w:pPr>
        <w:spacing w:after="0"/>
      </w:pPr>
      <w:r w:rsidRPr="00FB57D0">
        <w:t>А)Воздушно десантные войска</w:t>
      </w:r>
    </w:p>
    <w:p w:rsidR="00C23B54" w:rsidRPr="00FB57D0" w:rsidRDefault="00C23B54" w:rsidP="00C23B54">
      <w:pPr>
        <w:spacing w:after="0"/>
      </w:pPr>
      <w:r w:rsidRPr="00FB57D0">
        <w:t>Б) Внутренние войска</w:t>
      </w:r>
    </w:p>
    <w:p w:rsidR="00C23B54" w:rsidRPr="00FB57D0" w:rsidRDefault="00C23B54" w:rsidP="00C23B54">
      <w:pPr>
        <w:spacing w:after="0"/>
      </w:pPr>
      <w:r w:rsidRPr="00FB57D0">
        <w:t>В)Танковые войска</w:t>
      </w:r>
    </w:p>
    <w:p w:rsidR="00C23B54" w:rsidRPr="00FB57D0" w:rsidRDefault="00C23B54" w:rsidP="00C23B54">
      <w:pPr>
        <w:spacing w:after="0"/>
      </w:pPr>
      <w:r w:rsidRPr="00FB57D0">
        <w:t>Г)Мотострелковые войска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58.ВВС состоят из следующих родов авиации:</w:t>
      </w:r>
    </w:p>
    <w:p w:rsidR="00C23B54" w:rsidRPr="00FB57D0" w:rsidRDefault="00C23B54" w:rsidP="00C23B54">
      <w:pPr>
        <w:spacing w:after="0"/>
      </w:pPr>
      <w:r w:rsidRPr="00FB57D0">
        <w:t>А)Дальняя, истребительная, бомбардировочная, военно-транспортная, тактическая авиация</w:t>
      </w:r>
    </w:p>
    <w:p w:rsidR="00C23B54" w:rsidRPr="00FB57D0" w:rsidRDefault="00C23B54" w:rsidP="00C23B54">
      <w:pPr>
        <w:spacing w:after="0"/>
      </w:pPr>
      <w:r w:rsidRPr="00FB57D0">
        <w:t>Б)Разведывательная, фронтовая, дальняя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59.Непоследственное руководство ВС России осуществляет:</w:t>
      </w:r>
    </w:p>
    <w:p w:rsidR="00C23B54" w:rsidRPr="00FB57D0" w:rsidRDefault="00C23B54" w:rsidP="00C23B54">
      <w:pPr>
        <w:spacing w:after="0"/>
      </w:pPr>
      <w:r w:rsidRPr="00FB57D0">
        <w:t>А)Президент</w:t>
      </w:r>
    </w:p>
    <w:p w:rsidR="00C23B54" w:rsidRPr="00FB57D0" w:rsidRDefault="00C23B54" w:rsidP="00C23B54">
      <w:pPr>
        <w:spacing w:after="0"/>
      </w:pPr>
      <w:r w:rsidRPr="00FB57D0">
        <w:t>Б)Министр обороны</w:t>
      </w:r>
    </w:p>
    <w:p w:rsidR="00C23B54" w:rsidRPr="00FB57D0" w:rsidRDefault="00C23B54" w:rsidP="00C23B54">
      <w:pPr>
        <w:spacing w:after="0"/>
      </w:pPr>
      <w:r w:rsidRPr="00FB57D0">
        <w:t>В)Совет безопасности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lastRenderedPageBreak/>
        <w:t>60.Высшее руководство вооружёнными силами РФ осуществляет:</w:t>
      </w:r>
    </w:p>
    <w:p w:rsidR="00C23B54" w:rsidRPr="00FB57D0" w:rsidRDefault="00C23B54" w:rsidP="00C23B54">
      <w:pPr>
        <w:spacing w:after="0"/>
      </w:pPr>
      <w:r w:rsidRPr="00FB57D0">
        <w:t>А)Верховный Главнокомандующий</w:t>
      </w:r>
    </w:p>
    <w:p w:rsidR="00C23B54" w:rsidRPr="00FB57D0" w:rsidRDefault="00C23B54" w:rsidP="00C23B54">
      <w:pPr>
        <w:spacing w:after="0"/>
      </w:pPr>
      <w:r w:rsidRPr="00FB57D0">
        <w:t>Б)Министр обороны</w:t>
      </w:r>
    </w:p>
    <w:p w:rsidR="00C23B54" w:rsidRPr="00FB57D0" w:rsidRDefault="00C23B54" w:rsidP="00C23B54">
      <w:pPr>
        <w:spacing w:after="0"/>
      </w:pPr>
      <w:r w:rsidRPr="00FB57D0">
        <w:t>В)Государственная Дума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61.К специальным войскам относятся:</w:t>
      </w:r>
    </w:p>
    <w:p w:rsidR="00C23B54" w:rsidRPr="00FB57D0" w:rsidRDefault="00C23B54" w:rsidP="00C23B54">
      <w:pPr>
        <w:spacing w:after="0"/>
      </w:pPr>
      <w:r w:rsidRPr="00FB57D0">
        <w:t>А) Воздушно десантные войска, пограничные войска, войска правительственной связи</w:t>
      </w:r>
    </w:p>
    <w:p w:rsidR="00C23B54" w:rsidRPr="00FB57D0" w:rsidRDefault="00C23B54" w:rsidP="00C23B54">
      <w:pPr>
        <w:spacing w:after="0"/>
      </w:pPr>
      <w:r w:rsidRPr="00FB57D0">
        <w:t>Б) Пограничные войска, внутренние войска, войска ГО, войска правительственной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62. Автомат Калашникова предназначен:</w:t>
      </w:r>
    </w:p>
    <w:p w:rsidR="00C23B54" w:rsidRPr="00FB57D0" w:rsidRDefault="00C23B54" w:rsidP="00C23B54">
      <w:pPr>
        <w:spacing w:after="0"/>
      </w:pPr>
      <w:r w:rsidRPr="00FB57D0">
        <w:t>А) Для стрельбы</w:t>
      </w:r>
    </w:p>
    <w:p w:rsidR="00C23B54" w:rsidRPr="00FB57D0" w:rsidRDefault="00C23B54" w:rsidP="00C23B54">
      <w:pPr>
        <w:spacing w:after="0"/>
      </w:pPr>
      <w:r w:rsidRPr="00FB57D0">
        <w:t>Б) Для уничтожения живой силы противника в ближнем бою</w:t>
      </w:r>
    </w:p>
    <w:p w:rsidR="00C23B54" w:rsidRPr="00FB57D0" w:rsidRDefault="00C23B54" w:rsidP="00C23B54">
      <w:pPr>
        <w:spacing w:after="0"/>
      </w:pPr>
      <w:r w:rsidRPr="00FB57D0">
        <w:t>В) Для прохождения службы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63. Вес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5 кг</w:t>
      </w:r>
    </w:p>
    <w:p w:rsidR="00C23B54" w:rsidRPr="00FB57D0" w:rsidRDefault="00C23B54" w:rsidP="00C23B54">
      <w:pPr>
        <w:spacing w:after="0"/>
      </w:pPr>
      <w:r w:rsidRPr="00FB57D0">
        <w:t>Б) 7,62 кг</w:t>
      </w:r>
    </w:p>
    <w:p w:rsidR="00C23B54" w:rsidRPr="00FB57D0" w:rsidRDefault="00C23B54" w:rsidP="00C23B54">
      <w:pPr>
        <w:spacing w:after="0"/>
      </w:pPr>
      <w:r w:rsidRPr="00FB57D0">
        <w:t>В) 3,6 кг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64. Дальность полета пули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1000 метров</w:t>
      </w:r>
    </w:p>
    <w:p w:rsidR="00C23B54" w:rsidRPr="00FB57D0" w:rsidRDefault="00C23B54" w:rsidP="00C23B54">
      <w:pPr>
        <w:spacing w:after="0"/>
      </w:pPr>
      <w:r w:rsidRPr="00FB57D0">
        <w:t>Б) 1500 метров</w:t>
      </w:r>
    </w:p>
    <w:p w:rsidR="00C23B54" w:rsidRPr="00FB57D0" w:rsidRDefault="00C23B54" w:rsidP="00C23B54">
      <w:pPr>
        <w:spacing w:after="0"/>
      </w:pPr>
      <w:r w:rsidRPr="00FB57D0">
        <w:t>В) 3000 метров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65. Прицельная дальность 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1000 метров</w:t>
      </w:r>
    </w:p>
    <w:p w:rsidR="00C23B54" w:rsidRPr="00FB57D0" w:rsidRDefault="00C23B54" w:rsidP="00C23B54">
      <w:pPr>
        <w:spacing w:after="0"/>
      </w:pPr>
      <w:r w:rsidRPr="00FB57D0">
        <w:t>Б) 1500 метров</w:t>
      </w:r>
    </w:p>
    <w:p w:rsidR="00C23B54" w:rsidRPr="00FB57D0" w:rsidRDefault="00C23B54" w:rsidP="00C23B54">
      <w:pPr>
        <w:spacing w:after="0"/>
      </w:pPr>
      <w:r w:rsidRPr="00FB57D0">
        <w:t>В) 3000 метров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66. Калибр ствола это:</w:t>
      </w:r>
    </w:p>
    <w:p w:rsidR="00C23B54" w:rsidRPr="00FB57D0" w:rsidRDefault="00C23B54" w:rsidP="00C23B54">
      <w:pPr>
        <w:spacing w:after="0"/>
      </w:pPr>
      <w:r w:rsidRPr="00FB57D0">
        <w:t>А) Расстояние между противоположными полями</w:t>
      </w:r>
    </w:p>
    <w:p w:rsidR="00C23B54" w:rsidRPr="00FB57D0" w:rsidRDefault="00C23B54" w:rsidP="00C23B54">
      <w:pPr>
        <w:spacing w:after="0"/>
      </w:pPr>
      <w:r w:rsidRPr="00FB57D0">
        <w:t>Б) Расстояние между противоположными нарезами</w:t>
      </w:r>
    </w:p>
    <w:p w:rsidR="00C23B54" w:rsidRPr="00FB57D0" w:rsidRDefault="00C23B54" w:rsidP="00C23B54">
      <w:pPr>
        <w:spacing w:after="0"/>
      </w:pPr>
      <w:r w:rsidRPr="00FB57D0">
        <w:t>В) Расстояние между стволом и затвором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67. Калибр ствола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5 мм</w:t>
      </w:r>
    </w:p>
    <w:p w:rsidR="00C23B54" w:rsidRPr="00FB57D0" w:rsidRDefault="00C23B54" w:rsidP="00C23B54">
      <w:pPr>
        <w:spacing w:after="0"/>
      </w:pPr>
      <w:r w:rsidRPr="00FB57D0">
        <w:t>Б) 7,62 мм</w:t>
      </w:r>
    </w:p>
    <w:p w:rsidR="00C23B54" w:rsidRPr="00FB57D0" w:rsidRDefault="00C23B54" w:rsidP="00C23B54">
      <w:pPr>
        <w:spacing w:after="0"/>
      </w:pPr>
      <w:r w:rsidRPr="00FB57D0">
        <w:t>В) 3,6 мм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68. Емкость магазина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70 патронов</w:t>
      </w:r>
    </w:p>
    <w:p w:rsidR="00C23B54" w:rsidRPr="00FB57D0" w:rsidRDefault="00C23B54" w:rsidP="00C23B54">
      <w:pPr>
        <w:spacing w:after="0"/>
      </w:pPr>
      <w:r w:rsidRPr="00FB57D0">
        <w:t>Б) 45 патронов</w:t>
      </w:r>
    </w:p>
    <w:p w:rsidR="00C23B54" w:rsidRPr="00FB57D0" w:rsidRDefault="00C23B54" w:rsidP="00C23B54">
      <w:pPr>
        <w:spacing w:after="0"/>
      </w:pPr>
      <w:r w:rsidRPr="00FB57D0">
        <w:t>В) 30 патронов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69. Боевая скорострельность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70 выстрелов в минуту</w:t>
      </w:r>
    </w:p>
    <w:p w:rsidR="00C23B54" w:rsidRPr="00FB57D0" w:rsidRDefault="00C23B54" w:rsidP="00C23B54">
      <w:pPr>
        <w:spacing w:after="0"/>
      </w:pPr>
      <w:r w:rsidRPr="00FB57D0">
        <w:t>Б) Очередями 100 выстрелов в минуту, одиночными 40 выстрелов в минуту</w:t>
      </w:r>
    </w:p>
    <w:p w:rsidR="00C23B54" w:rsidRPr="00FB57D0" w:rsidRDefault="00C23B54" w:rsidP="00C23B54">
      <w:pPr>
        <w:spacing w:after="0"/>
      </w:pPr>
      <w:r w:rsidRPr="00FB57D0">
        <w:lastRenderedPageBreak/>
        <w:t>В) 600 выстрелов в минуту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70. Прицельное приспособление  автомата Калашникова представляет:</w:t>
      </w:r>
    </w:p>
    <w:p w:rsidR="00C23B54" w:rsidRPr="00FB57D0" w:rsidRDefault="00C23B54" w:rsidP="00C23B54">
      <w:pPr>
        <w:spacing w:after="0"/>
      </w:pPr>
      <w:r w:rsidRPr="00FB57D0">
        <w:t>А)  Открытый прицел</w:t>
      </w:r>
    </w:p>
    <w:p w:rsidR="00C23B54" w:rsidRPr="00FB57D0" w:rsidRDefault="00C23B54" w:rsidP="00C23B54">
      <w:pPr>
        <w:spacing w:after="0"/>
      </w:pPr>
      <w:r w:rsidRPr="00FB57D0">
        <w:t>Б)  Оптический прицел</w:t>
      </w:r>
    </w:p>
    <w:p w:rsidR="00C23B54" w:rsidRPr="00FB57D0" w:rsidRDefault="00C23B54" w:rsidP="00C23B54">
      <w:pPr>
        <w:spacing w:after="0"/>
      </w:pPr>
      <w:r w:rsidRPr="00FB57D0">
        <w:t>В)  Диоптрический прицел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71. Вес штык-ножа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450 г.</w:t>
      </w:r>
    </w:p>
    <w:p w:rsidR="00C23B54" w:rsidRPr="00FB57D0" w:rsidRDefault="00C23B54" w:rsidP="00C23B54">
      <w:pPr>
        <w:spacing w:after="0"/>
      </w:pPr>
      <w:r w:rsidRPr="00FB57D0">
        <w:t>Б) 7,62 кг</w:t>
      </w:r>
    </w:p>
    <w:p w:rsidR="00C23B54" w:rsidRPr="00FB57D0" w:rsidRDefault="00C23B54" w:rsidP="00C23B54">
      <w:pPr>
        <w:spacing w:after="0"/>
      </w:pPr>
      <w:r w:rsidRPr="00FB57D0">
        <w:t>В) 3,6 кг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72. Темп стрельбы автомата Калашникова составляет:</w:t>
      </w:r>
    </w:p>
    <w:p w:rsidR="00C23B54" w:rsidRPr="00FB57D0" w:rsidRDefault="00C23B54" w:rsidP="00C23B54">
      <w:pPr>
        <w:spacing w:after="0"/>
      </w:pPr>
      <w:r w:rsidRPr="00FB57D0">
        <w:t>А) 700 выстрелов в минуту</w:t>
      </w:r>
    </w:p>
    <w:p w:rsidR="00C23B54" w:rsidRPr="00FB57D0" w:rsidRDefault="00C23B54" w:rsidP="00C23B54">
      <w:pPr>
        <w:spacing w:after="0"/>
      </w:pPr>
      <w:r w:rsidRPr="00FB57D0">
        <w:t>Б) 400 выстрелов в минуту</w:t>
      </w:r>
    </w:p>
    <w:p w:rsidR="00C23B54" w:rsidRPr="00FB57D0" w:rsidRDefault="00C23B54" w:rsidP="00C23B54">
      <w:pPr>
        <w:spacing w:after="0"/>
      </w:pPr>
      <w:r w:rsidRPr="00FB57D0">
        <w:t>В) 600 выстрелов в минуту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73. Затвор  автомата Калашникова предназначен:</w:t>
      </w:r>
    </w:p>
    <w:p w:rsidR="00C23B54" w:rsidRPr="00FB57D0" w:rsidRDefault="00C23B54" w:rsidP="00C23B54">
      <w:pPr>
        <w:spacing w:after="0"/>
      </w:pPr>
      <w:r w:rsidRPr="00FB57D0">
        <w:t>А)  Досылания патрона в патронник, разбития капсюля, выброса израсходованной гильзы</w:t>
      </w:r>
    </w:p>
    <w:p w:rsidR="00C23B54" w:rsidRPr="00FB57D0" w:rsidRDefault="00C23B54" w:rsidP="00C23B54">
      <w:pPr>
        <w:spacing w:after="0"/>
      </w:pPr>
      <w:r w:rsidRPr="00FB57D0">
        <w:t>Б)  Досылания патрона в патронник</w:t>
      </w:r>
    </w:p>
    <w:p w:rsidR="00C23B54" w:rsidRPr="00FB57D0" w:rsidRDefault="00C23B54" w:rsidP="00C23B54">
      <w:pPr>
        <w:spacing w:after="0"/>
      </w:pPr>
      <w:r w:rsidRPr="00FB57D0">
        <w:t>В)  Ведение автоматического огня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74. Затворная рама  автомата Калашникова предназначена:</w:t>
      </w:r>
    </w:p>
    <w:p w:rsidR="00C23B54" w:rsidRPr="00FB57D0" w:rsidRDefault="00C23B54" w:rsidP="00C23B54">
      <w:pPr>
        <w:spacing w:after="0"/>
      </w:pPr>
      <w:r w:rsidRPr="00FB57D0">
        <w:t>А)  Досылания патрона в патронник, разбития капсюля, выброса израсходованной гильзы</w:t>
      </w:r>
    </w:p>
    <w:p w:rsidR="00C23B54" w:rsidRPr="00FB57D0" w:rsidRDefault="00C23B54" w:rsidP="00C23B54">
      <w:pPr>
        <w:spacing w:after="0"/>
      </w:pPr>
      <w:r w:rsidRPr="00FB57D0">
        <w:t>Б)  Приведения в действие затвора</w:t>
      </w:r>
    </w:p>
    <w:p w:rsidR="00C23B54" w:rsidRPr="00FB57D0" w:rsidRDefault="00C23B54" w:rsidP="00C23B54">
      <w:pPr>
        <w:spacing w:after="0"/>
      </w:pPr>
      <w:r w:rsidRPr="00FB57D0">
        <w:t>В)  Ведение автоматического огня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75. Прицельное приспособление  автомата Калашникова предназначено:</w:t>
      </w:r>
    </w:p>
    <w:p w:rsidR="00C23B54" w:rsidRPr="00FB57D0" w:rsidRDefault="00C23B54" w:rsidP="00C23B54">
      <w:pPr>
        <w:spacing w:after="0"/>
      </w:pPr>
      <w:r w:rsidRPr="00FB57D0">
        <w:t>А)  Для наведения автомата на цель</w:t>
      </w:r>
    </w:p>
    <w:p w:rsidR="00C23B54" w:rsidRPr="00FB57D0" w:rsidRDefault="00C23B54" w:rsidP="00C23B54">
      <w:pPr>
        <w:spacing w:after="0"/>
      </w:pPr>
      <w:r w:rsidRPr="00FB57D0">
        <w:t>Б)  Приведения в действие затвора</w:t>
      </w:r>
    </w:p>
    <w:p w:rsidR="00C23B54" w:rsidRPr="00FB57D0" w:rsidRDefault="00C23B54" w:rsidP="00C23B54">
      <w:pPr>
        <w:spacing w:after="0"/>
      </w:pPr>
      <w:r w:rsidRPr="00FB57D0">
        <w:t>В)  Ведение автоматического огня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76. Приклад  автомата Калашникова предназначен:</w:t>
      </w:r>
    </w:p>
    <w:p w:rsidR="00C23B54" w:rsidRPr="00FB57D0" w:rsidRDefault="00C23B54" w:rsidP="00C23B54">
      <w:pPr>
        <w:spacing w:after="0"/>
      </w:pPr>
      <w:r w:rsidRPr="00FB57D0">
        <w:t>А)  Для удобства стрельбы</w:t>
      </w:r>
    </w:p>
    <w:p w:rsidR="00C23B54" w:rsidRPr="00FB57D0" w:rsidRDefault="00C23B54" w:rsidP="00C23B54">
      <w:pPr>
        <w:spacing w:after="0"/>
      </w:pPr>
      <w:r w:rsidRPr="00FB57D0">
        <w:t>Б)  Наведения автомата на цель</w:t>
      </w:r>
    </w:p>
    <w:p w:rsidR="00C23B54" w:rsidRPr="00FB57D0" w:rsidRDefault="00C23B54" w:rsidP="00C23B54">
      <w:pPr>
        <w:spacing w:after="0"/>
      </w:pPr>
      <w:r w:rsidRPr="00FB57D0">
        <w:t>В)  Ведение автоматического огня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77. Ручные осколочные гранаты РГД-5 и Ф-1 предназначены:</w:t>
      </w:r>
    </w:p>
    <w:p w:rsidR="00C23B54" w:rsidRPr="00FB57D0" w:rsidRDefault="00C23B54" w:rsidP="00C23B54">
      <w:pPr>
        <w:spacing w:after="0"/>
      </w:pPr>
      <w:r w:rsidRPr="00FB57D0">
        <w:t>А) Для метания из окопа</w:t>
      </w:r>
    </w:p>
    <w:p w:rsidR="00C23B54" w:rsidRPr="00FB57D0" w:rsidRDefault="00C23B54" w:rsidP="00C23B54">
      <w:pPr>
        <w:spacing w:after="0"/>
      </w:pPr>
      <w:r w:rsidRPr="00FB57D0">
        <w:t>Б) Для уничтожения живой силы противника в ближнем бою</w:t>
      </w:r>
    </w:p>
    <w:p w:rsidR="00C23B54" w:rsidRPr="00FB57D0" w:rsidRDefault="00C23B54" w:rsidP="00C23B54">
      <w:pPr>
        <w:spacing w:after="0"/>
      </w:pPr>
      <w:r w:rsidRPr="00FB57D0">
        <w:t>В) Для борьбы с танками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78. В наступлении используется граната:</w:t>
      </w:r>
    </w:p>
    <w:p w:rsidR="00C23B54" w:rsidRPr="00FB57D0" w:rsidRDefault="00C23B54" w:rsidP="00C23B54">
      <w:pPr>
        <w:spacing w:after="0"/>
      </w:pPr>
      <w:r w:rsidRPr="00FB57D0">
        <w:t>А) РГД-5</w:t>
      </w:r>
    </w:p>
    <w:p w:rsidR="00C23B54" w:rsidRPr="00FB57D0" w:rsidRDefault="00C23B54" w:rsidP="00C23B54">
      <w:pPr>
        <w:spacing w:after="0"/>
      </w:pPr>
      <w:r w:rsidRPr="00FB57D0">
        <w:t>Б) Ф-1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79. В обороне используется граната:</w:t>
      </w:r>
    </w:p>
    <w:p w:rsidR="00C23B54" w:rsidRPr="00FB57D0" w:rsidRDefault="00C23B54" w:rsidP="00C23B54">
      <w:pPr>
        <w:spacing w:after="0"/>
      </w:pPr>
      <w:r w:rsidRPr="00FB57D0">
        <w:t>А) РГД-5</w:t>
      </w:r>
    </w:p>
    <w:p w:rsidR="00C23B54" w:rsidRPr="00FB57D0" w:rsidRDefault="00C23B54" w:rsidP="00C23B54">
      <w:pPr>
        <w:spacing w:after="0"/>
      </w:pPr>
      <w:r w:rsidRPr="00FB57D0">
        <w:lastRenderedPageBreak/>
        <w:t>Б) Ф-1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80. Время срабатывания запала ручных осколочных гранат РГД-5 и Ф-1:</w:t>
      </w:r>
    </w:p>
    <w:p w:rsidR="00C23B54" w:rsidRPr="00FB57D0" w:rsidRDefault="00C23B54" w:rsidP="00C23B54">
      <w:pPr>
        <w:spacing w:after="0"/>
      </w:pPr>
      <w:r w:rsidRPr="00FB57D0">
        <w:t>А) 3-4 секунды</w:t>
      </w:r>
    </w:p>
    <w:p w:rsidR="00C23B54" w:rsidRPr="00FB57D0" w:rsidRDefault="00C23B54" w:rsidP="00C23B54">
      <w:pPr>
        <w:spacing w:after="0"/>
      </w:pPr>
      <w:r w:rsidRPr="00FB57D0">
        <w:t>Б) 4-5 секунд</w:t>
      </w:r>
    </w:p>
    <w:p w:rsidR="00C23B54" w:rsidRPr="00FB57D0" w:rsidRDefault="00C23B54" w:rsidP="00C23B54">
      <w:pPr>
        <w:spacing w:after="0"/>
      </w:pPr>
      <w:r w:rsidRPr="00FB57D0">
        <w:t>В) 3,2-4,2 секунды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81. Дальность разлета осколков гранаты РГД-5 до:</w:t>
      </w:r>
    </w:p>
    <w:p w:rsidR="00C23B54" w:rsidRPr="00FB57D0" w:rsidRDefault="00C23B54" w:rsidP="00C23B54">
      <w:pPr>
        <w:spacing w:after="0"/>
      </w:pPr>
      <w:r w:rsidRPr="00FB57D0">
        <w:t>А) 25 метров</w:t>
      </w:r>
    </w:p>
    <w:p w:rsidR="00C23B54" w:rsidRPr="00FB57D0" w:rsidRDefault="00C23B54" w:rsidP="00C23B54">
      <w:pPr>
        <w:spacing w:after="0"/>
      </w:pPr>
      <w:r w:rsidRPr="00FB57D0">
        <w:t>Б) 45 метров</w:t>
      </w:r>
    </w:p>
    <w:p w:rsidR="00C23B54" w:rsidRPr="00FB57D0" w:rsidRDefault="00C23B54" w:rsidP="00C23B54">
      <w:pPr>
        <w:spacing w:after="0"/>
      </w:pPr>
      <w:r w:rsidRPr="00FB57D0">
        <w:t>В) 200 метров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82. Дальность разлета осколков гранаты Ф-1 до:</w:t>
      </w:r>
    </w:p>
    <w:p w:rsidR="00C23B54" w:rsidRPr="00FB57D0" w:rsidRDefault="00C23B54" w:rsidP="00C23B54">
      <w:pPr>
        <w:spacing w:after="0"/>
      </w:pPr>
      <w:r w:rsidRPr="00FB57D0">
        <w:t>А) 25 метров</w:t>
      </w:r>
    </w:p>
    <w:p w:rsidR="00C23B54" w:rsidRPr="00FB57D0" w:rsidRDefault="00C23B54" w:rsidP="00C23B54">
      <w:pPr>
        <w:spacing w:after="0"/>
      </w:pPr>
      <w:r w:rsidRPr="00FB57D0">
        <w:t>Б) 45 метров</w:t>
      </w:r>
    </w:p>
    <w:p w:rsidR="00C23B54" w:rsidRPr="00FB57D0" w:rsidRDefault="00C23B54" w:rsidP="00C23B54">
      <w:pPr>
        <w:spacing w:after="0"/>
        <w:rPr>
          <w:b/>
        </w:rPr>
      </w:pPr>
      <w:r w:rsidRPr="00FB57D0">
        <w:t>В) 200 метров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83. Караульная служба предназначена для:</w:t>
      </w:r>
    </w:p>
    <w:p w:rsidR="00C23B54" w:rsidRPr="00FB57D0" w:rsidRDefault="00C23B54" w:rsidP="00C23B54">
      <w:pPr>
        <w:spacing w:after="0"/>
      </w:pPr>
      <w:r w:rsidRPr="00FB57D0">
        <w:t>А) Охраны и обороны военных и государственных обьектов</w:t>
      </w:r>
    </w:p>
    <w:p w:rsidR="00C23B54" w:rsidRPr="00FB57D0" w:rsidRDefault="00C23B54" w:rsidP="00C23B54">
      <w:pPr>
        <w:spacing w:after="0"/>
      </w:pPr>
      <w:r w:rsidRPr="00FB57D0">
        <w:t>Б) Наведения  внутреннего порядка</w:t>
      </w:r>
    </w:p>
    <w:p w:rsidR="00C23B54" w:rsidRPr="00FB57D0" w:rsidRDefault="00C23B54" w:rsidP="00C23B54">
      <w:pPr>
        <w:spacing w:after="0"/>
      </w:pPr>
      <w:r w:rsidRPr="00FB57D0">
        <w:t>В) Выполнения  боевых действий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84. Часовой это:</w:t>
      </w:r>
    </w:p>
    <w:p w:rsidR="00C23B54" w:rsidRPr="00FB57D0" w:rsidRDefault="00C23B54" w:rsidP="00C23B54">
      <w:pPr>
        <w:spacing w:after="0"/>
      </w:pPr>
      <w:r w:rsidRPr="00FB57D0">
        <w:t>А) Боец спецназа</w:t>
      </w:r>
    </w:p>
    <w:p w:rsidR="00C23B54" w:rsidRPr="00FB57D0" w:rsidRDefault="00C23B54" w:rsidP="00C23B54">
      <w:pPr>
        <w:spacing w:after="0"/>
      </w:pPr>
      <w:r w:rsidRPr="00FB57D0">
        <w:t>Б) Любой караульный</w:t>
      </w:r>
    </w:p>
    <w:p w:rsidR="00C23B54" w:rsidRPr="00FB57D0" w:rsidRDefault="00C23B54" w:rsidP="00C23B54">
      <w:pPr>
        <w:spacing w:after="0"/>
      </w:pPr>
      <w:r w:rsidRPr="00FB57D0">
        <w:t>В) Вооруженный караульный, находящийся на посту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85. Постом называется:</w:t>
      </w:r>
    </w:p>
    <w:p w:rsidR="00C23B54" w:rsidRPr="00FB57D0" w:rsidRDefault="00C23B54" w:rsidP="00C23B54">
      <w:pPr>
        <w:spacing w:after="0"/>
      </w:pPr>
      <w:r w:rsidRPr="00FB57D0">
        <w:t>А) Караульное помещение</w:t>
      </w:r>
    </w:p>
    <w:p w:rsidR="00C23B54" w:rsidRPr="00FB57D0" w:rsidRDefault="00C23B54" w:rsidP="00C23B54">
      <w:pPr>
        <w:spacing w:after="0"/>
      </w:pPr>
      <w:r w:rsidRPr="00FB57D0">
        <w:t>Б) Строевой плац</w:t>
      </w:r>
    </w:p>
    <w:p w:rsidR="00C23B54" w:rsidRPr="00FB57D0" w:rsidRDefault="00C23B54" w:rsidP="00C23B54">
      <w:pPr>
        <w:spacing w:after="0"/>
      </w:pPr>
      <w:r w:rsidRPr="00FB57D0">
        <w:t>В) Все врученное для охраны и обороны часовому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86. Часовой подчиняется:</w:t>
      </w:r>
    </w:p>
    <w:p w:rsidR="00C23B54" w:rsidRPr="00FB57D0" w:rsidRDefault="00C23B54" w:rsidP="00C23B54">
      <w:pPr>
        <w:spacing w:after="0"/>
      </w:pPr>
      <w:r w:rsidRPr="00FB57D0">
        <w:t>А) Командиру роты</w:t>
      </w:r>
    </w:p>
    <w:p w:rsidR="00C23B54" w:rsidRPr="00FB57D0" w:rsidRDefault="00C23B54" w:rsidP="00C23B54">
      <w:pPr>
        <w:spacing w:after="0"/>
      </w:pPr>
      <w:r w:rsidRPr="00FB57D0">
        <w:t>Б) Старшине роты</w:t>
      </w:r>
    </w:p>
    <w:p w:rsidR="00C23B54" w:rsidRPr="00FB57D0" w:rsidRDefault="00C23B54" w:rsidP="00C23B54">
      <w:pPr>
        <w:spacing w:after="0"/>
      </w:pPr>
      <w:r w:rsidRPr="00FB57D0">
        <w:t>В) Начальнику караула, помощнику начальника караула и своему разводящему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87. Часовой может применить оружие без предупреждения:</w:t>
      </w:r>
    </w:p>
    <w:p w:rsidR="00C23B54" w:rsidRPr="00FB57D0" w:rsidRDefault="00C23B54" w:rsidP="00C23B54">
      <w:pPr>
        <w:spacing w:after="0"/>
      </w:pPr>
      <w:r w:rsidRPr="00FB57D0">
        <w:t>А) При явном нападении на него или охраняемый обьект</w:t>
      </w:r>
    </w:p>
    <w:p w:rsidR="00C23B54" w:rsidRPr="00FB57D0" w:rsidRDefault="00C23B54" w:rsidP="00C23B54">
      <w:pPr>
        <w:spacing w:after="0"/>
      </w:pPr>
      <w:r w:rsidRPr="00FB57D0">
        <w:t>Б) При нарушении границ поста</w:t>
      </w:r>
    </w:p>
    <w:p w:rsidR="00C23B54" w:rsidRPr="00FB57D0" w:rsidRDefault="00C23B54" w:rsidP="00C23B54">
      <w:pPr>
        <w:spacing w:after="0"/>
      </w:pPr>
      <w:r w:rsidRPr="00FB57D0">
        <w:t>В) При обьявлении тревоги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88. Суточный наряд роты предназначен для:</w:t>
      </w:r>
    </w:p>
    <w:p w:rsidR="00C23B54" w:rsidRPr="00FB57D0" w:rsidRDefault="00C23B54" w:rsidP="00C23B54">
      <w:pPr>
        <w:spacing w:after="0"/>
      </w:pPr>
      <w:r w:rsidRPr="00FB57D0">
        <w:t>А) Охраны и обороны военных и государственных обьектов</w:t>
      </w:r>
    </w:p>
    <w:p w:rsidR="00C23B54" w:rsidRPr="00FB57D0" w:rsidRDefault="00C23B54" w:rsidP="00C23B54">
      <w:pPr>
        <w:spacing w:after="0"/>
      </w:pPr>
      <w:r w:rsidRPr="00FB57D0">
        <w:t>Б) Наведения  внутреннего порядка и наблюдения за комнатой для хранения оружия</w:t>
      </w:r>
    </w:p>
    <w:p w:rsidR="00C23B54" w:rsidRPr="00FB57D0" w:rsidRDefault="00C23B54" w:rsidP="00C23B54">
      <w:pPr>
        <w:spacing w:after="0"/>
      </w:pPr>
      <w:r w:rsidRPr="00FB57D0">
        <w:t>В) Выполнения  боевых действий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lastRenderedPageBreak/>
        <w:t>89. Каковы действия дневального при обьявлении тревоги?</w:t>
      </w:r>
    </w:p>
    <w:p w:rsidR="00C23B54" w:rsidRPr="00FB57D0" w:rsidRDefault="00C23B54" w:rsidP="00C23B54">
      <w:pPr>
        <w:spacing w:after="0"/>
      </w:pPr>
      <w:r w:rsidRPr="00FB57D0">
        <w:t>А) Подать команду: «Рота! Подьем! Тревога»</w:t>
      </w:r>
    </w:p>
    <w:p w:rsidR="00C23B54" w:rsidRPr="00FB57D0" w:rsidRDefault="00C23B54" w:rsidP="00C23B54">
      <w:pPr>
        <w:spacing w:after="0"/>
      </w:pPr>
      <w:r w:rsidRPr="00FB57D0">
        <w:t>Б) Наводить внутренний порядок</w:t>
      </w:r>
    </w:p>
    <w:p w:rsidR="00C23B54" w:rsidRPr="00FB57D0" w:rsidRDefault="00C23B54" w:rsidP="00C23B54">
      <w:pPr>
        <w:spacing w:after="0"/>
      </w:pPr>
      <w:r w:rsidRPr="00FB57D0">
        <w:t>В) Ожидать прибытия командира роты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90. Каковы действия дневального по прибытию в роту командира роты?</w:t>
      </w:r>
    </w:p>
    <w:p w:rsidR="00C23B54" w:rsidRPr="00FB57D0" w:rsidRDefault="00C23B54" w:rsidP="00C23B54">
      <w:pPr>
        <w:spacing w:after="0"/>
      </w:pPr>
      <w:r w:rsidRPr="00FB57D0">
        <w:t>А) Подать команду: «Рота! Подьем! Тревога»</w:t>
      </w:r>
    </w:p>
    <w:p w:rsidR="00C23B54" w:rsidRPr="00FB57D0" w:rsidRDefault="00C23B54" w:rsidP="00C23B54">
      <w:pPr>
        <w:spacing w:after="0"/>
      </w:pPr>
      <w:r w:rsidRPr="00FB57D0">
        <w:t>Б) Наводить внутренний порядок</w:t>
      </w:r>
    </w:p>
    <w:p w:rsidR="00C23B54" w:rsidRPr="00FB57D0" w:rsidRDefault="00C23B54" w:rsidP="00C23B54">
      <w:pPr>
        <w:spacing w:after="0"/>
      </w:pPr>
      <w:r w:rsidRPr="00FB57D0">
        <w:t>В) Подать команду: «Рота! Смирно!»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91. Каковы действия дневального по прибытию в роту старшины роты?</w:t>
      </w:r>
    </w:p>
    <w:p w:rsidR="00C23B54" w:rsidRPr="00FB57D0" w:rsidRDefault="00C23B54" w:rsidP="00C23B54">
      <w:pPr>
        <w:spacing w:after="0"/>
      </w:pPr>
      <w:r w:rsidRPr="00FB57D0">
        <w:t>А) Подать команду: «Дежурный по роте! На выход!»</w:t>
      </w:r>
    </w:p>
    <w:p w:rsidR="00C23B54" w:rsidRPr="00FB57D0" w:rsidRDefault="00C23B54" w:rsidP="00C23B54">
      <w:pPr>
        <w:spacing w:after="0"/>
      </w:pPr>
      <w:r w:rsidRPr="00FB57D0">
        <w:t>Б) Наводить внутренний порядок</w:t>
      </w:r>
    </w:p>
    <w:p w:rsidR="00C23B54" w:rsidRPr="00FB57D0" w:rsidRDefault="00C23B54" w:rsidP="00C23B54">
      <w:pPr>
        <w:spacing w:after="0"/>
      </w:pPr>
      <w:r w:rsidRPr="00FB57D0">
        <w:t>В) Подать команду: «Рота! Смирно!»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92. Каковы действия дневального по прибытию в роту дежурного по полку?</w:t>
      </w:r>
    </w:p>
    <w:p w:rsidR="00C23B54" w:rsidRPr="00FB57D0" w:rsidRDefault="00C23B54" w:rsidP="00C23B54">
      <w:pPr>
        <w:spacing w:after="0"/>
      </w:pPr>
      <w:r w:rsidRPr="00FB57D0">
        <w:t>А) Подать команду: «Дежурный по роте! На выход!»</w:t>
      </w:r>
    </w:p>
    <w:p w:rsidR="00C23B54" w:rsidRPr="00FB57D0" w:rsidRDefault="00C23B54" w:rsidP="00C23B54">
      <w:pPr>
        <w:spacing w:after="0"/>
      </w:pPr>
      <w:r w:rsidRPr="00FB57D0">
        <w:t>Б) Наводить внутренний порядок</w:t>
      </w:r>
    </w:p>
    <w:p w:rsidR="00C23B54" w:rsidRPr="00FB57D0" w:rsidRDefault="00C23B54" w:rsidP="00C23B54">
      <w:pPr>
        <w:spacing w:after="0"/>
      </w:pPr>
      <w:r w:rsidRPr="00FB57D0">
        <w:t>В) Подать команду: «Рота! Смирно!»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93. Каковы действия дневального по прибытию в роту командира полка?</w:t>
      </w:r>
    </w:p>
    <w:p w:rsidR="00C23B54" w:rsidRPr="00FB57D0" w:rsidRDefault="00C23B54" w:rsidP="00C23B54">
      <w:pPr>
        <w:spacing w:after="0"/>
      </w:pPr>
      <w:r w:rsidRPr="00FB57D0">
        <w:t>А) Подать команду: «Дежурный по роте! На выход!»</w:t>
      </w:r>
    </w:p>
    <w:p w:rsidR="00C23B54" w:rsidRPr="00FB57D0" w:rsidRDefault="00C23B54" w:rsidP="00C23B54">
      <w:pPr>
        <w:spacing w:after="0"/>
      </w:pPr>
      <w:r w:rsidRPr="00FB57D0">
        <w:t>Б) Наводить внутренний порядок</w:t>
      </w:r>
    </w:p>
    <w:p w:rsidR="00C23B54" w:rsidRPr="00FB57D0" w:rsidRDefault="00C23B54" w:rsidP="00C23B54">
      <w:pPr>
        <w:spacing w:after="0"/>
      </w:pPr>
      <w:r w:rsidRPr="00FB57D0">
        <w:t>В) Подать команду: «Рота! Смирно!»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94. Современный бой является:</w:t>
      </w:r>
    </w:p>
    <w:p w:rsidR="00C23B54" w:rsidRPr="00FB57D0" w:rsidRDefault="00C23B54" w:rsidP="00C23B54">
      <w:pPr>
        <w:spacing w:after="0"/>
      </w:pPr>
      <w:r w:rsidRPr="00FB57D0">
        <w:t>А) Общевойсковым</w:t>
      </w:r>
    </w:p>
    <w:p w:rsidR="00C23B54" w:rsidRPr="00FB57D0" w:rsidRDefault="00C23B54" w:rsidP="00C23B54">
      <w:pPr>
        <w:spacing w:after="0"/>
      </w:pPr>
      <w:r w:rsidRPr="00FB57D0">
        <w:t>Б) Тактическим</w:t>
      </w:r>
    </w:p>
    <w:p w:rsidR="00C23B54" w:rsidRPr="00FB57D0" w:rsidRDefault="00C23B54" w:rsidP="00C23B54">
      <w:pPr>
        <w:spacing w:after="0"/>
      </w:pPr>
      <w:r w:rsidRPr="00FB57D0">
        <w:t>В) Победным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95. В военные ВУЗы принимаются граждане не прошедшие службу в возрасте:</w:t>
      </w:r>
    </w:p>
    <w:p w:rsidR="00C23B54" w:rsidRPr="00FB57D0" w:rsidRDefault="00C23B54" w:rsidP="00C23B54">
      <w:pPr>
        <w:spacing w:after="0"/>
      </w:pPr>
      <w:r w:rsidRPr="00FB57D0">
        <w:t>А) От 16 до 22 лет</w:t>
      </w:r>
    </w:p>
    <w:p w:rsidR="00C23B54" w:rsidRPr="00FB57D0" w:rsidRDefault="00C23B54" w:rsidP="00C23B54">
      <w:pPr>
        <w:spacing w:after="0"/>
      </w:pPr>
      <w:r w:rsidRPr="00FB57D0">
        <w:t>Б)  От 18 до 22 лет</w:t>
      </w:r>
    </w:p>
    <w:p w:rsidR="00C23B54" w:rsidRPr="00FB57D0" w:rsidRDefault="00C23B54" w:rsidP="00C23B54">
      <w:pPr>
        <w:spacing w:after="0"/>
      </w:pPr>
      <w:r w:rsidRPr="00FB57D0">
        <w:t xml:space="preserve">В)  От 16 до 24 лет 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96. В военные ВУЗы принимаются граждане  прошедшие службу в возрасте:</w:t>
      </w:r>
    </w:p>
    <w:p w:rsidR="00C23B54" w:rsidRPr="00FB57D0" w:rsidRDefault="00C23B54" w:rsidP="00C23B54">
      <w:pPr>
        <w:spacing w:after="0"/>
      </w:pPr>
      <w:r w:rsidRPr="00FB57D0">
        <w:t>А) До 22 лет</w:t>
      </w:r>
    </w:p>
    <w:p w:rsidR="00C23B54" w:rsidRPr="00FB57D0" w:rsidRDefault="00C23B54" w:rsidP="00C23B54">
      <w:pPr>
        <w:spacing w:after="0"/>
      </w:pPr>
      <w:r w:rsidRPr="00FB57D0">
        <w:t>Б)  До 23 лет</w:t>
      </w:r>
    </w:p>
    <w:p w:rsidR="00C23B54" w:rsidRPr="00FB57D0" w:rsidRDefault="00C23B54" w:rsidP="00C23B54">
      <w:pPr>
        <w:spacing w:after="0"/>
      </w:pPr>
      <w:r w:rsidRPr="00FB57D0">
        <w:t>В)  До 24 лет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97. Первый контракт о прохождении воинской службы вправе заключать граждане в возрасте:</w:t>
      </w:r>
    </w:p>
    <w:p w:rsidR="00C23B54" w:rsidRPr="00FB57D0" w:rsidRDefault="00C23B54" w:rsidP="00C23B54">
      <w:pPr>
        <w:spacing w:after="0"/>
      </w:pPr>
      <w:r w:rsidRPr="00FB57D0">
        <w:t>А) От 18 до 22 лет</w:t>
      </w:r>
    </w:p>
    <w:p w:rsidR="00C23B54" w:rsidRPr="00FB57D0" w:rsidRDefault="00C23B54" w:rsidP="00C23B54">
      <w:pPr>
        <w:spacing w:after="0"/>
      </w:pPr>
      <w:r w:rsidRPr="00FB57D0">
        <w:t>Б)  От 18 до 40 лет</w:t>
      </w:r>
    </w:p>
    <w:p w:rsidR="00C23B54" w:rsidRPr="00FB57D0" w:rsidRDefault="00C23B54" w:rsidP="00C23B54">
      <w:pPr>
        <w:spacing w:after="0"/>
      </w:pPr>
      <w:r w:rsidRPr="00FB57D0">
        <w:t>В)  От 16 до 24 лет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98. Первый контракт о прохождении воинской службы заключается:</w:t>
      </w:r>
    </w:p>
    <w:p w:rsidR="00C23B54" w:rsidRPr="00FB57D0" w:rsidRDefault="00C23B54" w:rsidP="00C23B54">
      <w:pPr>
        <w:spacing w:after="0"/>
      </w:pPr>
      <w:r w:rsidRPr="00FB57D0">
        <w:t>А) На 3 года</w:t>
      </w:r>
    </w:p>
    <w:p w:rsidR="00C23B54" w:rsidRPr="00FB57D0" w:rsidRDefault="00C23B54" w:rsidP="00C23B54">
      <w:pPr>
        <w:spacing w:after="0"/>
      </w:pPr>
      <w:r w:rsidRPr="00FB57D0">
        <w:lastRenderedPageBreak/>
        <w:t>Б)  На 5  лет</w:t>
      </w:r>
    </w:p>
    <w:p w:rsidR="00C23B54" w:rsidRPr="00FB57D0" w:rsidRDefault="00C23B54" w:rsidP="00C23B54">
      <w:pPr>
        <w:spacing w:after="0"/>
      </w:pPr>
      <w:r w:rsidRPr="00FB57D0">
        <w:t>В)  На 10 лет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99. Последующие контракты о прохождении воинской службы заключается:</w:t>
      </w:r>
    </w:p>
    <w:p w:rsidR="00C23B54" w:rsidRPr="00FB57D0" w:rsidRDefault="00C23B54" w:rsidP="00C23B54">
      <w:pPr>
        <w:spacing w:after="0"/>
      </w:pPr>
      <w:r w:rsidRPr="00FB57D0">
        <w:t>А) На 3,  5, 10 лет</w:t>
      </w:r>
    </w:p>
    <w:p w:rsidR="00C23B54" w:rsidRPr="00FB57D0" w:rsidRDefault="00C23B54" w:rsidP="00C23B54">
      <w:pPr>
        <w:spacing w:after="0"/>
      </w:pPr>
      <w:r w:rsidRPr="00FB57D0">
        <w:t>Б)  На 5  лет</w:t>
      </w:r>
    </w:p>
    <w:p w:rsidR="00C23B54" w:rsidRPr="00FB57D0" w:rsidRDefault="00C23B54" w:rsidP="00C23B54">
      <w:pPr>
        <w:spacing w:after="0"/>
      </w:pPr>
      <w:r w:rsidRPr="00FB57D0">
        <w:t>В)  На 10 лет</w:t>
      </w:r>
    </w:p>
    <w:p w:rsidR="00C23B54" w:rsidRPr="00FB57D0" w:rsidRDefault="00C23B54" w:rsidP="00C23B54">
      <w:pPr>
        <w:spacing w:after="0"/>
      </w:pPr>
    </w:p>
    <w:p w:rsidR="00C23B54" w:rsidRPr="00FB57D0" w:rsidRDefault="00C23B54" w:rsidP="00C23B54">
      <w:pPr>
        <w:spacing w:after="0"/>
      </w:pPr>
      <w:r w:rsidRPr="00FB57D0">
        <w:t>100. Военнослужащие в зависимости от характера и тяжести нарушения несут:</w:t>
      </w:r>
    </w:p>
    <w:p w:rsidR="00C23B54" w:rsidRPr="00FB57D0" w:rsidRDefault="00C23B54" w:rsidP="00C23B54">
      <w:pPr>
        <w:spacing w:after="0"/>
      </w:pPr>
      <w:r w:rsidRPr="00FB57D0">
        <w:t>А) Дисциплинарную, уголовную, административную, материальную, гражданско-правовую</w:t>
      </w:r>
    </w:p>
    <w:p w:rsidR="00C23B54" w:rsidRPr="00FB57D0" w:rsidRDefault="00C23B54" w:rsidP="00C23B54">
      <w:pPr>
        <w:spacing w:after="0"/>
      </w:pPr>
      <w:r w:rsidRPr="00FB57D0">
        <w:t xml:space="preserve">Б)  Административную, материальную </w:t>
      </w:r>
    </w:p>
    <w:p w:rsidR="00C23B54" w:rsidRPr="00FB57D0" w:rsidRDefault="00C23B54" w:rsidP="00C23B54">
      <w:pPr>
        <w:spacing w:after="0"/>
      </w:pPr>
      <w:r w:rsidRPr="00FB57D0">
        <w:t>В)  Дисциплинарную, уголовную, административную</w:t>
      </w:r>
    </w:p>
    <w:p w:rsidR="00341BFE" w:rsidRDefault="00341BFE" w:rsidP="00F239C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1BFE" w:rsidSect="00341BFE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2248" w:rsidRDefault="00042248">
      <w:pPr>
        <w:spacing w:after="0" w:line="240" w:lineRule="auto"/>
      </w:pPr>
      <w:r>
        <w:separator/>
      </w:r>
    </w:p>
  </w:endnote>
  <w:endnote w:type="continuationSeparator" w:id="0">
    <w:p w:rsidR="00042248" w:rsidRDefault="0004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2248" w:rsidRDefault="00042248">
      <w:pPr>
        <w:spacing w:after="0" w:line="240" w:lineRule="auto"/>
      </w:pPr>
      <w:r>
        <w:separator/>
      </w:r>
    </w:p>
  </w:footnote>
  <w:footnote w:type="continuationSeparator" w:id="0">
    <w:p w:rsidR="00042248" w:rsidRDefault="0004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AB3786"/>
    <w:multiLevelType w:val="multilevel"/>
    <w:tmpl w:val="A784248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A4699"/>
    <w:multiLevelType w:val="hybridMultilevel"/>
    <w:tmpl w:val="3A2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248"/>
    <w:rsid w:val="00062790"/>
    <w:rsid w:val="001C77FB"/>
    <w:rsid w:val="002545E1"/>
    <w:rsid w:val="002E7002"/>
    <w:rsid w:val="00312530"/>
    <w:rsid w:val="00341BFE"/>
    <w:rsid w:val="00356F88"/>
    <w:rsid w:val="003B017E"/>
    <w:rsid w:val="003B68A9"/>
    <w:rsid w:val="00513B60"/>
    <w:rsid w:val="005515CD"/>
    <w:rsid w:val="00557923"/>
    <w:rsid w:val="005F1C04"/>
    <w:rsid w:val="005F2CA0"/>
    <w:rsid w:val="006233E3"/>
    <w:rsid w:val="006E2172"/>
    <w:rsid w:val="007F1C04"/>
    <w:rsid w:val="0083451F"/>
    <w:rsid w:val="008E0262"/>
    <w:rsid w:val="00991045"/>
    <w:rsid w:val="009F20FF"/>
    <w:rsid w:val="00B65FB9"/>
    <w:rsid w:val="00C16B17"/>
    <w:rsid w:val="00C23B54"/>
    <w:rsid w:val="00CE42D2"/>
    <w:rsid w:val="00D76C38"/>
    <w:rsid w:val="00DB326C"/>
    <w:rsid w:val="00E053E1"/>
    <w:rsid w:val="00E47F27"/>
    <w:rsid w:val="00F239C4"/>
    <w:rsid w:val="00F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D64C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9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7923"/>
    <w:rPr>
      <w:color w:val="605E5C"/>
      <w:shd w:val="clear" w:color="auto" w:fill="E1DFDD"/>
    </w:rPr>
  </w:style>
  <w:style w:type="paragraph" w:customStyle="1" w:styleId="a5">
    <w:basedOn w:val="a"/>
    <w:next w:val="a6"/>
    <w:rsid w:val="00F239C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rsid w:val="00F23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39C4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239C4"/>
  </w:style>
  <w:style w:type="paragraph" w:styleId="a7">
    <w:name w:val="List Paragraph"/>
    <w:basedOn w:val="a"/>
    <w:uiPriority w:val="34"/>
    <w:qFormat/>
    <w:rsid w:val="009F20FF"/>
    <w:pPr>
      <w:ind w:left="720"/>
      <w:contextualSpacing/>
    </w:pPr>
  </w:style>
  <w:style w:type="character" w:styleId="a8">
    <w:name w:val="page number"/>
    <w:basedOn w:val="a0"/>
    <w:rsid w:val="00C16B17"/>
  </w:style>
  <w:style w:type="paragraph" w:styleId="a9">
    <w:name w:val="Body Text"/>
    <w:basedOn w:val="a"/>
    <w:link w:val="aa"/>
    <w:rsid w:val="00C16B17"/>
    <w:pPr>
      <w:suppressAutoHyphens/>
      <w:spacing w:after="140" w:line="288" w:lineRule="auto"/>
    </w:pPr>
    <w:rPr>
      <w:rFonts w:eastAsia="Times New Roman"/>
      <w:color w:val="auto"/>
      <w:lang w:eastAsia="zh-CN"/>
    </w:rPr>
  </w:style>
  <w:style w:type="character" w:customStyle="1" w:styleId="aa">
    <w:name w:val="Основной текст Знак"/>
    <w:basedOn w:val="a0"/>
    <w:link w:val="a9"/>
    <w:rsid w:val="00C16B17"/>
    <w:rPr>
      <w:rFonts w:eastAsia="Times New Roman"/>
      <w:color w:val="auto"/>
      <w:lang w:eastAsia="zh-CN"/>
    </w:rPr>
  </w:style>
  <w:style w:type="paragraph" w:styleId="ab">
    <w:name w:val="footer"/>
    <w:basedOn w:val="a"/>
    <w:link w:val="ac"/>
    <w:rsid w:val="00C16B17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c">
    <w:name w:val="Нижний колонтитул Знак"/>
    <w:basedOn w:val="a0"/>
    <w:link w:val="ab"/>
    <w:rsid w:val="00C16B17"/>
    <w:rPr>
      <w:rFonts w:eastAsia="Times New Roman"/>
      <w:color w:val="auto"/>
      <w:lang w:eastAsia="zh-CN"/>
    </w:rPr>
  </w:style>
  <w:style w:type="paragraph" w:styleId="ad">
    <w:name w:val="header"/>
    <w:basedOn w:val="a"/>
    <w:link w:val="ae"/>
    <w:uiPriority w:val="99"/>
    <w:unhideWhenUsed/>
    <w:rsid w:val="00C16B17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C16B17"/>
    <w:rPr>
      <w:rFonts w:eastAsia="Times New Roman"/>
      <w:color w:val="auto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41B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341BFE"/>
  </w:style>
  <w:style w:type="character" w:customStyle="1" w:styleId="mw-headline">
    <w:name w:val="mw-headline"/>
    <w:basedOn w:val="a0"/>
    <w:rsid w:val="00341BFE"/>
  </w:style>
  <w:style w:type="paragraph" w:styleId="af">
    <w:name w:val="No Spacing"/>
    <w:uiPriority w:val="1"/>
    <w:qFormat/>
    <w:rsid w:val="00341BFE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f0">
    <w:name w:val="Основной текст_"/>
    <w:basedOn w:val="a0"/>
    <w:link w:val="4"/>
    <w:rsid w:val="006E217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6E2172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0"/>
    <w:rsid w:val="006E2172"/>
    <w:pPr>
      <w:shd w:val="clear" w:color="auto" w:fill="FFFFFF"/>
      <w:spacing w:before="300" w:after="0" w:line="230" w:lineRule="exac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7">
    <w:name w:val="Основной текст (7)_"/>
    <w:basedOn w:val="a0"/>
    <w:link w:val="70"/>
    <w:rsid w:val="006E217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172"/>
    <w:pPr>
      <w:shd w:val="clear" w:color="auto" w:fill="FFFFFF"/>
      <w:spacing w:before="60" w:after="60" w:line="230" w:lineRule="exact"/>
      <w:ind w:hanging="620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11">
    <w:name w:val="Основной текст (11) + Не полужирный;Не курсив"/>
    <w:basedOn w:val="a0"/>
    <w:rsid w:val="006E217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"/>
    <w:basedOn w:val="a0"/>
    <w:rsid w:val="006E217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ru.wikipedia.org%2Fwiki%2F1943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ru.wikipedia.org%2Fwiki%2F%D0%9A%D1%83%D1%80%D1%81%D0%BA%D0%B0%D1%8F_%D0%B1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dcterms:created xsi:type="dcterms:W3CDTF">2020-03-19T11:01:00Z</dcterms:created>
  <dcterms:modified xsi:type="dcterms:W3CDTF">2020-05-22T04:50:00Z</dcterms:modified>
</cp:coreProperties>
</file>