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2A" w:rsidRPr="0015631C" w:rsidRDefault="00B11B2A" w:rsidP="004A364E">
      <w:pPr>
        <w:pStyle w:val="4"/>
        <w:spacing w:before="0" w:after="0"/>
        <w:jc w:val="center"/>
        <w:rPr>
          <w:rFonts w:ascii="Times New Roman" w:hAnsi="Times New Roman"/>
        </w:rPr>
      </w:pPr>
      <w:r w:rsidRPr="0015631C">
        <w:rPr>
          <w:rFonts w:ascii="Times New Roman" w:hAnsi="Times New Roman"/>
        </w:rPr>
        <w:t xml:space="preserve">36 группа    </w:t>
      </w:r>
      <w:r w:rsidR="0015631C">
        <w:rPr>
          <w:rFonts w:ascii="Times New Roman" w:hAnsi="Times New Roman"/>
        </w:rPr>
        <w:t xml:space="preserve">  </w:t>
      </w:r>
      <w:r w:rsidRPr="0015631C">
        <w:rPr>
          <w:rFonts w:ascii="Times New Roman" w:hAnsi="Times New Roman"/>
        </w:rPr>
        <w:t xml:space="preserve">   русский язык    </w:t>
      </w:r>
      <w:r w:rsidR="0015631C">
        <w:rPr>
          <w:rFonts w:ascii="Times New Roman" w:hAnsi="Times New Roman"/>
        </w:rPr>
        <w:t xml:space="preserve">   </w:t>
      </w:r>
      <w:r w:rsidRPr="0015631C">
        <w:rPr>
          <w:rFonts w:ascii="Times New Roman" w:hAnsi="Times New Roman"/>
        </w:rPr>
        <w:t xml:space="preserve">     25 мая</w:t>
      </w:r>
    </w:p>
    <w:p w:rsidR="00B11B2A" w:rsidRDefault="00B11B2A" w:rsidP="00B11B2A">
      <w:pPr>
        <w:rPr>
          <w:b/>
          <w:sz w:val="28"/>
          <w:szCs w:val="28"/>
        </w:rPr>
      </w:pPr>
      <w:r w:rsidRPr="00B11B2A">
        <w:rPr>
          <w:b/>
          <w:sz w:val="28"/>
          <w:szCs w:val="28"/>
        </w:rPr>
        <w:t>Тема урока «</w:t>
      </w:r>
      <w:r w:rsidR="0015631C">
        <w:rPr>
          <w:b/>
          <w:sz w:val="28"/>
          <w:szCs w:val="28"/>
        </w:rPr>
        <w:t xml:space="preserve"> Повторение изученного по темам  «</w:t>
      </w:r>
      <w:r w:rsidRPr="00B11B2A">
        <w:rPr>
          <w:b/>
          <w:sz w:val="28"/>
          <w:szCs w:val="28"/>
        </w:rPr>
        <w:t>Орфография. Пунктуация».</w:t>
      </w:r>
    </w:p>
    <w:p w:rsidR="0015631C" w:rsidRPr="00B11B2A" w:rsidRDefault="0015631C" w:rsidP="00B11B2A">
      <w:pPr>
        <w:rPr>
          <w:b/>
          <w:sz w:val="28"/>
          <w:szCs w:val="28"/>
        </w:rPr>
      </w:pPr>
    </w:p>
    <w:p w:rsidR="00B11B2A" w:rsidRPr="00B11B2A" w:rsidRDefault="00B11B2A" w:rsidP="00B11B2A">
      <w:pPr>
        <w:rPr>
          <w:b/>
          <w:sz w:val="28"/>
          <w:szCs w:val="28"/>
        </w:rPr>
      </w:pPr>
      <w:r w:rsidRPr="00B11B2A">
        <w:rPr>
          <w:b/>
          <w:sz w:val="28"/>
          <w:szCs w:val="28"/>
        </w:rPr>
        <w:t>Задание</w:t>
      </w:r>
    </w:p>
    <w:p w:rsidR="00B11B2A" w:rsidRPr="00B11B2A" w:rsidRDefault="00B11B2A" w:rsidP="00B11B2A">
      <w:pPr>
        <w:suppressAutoHyphens w:val="0"/>
        <w:rPr>
          <w:b/>
          <w:color w:val="000000"/>
          <w:sz w:val="28"/>
          <w:szCs w:val="28"/>
          <w:lang w:eastAsia="ru-RU"/>
        </w:rPr>
      </w:pPr>
      <w:r w:rsidRPr="00B11B2A">
        <w:rPr>
          <w:b/>
          <w:color w:val="000000"/>
          <w:sz w:val="28"/>
          <w:szCs w:val="28"/>
          <w:lang w:eastAsia="ru-RU"/>
        </w:rPr>
        <w:t>Прочитайте текст.</w:t>
      </w:r>
    </w:p>
    <w:p w:rsidR="00B11B2A" w:rsidRPr="00B11B2A" w:rsidRDefault="00B11B2A" w:rsidP="00B11B2A">
      <w:pPr>
        <w:suppressAutoHyphens w:val="0"/>
        <w:rPr>
          <w:color w:val="000000"/>
          <w:sz w:val="28"/>
          <w:szCs w:val="28"/>
          <w:lang w:eastAsia="ru-RU"/>
        </w:rPr>
      </w:pPr>
      <w:r w:rsidRPr="00B11B2A">
        <w:rPr>
          <w:color w:val="000000"/>
          <w:sz w:val="28"/>
          <w:szCs w:val="28"/>
          <w:lang w:eastAsia="ru-RU"/>
        </w:rPr>
        <w:t xml:space="preserve">1)Между тем </w:t>
      </w:r>
      <w:proofErr w:type="spellStart"/>
      <w:r w:rsidRPr="00B11B2A">
        <w:rPr>
          <w:color w:val="000000"/>
          <w:sz w:val="28"/>
          <w:szCs w:val="28"/>
          <w:lang w:eastAsia="ru-RU"/>
        </w:rPr>
        <w:t>з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ря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(мал</w:t>
      </w:r>
      <w:proofErr w:type="gramStart"/>
      <w:r w:rsidRPr="00B11B2A">
        <w:rPr>
          <w:color w:val="000000"/>
          <w:sz w:val="28"/>
          <w:szCs w:val="28"/>
          <w:lang w:eastAsia="ru-RU"/>
        </w:rPr>
        <w:t>)п</w:t>
      </w:r>
      <w:proofErr w:type="gramEnd"/>
      <w:r w:rsidRPr="00B11B2A">
        <w:rPr>
          <w:color w:val="000000"/>
          <w:sz w:val="28"/>
          <w:szCs w:val="28"/>
          <w:lang w:eastAsia="ru-RU"/>
        </w:rPr>
        <w:t>о(малу) разг…</w:t>
      </w:r>
      <w:proofErr w:type="spellStart"/>
      <w:r w:rsidRPr="00B11B2A">
        <w:rPr>
          <w:color w:val="000000"/>
          <w:sz w:val="28"/>
          <w:szCs w:val="28"/>
          <w:lang w:eastAsia="ru-RU"/>
        </w:rPr>
        <w:t>рается</w:t>
      </w:r>
      <w:proofErr w:type="spellEnd"/>
      <w:r w:rsidRPr="00B11B2A">
        <w:rPr>
          <w:color w:val="000000"/>
          <w:sz w:val="28"/>
          <w:szCs w:val="28"/>
          <w:lang w:eastAsia="ru-RU"/>
        </w:rPr>
        <w:t>. (2)Скоро луч солнца к…</w:t>
      </w:r>
      <w:proofErr w:type="spellStart"/>
      <w:r w:rsidRPr="00B11B2A">
        <w:rPr>
          <w:color w:val="000000"/>
          <w:sz w:val="28"/>
          <w:szCs w:val="28"/>
          <w:lang w:eastAsia="ru-RU"/>
        </w:rPr>
        <w:t>снется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(по)</w:t>
      </w:r>
      <w:proofErr w:type="spellStart"/>
      <w:r w:rsidRPr="00B11B2A">
        <w:rPr>
          <w:color w:val="000000"/>
          <w:sz w:val="28"/>
          <w:szCs w:val="28"/>
          <w:lang w:eastAsia="ru-RU"/>
        </w:rPr>
        <w:t>осен</w:t>
      </w:r>
      <w:proofErr w:type="spellEnd"/>
      <w:r w:rsidRPr="00B11B2A">
        <w:rPr>
          <w:color w:val="000000"/>
          <w:sz w:val="28"/>
          <w:szCs w:val="28"/>
          <w:lang w:eastAsia="ru-RU"/>
        </w:rPr>
        <w:t>…ему оголен…</w:t>
      </w:r>
      <w:proofErr w:type="spellStart"/>
      <w:r w:rsidRPr="00B11B2A">
        <w:rPr>
          <w:color w:val="000000"/>
          <w:sz w:val="28"/>
          <w:szCs w:val="28"/>
          <w:lang w:eastAsia="ru-RU"/>
        </w:rPr>
        <w:t>ых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верхушек деревьев и поз…</w:t>
      </w:r>
      <w:proofErr w:type="spellStart"/>
      <w:r w:rsidRPr="00B11B2A">
        <w:rPr>
          <w:color w:val="000000"/>
          <w:sz w:val="28"/>
          <w:szCs w:val="28"/>
          <w:lang w:eastAsia="ru-RU"/>
        </w:rPr>
        <w:t>лотит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11B2A">
        <w:rPr>
          <w:color w:val="000000"/>
          <w:sz w:val="28"/>
          <w:szCs w:val="28"/>
          <w:lang w:eastAsia="ru-RU"/>
        </w:rPr>
        <w:t>бл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стящее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11B2A">
        <w:rPr>
          <w:color w:val="000000"/>
          <w:sz w:val="28"/>
          <w:szCs w:val="28"/>
          <w:lang w:eastAsia="ru-RU"/>
        </w:rPr>
        <w:t>зерк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ло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озера. (3)А (не)</w:t>
      </w:r>
      <w:proofErr w:type="spellStart"/>
      <w:r w:rsidRPr="00B11B2A">
        <w:rPr>
          <w:color w:val="000000"/>
          <w:sz w:val="28"/>
          <w:szCs w:val="28"/>
          <w:lang w:eastAsia="ru-RU"/>
        </w:rPr>
        <w:t>подалеку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11B2A">
        <w:rPr>
          <w:color w:val="000000"/>
          <w:sz w:val="28"/>
          <w:szCs w:val="28"/>
          <w:lang w:eastAsia="ru-RU"/>
        </w:rPr>
        <w:t>распол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гается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озеро (чуть)чуть поменьше пр…</w:t>
      </w:r>
      <w:proofErr w:type="spellStart"/>
      <w:r w:rsidRPr="00B11B2A">
        <w:rPr>
          <w:color w:val="000000"/>
          <w:sz w:val="28"/>
          <w:szCs w:val="28"/>
          <w:lang w:eastAsia="ru-RU"/>
        </w:rPr>
        <w:t>чудливой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формы и цвета вода в нем (н…)</w:t>
      </w:r>
      <w:proofErr w:type="spellStart"/>
      <w:r w:rsidRPr="00B11B2A">
        <w:rPr>
          <w:color w:val="000000"/>
          <w:sz w:val="28"/>
          <w:szCs w:val="28"/>
          <w:lang w:eastAsia="ru-RU"/>
        </w:rPr>
        <w:t>голубая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(н…)зеленая (н…)темная а какая(то) бурая.</w:t>
      </w:r>
    </w:p>
    <w:p w:rsidR="00B11B2A" w:rsidRPr="00B11B2A" w:rsidRDefault="00B11B2A" w:rsidP="00B11B2A">
      <w:pPr>
        <w:suppressAutoHyphens w:val="0"/>
        <w:rPr>
          <w:color w:val="000000"/>
          <w:sz w:val="28"/>
          <w:szCs w:val="28"/>
          <w:lang w:eastAsia="ru-RU"/>
        </w:rPr>
      </w:pPr>
      <w:r w:rsidRPr="00B11B2A">
        <w:rPr>
          <w:color w:val="000000"/>
          <w:sz w:val="28"/>
          <w:szCs w:val="28"/>
          <w:lang w:eastAsia="ru-RU"/>
        </w:rPr>
        <w:t>(4)Оба этих озера об…единены под названием Боровых озер как в (н…</w:t>
      </w:r>
      <w:proofErr w:type="gramStart"/>
      <w:r w:rsidRPr="00B11B2A">
        <w:rPr>
          <w:color w:val="000000"/>
          <w:sz w:val="28"/>
          <w:szCs w:val="28"/>
          <w:lang w:eastAsia="ru-RU"/>
        </w:rPr>
        <w:t>)</w:t>
      </w:r>
      <w:proofErr w:type="spellStart"/>
      <w:r w:rsidRPr="00B11B2A">
        <w:rPr>
          <w:color w:val="000000"/>
          <w:sz w:val="28"/>
          <w:szCs w:val="28"/>
          <w:lang w:eastAsia="ru-RU"/>
        </w:rPr>
        <w:t>з</w:t>
      </w:r>
      <w:proofErr w:type="gramEnd"/>
      <w:r w:rsidRPr="00B11B2A">
        <w:rPr>
          <w:color w:val="000000"/>
          <w:sz w:val="28"/>
          <w:szCs w:val="28"/>
          <w:lang w:eastAsia="ru-RU"/>
        </w:rPr>
        <w:t>апамятные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времена </w:t>
      </w:r>
      <w:proofErr w:type="spellStart"/>
      <w:r w:rsidRPr="00B11B2A">
        <w:rPr>
          <w:color w:val="000000"/>
          <w:sz w:val="28"/>
          <w:szCs w:val="28"/>
          <w:lang w:eastAsia="ru-RU"/>
        </w:rPr>
        <w:t>окр</w:t>
      </w:r>
      <w:proofErr w:type="spellEnd"/>
      <w:r w:rsidRPr="00B11B2A">
        <w:rPr>
          <w:color w:val="000000"/>
          <w:sz w:val="28"/>
          <w:szCs w:val="28"/>
          <w:lang w:eastAsia="ru-RU"/>
        </w:rPr>
        <w:t>…стили их ст…</w:t>
      </w:r>
      <w:proofErr w:type="spellStart"/>
      <w:r w:rsidRPr="00B11B2A">
        <w:rPr>
          <w:color w:val="000000"/>
          <w:sz w:val="28"/>
          <w:szCs w:val="28"/>
          <w:lang w:eastAsia="ru-RU"/>
        </w:rPr>
        <w:t>рожили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здешних мест. (5)К (</w:t>
      </w:r>
      <w:proofErr w:type="spellStart"/>
      <w:r w:rsidRPr="00B11B2A">
        <w:rPr>
          <w:color w:val="000000"/>
          <w:sz w:val="28"/>
          <w:szCs w:val="28"/>
          <w:lang w:eastAsia="ru-RU"/>
        </w:rPr>
        <w:t>юго</w:t>
      </w:r>
      <w:proofErr w:type="spellEnd"/>
      <w:r w:rsidRPr="00B11B2A">
        <w:rPr>
          <w:color w:val="000000"/>
          <w:sz w:val="28"/>
          <w:szCs w:val="28"/>
          <w:lang w:eastAsia="ru-RU"/>
        </w:rPr>
        <w:t>)востоку от озер прост…</w:t>
      </w:r>
      <w:proofErr w:type="spellStart"/>
      <w:r w:rsidRPr="00B11B2A">
        <w:rPr>
          <w:color w:val="000000"/>
          <w:sz w:val="28"/>
          <w:szCs w:val="28"/>
          <w:lang w:eastAsia="ru-RU"/>
        </w:rPr>
        <w:t>раются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широкие вод…</w:t>
      </w:r>
      <w:proofErr w:type="spellStart"/>
      <w:r w:rsidRPr="00B11B2A">
        <w:rPr>
          <w:color w:val="000000"/>
          <w:sz w:val="28"/>
          <w:szCs w:val="28"/>
          <w:lang w:eastAsia="ru-RU"/>
        </w:rPr>
        <w:t>ные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глади и топи. (6)Это то(же)бывшие озера </w:t>
      </w:r>
      <w:proofErr w:type="spellStart"/>
      <w:r w:rsidRPr="00B11B2A">
        <w:rPr>
          <w:color w:val="000000"/>
          <w:sz w:val="28"/>
          <w:szCs w:val="28"/>
          <w:lang w:eastAsia="ru-RU"/>
        </w:rPr>
        <w:t>зар</w:t>
      </w:r>
      <w:proofErr w:type="spellEnd"/>
      <w:r w:rsidRPr="00B11B2A">
        <w:rPr>
          <w:color w:val="000000"/>
          <w:sz w:val="28"/>
          <w:szCs w:val="28"/>
          <w:lang w:eastAsia="ru-RU"/>
        </w:rPr>
        <w:t>…ставшие (в)течении… десятилетий и превратившиеся (в)</w:t>
      </w:r>
      <w:proofErr w:type="spellStart"/>
      <w:r w:rsidRPr="00B11B2A">
        <w:rPr>
          <w:color w:val="000000"/>
          <w:sz w:val="28"/>
          <w:szCs w:val="28"/>
          <w:lang w:eastAsia="ru-RU"/>
        </w:rPr>
        <w:t>последстви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… в </w:t>
      </w:r>
      <w:proofErr w:type="spellStart"/>
      <w:r w:rsidRPr="00B11B2A">
        <w:rPr>
          <w:color w:val="000000"/>
          <w:sz w:val="28"/>
          <w:szCs w:val="28"/>
          <w:lang w:eastAsia="ru-RU"/>
        </w:rPr>
        <w:t>гиган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ские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болота.</w:t>
      </w:r>
    </w:p>
    <w:p w:rsidR="00B11B2A" w:rsidRPr="00B11B2A" w:rsidRDefault="00B11B2A" w:rsidP="00B11B2A">
      <w:pPr>
        <w:suppressAutoHyphens w:val="0"/>
        <w:rPr>
          <w:color w:val="000000"/>
          <w:sz w:val="28"/>
          <w:szCs w:val="28"/>
          <w:lang w:eastAsia="ru-RU"/>
        </w:rPr>
      </w:pPr>
      <w:r w:rsidRPr="00B11B2A">
        <w:rPr>
          <w:color w:val="000000"/>
          <w:sz w:val="28"/>
          <w:szCs w:val="28"/>
          <w:lang w:eastAsia="ru-RU"/>
        </w:rPr>
        <w:t>(7)В этот ран…</w:t>
      </w:r>
      <w:proofErr w:type="spellStart"/>
      <w:r w:rsidRPr="00B11B2A">
        <w:rPr>
          <w:color w:val="000000"/>
          <w:sz w:val="28"/>
          <w:szCs w:val="28"/>
          <w:lang w:eastAsia="ru-RU"/>
        </w:rPr>
        <w:t>ий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час чудесной золотой осени мы </w:t>
      </w:r>
      <w:proofErr w:type="spellStart"/>
      <w:r w:rsidRPr="00B11B2A">
        <w:rPr>
          <w:color w:val="000000"/>
          <w:sz w:val="28"/>
          <w:szCs w:val="28"/>
          <w:lang w:eastAsia="ru-RU"/>
        </w:rPr>
        <w:t>движ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мся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к озеру с </w:t>
      </w:r>
      <w:proofErr w:type="gramStart"/>
      <w:r w:rsidRPr="00B11B2A">
        <w:rPr>
          <w:color w:val="000000"/>
          <w:sz w:val="28"/>
          <w:szCs w:val="28"/>
          <w:lang w:eastAsia="ru-RU"/>
        </w:rPr>
        <w:t>пр</w:t>
      </w:r>
      <w:proofErr w:type="gramEnd"/>
      <w:r w:rsidRPr="00B11B2A">
        <w:rPr>
          <w:color w:val="000000"/>
          <w:sz w:val="28"/>
          <w:szCs w:val="28"/>
          <w:lang w:eastAsia="ru-RU"/>
        </w:rPr>
        <w:t xml:space="preserve">…неприятным названием Поганому озеру. (8)По совету </w:t>
      </w:r>
      <w:proofErr w:type="spellStart"/>
      <w:r w:rsidRPr="00B11B2A">
        <w:rPr>
          <w:color w:val="000000"/>
          <w:sz w:val="28"/>
          <w:szCs w:val="28"/>
          <w:lang w:eastAsia="ru-RU"/>
        </w:rPr>
        <w:t>стор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жа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пр…</w:t>
      </w:r>
      <w:proofErr w:type="spellStart"/>
      <w:r w:rsidRPr="00B11B2A">
        <w:rPr>
          <w:color w:val="000000"/>
          <w:sz w:val="28"/>
          <w:szCs w:val="28"/>
          <w:lang w:eastAsia="ru-RU"/>
        </w:rPr>
        <w:t>ютившего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нас мы пр…хватили с собой (н…)</w:t>
      </w:r>
      <w:proofErr w:type="spellStart"/>
      <w:r w:rsidRPr="00B11B2A">
        <w:rPr>
          <w:color w:val="000000"/>
          <w:sz w:val="28"/>
          <w:szCs w:val="28"/>
          <w:lang w:eastAsia="ru-RU"/>
        </w:rPr>
        <w:t>пром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каемые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плащи охотничьи сапоги болотники приготовили дорожную еду что(бы) не тратить время на </w:t>
      </w:r>
      <w:proofErr w:type="spellStart"/>
      <w:r w:rsidRPr="00B11B2A">
        <w:rPr>
          <w:color w:val="000000"/>
          <w:sz w:val="28"/>
          <w:szCs w:val="28"/>
          <w:lang w:eastAsia="ru-RU"/>
        </w:rPr>
        <w:t>разж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гание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костра и двинулись в путь.</w:t>
      </w:r>
    </w:p>
    <w:p w:rsidR="00B11B2A" w:rsidRPr="00B11B2A" w:rsidRDefault="00B11B2A" w:rsidP="00B11B2A">
      <w:pPr>
        <w:suppressAutoHyphens w:val="0"/>
        <w:rPr>
          <w:color w:val="000000"/>
          <w:sz w:val="28"/>
          <w:szCs w:val="28"/>
          <w:lang w:eastAsia="ru-RU"/>
        </w:rPr>
      </w:pPr>
      <w:r w:rsidRPr="00B11B2A">
        <w:rPr>
          <w:color w:val="000000"/>
          <w:sz w:val="28"/>
          <w:szCs w:val="28"/>
          <w:lang w:eastAsia="ru-RU"/>
        </w:rPr>
        <w:t>(9) Два часа проб…</w:t>
      </w:r>
      <w:proofErr w:type="spellStart"/>
      <w:r w:rsidRPr="00B11B2A">
        <w:rPr>
          <w:color w:val="000000"/>
          <w:sz w:val="28"/>
          <w:szCs w:val="28"/>
          <w:lang w:eastAsia="ru-RU"/>
        </w:rPr>
        <w:t>рались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мы к озеру обходя </w:t>
      </w:r>
      <w:proofErr w:type="gramStart"/>
      <w:r w:rsidRPr="00B11B2A">
        <w:rPr>
          <w:color w:val="000000"/>
          <w:sz w:val="28"/>
          <w:szCs w:val="28"/>
          <w:lang w:eastAsia="ru-RU"/>
        </w:rPr>
        <w:t>тр</w:t>
      </w:r>
      <w:proofErr w:type="gram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сины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и пытаясь от…</w:t>
      </w:r>
      <w:proofErr w:type="spellStart"/>
      <w:r w:rsidRPr="00B11B2A">
        <w:rPr>
          <w:color w:val="000000"/>
          <w:sz w:val="28"/>
          <w:szCs w:val="28"/>
          <w:lang w:eastAsia="ru-RU"/>
        </w:rPr>
        <w:t>скать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удобные подходы. (10)Ценой сверх…</w:t>
      </w:r>
      <w:proofErr w:type="spellStart"/>
      <w:r w:rsidRPr="00B11B2A">
        <w:rPr>
          <w:color w:val="000000"/>
          <w:sz w:val="28"/>
          <w:szCs w:val="28"/>
          <w:lang w:eastAsia="ru-RU"/>
        </w:rPr>
        <w:t>стестве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ых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усилий мы пр…одолели </w:t>
      </w:r>
      <w:proofErr w:type="spellStart"/>
      <w:r w:rsidRPr="00B11B2A">
        <w:rPr>
          <w:color w:val="000000"/>
          <w:sz w:val="28"/>
          <w:szCs w:val="28"/>
          <w:lang w:eastAsia="ru-RU"/>
        </w:rPr>
        <w:t>зар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сли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какого(то) колючего р…</w:t>
      </w:r>
      <w:proofErr w:type="spellStart"/>
      <w:r w:rsidRPr="00B11B2A">
        <w:rPr>
          <w:color w:val="000000"/>
          <w:sz w:val="28"/>
          <w:szCs w:val="28"/>
          <w:lang w:eastAsia="ru-RU"/>
        </w:rPr>
        <w:t>стения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затем чащ…</w:t>
      </w:r>
      <w:proofErr w:type="spellStart"/>
      <w:r w:rsidRPr="00B11B2A">
        <w:rPr>
          <w:color w:val="000000"/>
          <w:sz w:val="28"/>
          <w:szCs w:val="28"/>
          <w:lang w:eastAsia="ru-RU"/>
        </w:rPr>
        <w:t>бу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и впереди показался остров. (11) (Не)добравшись до л…</w:t>
      </w:r>
      <w:proofErr w:type="spellStart"/>
      <w:r w:rsidRPr="00B11B2A">
        <w:rPr>
          <w:color w:val="000000"/>
          <w:sz w:val="28"/>
          <w:szCs w:val="28"/>
          <w:lang w:eastAsia="ru-RU"/>
        </w:rPr>
        <w:t>систого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бугра мы упали в </w:t>
      </w:r>
      <w:proofErr w:type="spellStart"/>
      <w:r w:rsidRPr="00B11B2A">
        <w:rPr>
          <w:color w:val="000000"/>
          <w:sz w:val="28"/>
          <w:szCs w:val="28"/>
          <w:lang w:eastAsia="ru-RU"/>
        </w:rPr>
        <w:t>зар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сли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ландышей. (12)Их правильные листья (как)будто </w:t>
      </w:r>
      <w:proofErr w:type="spellStart"/>
      <w:r w:rsidRPr="00B11B2A">
        <w:rPr>
          <w:color w:val="000000"/>
          <w:sz w:val="28"/>
          <w:szCs w:val="28"/>
          <w:lang w:eastAsia="ru-RU"/>
        </w:rPr>
        <w:t>выр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вненные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(не</w:t>
      </w:r>
      <w:proofErr w:type="gramStart"/>
      <w:r w:rsidRPr="00B11B2A">
        <w:rPr>
          <w:color w:val="000000"/>
          <w:sz w:val="28"/>
          <w:szCs w:val="28"/>
          <w:lang w:eastAsia="ru-RU"/>
        </w:rPr>
        <w:t>)в</w:t>
      </w:r>
      <w:proofErr w:type="gramEnd"/>
      <w:r w:rsidRPr="00B11B2A">
        <w:rPr>
          <w:color w:val="000000"/>
          <w:sz w:val="28"/>
          <w:szCs w:val="28"/>
          <w:lang w:eastAsia="ru-RU"/>
        </w:rPr>
        <w:t xml:space="preserve">едомым мастером искус…но придавшим им геометрически правильную форму </w:t>
      </w:r>
      <w:proofErr w:type="spellStart"/>
      <w:r w:rsidRPr="00B11B2A">
        <w:rPr>
          <w:color w:val="000000"/>
          <w:sz w:val="28"/>
          <w:szCs w:val="28"/>
          <w:lang w:eastAsia="ru-RU"/>
        </w:rPr>
        <w:t>заш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лестели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у наших лиц.</w:t>
      </w:r>
    </w:p>
    <w:p w:rsidR="00B11B2A" w:rsidRPr="00B11B2A" w:rsidRDefault="00B11B2A" w:rsidP="00B11B2A">
      <w:pPr>
        <w:suppressAutoHyphens w:val="0"/>
        <w:rPr>
          <w:color w:val="000000"/>
          <w:sz w:val="28"/>
          <w:szCs w:val="28"/>
          <w:lang w:eastAsia="ru-RU"/>
        </w:rPr>
      </w:pPr>
      <w:r w:rsidRPr="00B11B2A">
        <w:rPr>
          <w:color w:val="000000"/>
          <w:sz w:val="28"/>
          <w:szCs w:val="28"/>
          <w:lang w:eastAsia="ru-RU"/>
        </w:rPr>
        <w:t>(13) (В</w:t>
      </w:r>
      <w:proofErr w:type="gramStart"/>
      <w:r w:rsidRPr="00B11B2A">
        <w:rPr>
          <w:color w:val="000000"/>
          <w:sz w:val="28"/>
          <w:szCs w:val="28"/>
          <w:lang w:eastAsia="ru-RU"/>
        </w:rPr>
        <w:t>)п</w:t>
      </w:r>
      <w:proofErr w:type="gramEnd"/>
      <w:r w:rsidRPr="00B11B2A">
        <w:rPr>
          <w:color w:val="000000"/>
          <w:sz w:val="28"/>
          <w:szCs w:val="28"/>
          <w:lang w:eastAsia="ru-RU"/>
        </w:rPr>
        <w:t>родолжении… (полу)часа мы пр…давались покою. (14)Поднимаешь голову а над тобой шумят сосны величественные стройные верхушками упирающиеся в (бледно)</w:t>
      </w:r>
      <w:proofErr w:type="spellStart"/>
      <w:r w:rsidRPr="00B11B2A">
        <w:rPr>
          <w:color w:val="000000"/>
          <w:sz w:val="28"/>
          <w:szCs w:val="28"/>
          <w:lang w:eastAsia="ru-RU"/>
        </w:rPr>
        <w:t>голубое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небо по которому движутся не тяжелые а (по)летнему (полу)воздушные облачка непоседы.</w:t>
      </w:r>
    </w:p>
    <w:p w:rsidR="00B11B2A" w:rsidRPr="00B11B2A" w:rsidRDefault="00B11B2A" w:rsidP="00B11B2A">
      <w:pPr>
        <w:suppressAutoHyphens w:val="0"/>
        <w:rPr>
          <w:color w:val="000000"/>
          <w:sz w:val="28"/>
          <w:szCs w:val="28"/>
          <w:lang w:eastAsia="ru-RU"/>
        </w:rPr>
      </w:pPr>
      <w:r w:rsidRPr="00B11B2A">
        <w:rPr>
          <w:color w:val="000000"/>
          <w:sz w:val="28"/>
          <w:szCs w:val="28"/>
          <w:lang w:eastAsia="ru-RU"/>
        </w:rPr>
        <w:t>(15)Кругом (ни</w:t>
      </w:r>
      <w:proofErr w:type="gramStart"/>
      <w:r w:rsidRPr="00B11B2A">
        <w:rPr>
          <w:color w:val="000000"/>
          <w:sz w:val="28"/>
          <w:szCs w:val="28"/>
          <w:lang w:eastAsia="ru-RU"/>
        </w:rPr>
        <w:t>)к</w:t>
      </w:r>
      <w:proofErr w:type="gramEnd"/>
      <w:r w:rsidRPr="00B11B2A">
        <w:rPr>
          <w:color w:val="000000"/>
          <w:sz w:val="28"/>
          <w:szCs w:val="28"/>
          <w:lang w:eastAsia="ru-RU"/>
        </w:rPr>
        <w:t xml:space="preserve">ого и (ни)чего. (16)Только темно…желтые сухие листья </w:t>
      </w:r>
      <w:proofErr w:type="spellStart"/>
      <w:r w:rsidRPr="00B11B2A">
        <w:rPr>
          <w:color w:val="000000"/>
          <w:sz w:val="28"/>
          <w:szCs w:val="28"/>
          <w:lang w:eastAsia="ru-RU"/>
        </w:rPr>
        <w:t>круж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тся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в воздухе. (17)Позвать кого(</w:t>
      </w:r>
      <w:proofErr w:type="spellStart"/>
      <w:r w:rsidRPr="00B11B2A">
        <w:rPr>
          <w:color w:val="000000"/>
          <w:sz w:val="28"/>
          <w:szCs w:val="28"/>
          <w:lang w:eastAsia="ru-RU"/>
        </w:rPr>
        <w:t>нибудь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)? (18)Попробуйте </w:t>
      </w:r>
      <w:proofErr w:type="spellStart"/>
      <w:r w:rsidRPr="00B11B2A">
        <w:rPr>
          <w:color w:val="000000"/>
          <w:sz w:val="28"/>
          <w:szCs w:val="28"/>
          <w:lang w:eastAsia="ru-RU"/>
        </w:rPr>
        <w:t>крикн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…те. (19) (Н…)кто не услышит. (20)Если вы </w:t>
      </w:r>
      <w:proofErr w:type="spellStart"/>
      <w:r w:rsidRPr="00B11B2A">
        <w:rPr>
          <w:color w:val="000000"/>
          <w:sz w:val="28"/>
          <w:szCs w:val="28"/>
          <w:lang w:eastAsia="ru-RU"/>
        </w:rPr>
        <w:t>крикн</w:t>
      </w:r>
      <w:proofErr w:type="spellEnd"/>
      <w:r w:rsidRPr="00B11B2A">
        <w:rPr>
          <w:color w:val="000000"/>
          <w:sz w:val="28"/>
          <w:szCs w:val="28"/>
          <w:lang w:eastAsia="ru-RU"/>
        </w:rPr>
        <w:t>…те громче эхо отзовется (в)</w:t>
      </w:r>
      <w:proofErr w:type="spellStart"/>
      <w:r w:rsidRPr="00B11B2A">
        <w:rPr>
          <w:color w:val="000000"/>
          <w:sz w:val="28"/>
          <w:szCs w:val="28"/>
          <w:lang w:eastAsia="ru-RU"/>
        </w:rPr>
        <w:t>далеке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. (21)Не </w:t>
      </w:r>
      <w:proofErr w:type="spellStart"/>
      <w:r w:rsidRPr="00B11B2A">
        <w:rPr>
          <w:color w:val="000000"/>
          <w:sz w:val="28"/>
          <w:szCs w:val="28"/>
          <w:lang w:eastAsia="ru-RU"/>
        </w:rPr>
        <w:t>ра</w:t>
      </w:r>
      <w:proofErr w:type="spellEnd"/>
      <w:r w:rsidRPr="00B11B2A">
        <w:rPr>
          <w:color w:val="000000"/>
          <w:sz w:val="28"/>
          <w:szCs w:val="28"/>
          <w:lang w:eastAsia="ru-RU"/>
        </w:rPr>
        <w:t>…</w:t>
      </w:r>
      <w:proofErr w:type="spellStart"/>
      <w:r w:rsidRPr="00B11B2A">
        <w:rPr>
          <w:color w:val="000000"/>
          <w:sz w:val="28"/>
          <w:szCs w:val="28"/>
          <w:lang w:eastAsia="ru-RU"/>
        </w:rPr>
        <w:t>читывайте</w:t>
      </w:r>
      <w:proofErr w:type="spellEnd"/>
      <w:r w:rsidRPr="00B11B2A">
        <w:rPr>
          <w:color w:val="000000"/>
          <w:sz w:val="28"/>
          <w:szCs w:val="28"/>
          <w:lang w:eastAsia="ru-RU"/>
        </w:rPr>
        <w:t xml:space="preserve"> встретить здесь одинокого человека.</w:t>
      </w:r>
    </w:p>
    <w:p w:rsidR="00B11B2A" w:rsidRPr="00B11B2A" w:rsidRDefault="00B11B2A" w:rsidP="00B11B2A">
      <w:pPr>
        <w:suppressAutoHyphens w:val="0"/>
        <w:rPr>
          <w:color w:val="000000"/>
          <w:sz w:val="28"/>
          <w:szCs w:val="28"/>
          <w:lang w:eastAsia="ru-RU"/>
        </w:rPr>
      </w:pPr>
    </w:p>
    <w:p w:rsidR="00B11B2A" w:rsidRDefault="00B11B2A" w:rsidP="00B11B2A">
      <w:pPr>
        <w:suppressAutoHyphens w:val="0"/>
        <w:rPr>
          <w:b/>
          <w:color w:val="000000"/>
          <w:sz w:val="28"/>
          <w:szCs w:val="28"/>
          <w:lang w:eastAsia="ru-RU"/>
        </w:rPr>
      </w:pPr>
      <w:r w:rsidRPr="00B11B2A">
        <w:rPr>
          <w:b/>
          <w:color w:val="000000"/>
          <w:sz w:val="28"/>
          <w:szCs w:val="28"/>
          <w:lang w:eastAsia="ru-RU"/>
        </w:rPr>
        <w:t>Перепишите предложенный текст. Вставьте пропущенные буквы, раскройте скобки, расставьте знаки препинания.</w:t>
      </w:r>
    </w:p>
    <w:p w:rsidR="00B11B2A" w:rsidRPr="00B11B2A" w:rsidRDefault="00B11B2A" w:rsidP="00B11B2A">
      <w:pPr>
        <w:rPr>
          <w:sz w:val="28"/>
          <w:szCs w:val="28"/>
          <w:lang w:eastAsia="ru-RU"/>
        </w:rPr>
      </w:pPr>
    </w:p>
    <w:p w:rsidR="00B11B2A" w:rsidRDefault="00B11B2A" w:rsidP="00B11B2A">
      <w:pPr>
        <w:rPr>
          <w:sz w:val="28"/>
          <w:szCs w:val="28"/>
          <w:lang w:eastAsia="ru-RU"/>
        </w:rPr>
      </w:pPr>
    </w:p>
    <w:p w:rsidR="00B11B2A" w:rsidRDefault="00B11B2A" w:rsidP="00B11B2A">
      <w:pPr>
        <w:rPr>
          <w:sz w:val="28"/>
          <w:szCs w:val="28"/>
          <w:lang w:eastAsia="ru-RU"/>
        </w:rPr>
      </w:pPr>
    </w:p>
    <w:p w:rsidR="00B11B2A" w:rsidRPr="0015631C" w:rsidRDefault="00B11B2A" w:rsidP="00B11B2A">
      <w:pPr>
        <w:rPr>
          <w:b/>
          <w:sz w:val="28"/>
          <w:szCs w:val="28"/>
          <w:lang w:eastAsia="ru-RU"/>
        </w:rPr>
      </w:pPr>
      <w:r w:rsidRPr="0015631C">
        <w:rPr>
          <w:b/>
          <w:sz w:val="28"/>
          <w:szCs w:val="28"/>
          <w:lang w:eastAsia="ru-RU"/>
        </w:rPr>
        <w:t xml:space="preserve">Тема урока « Повторение изученного по темам « Стили речи», </w:t>
      </w:r>
      <w:r w:rsidR="0015631C">
        <w:rPr>
          <w:b/>
          <w:sz w:val="28"/>
          <w:szCs w:val="28"/>
          <w:lang w:eastAsia="ru-RU"/>
        </w:rPr>
        <w:t>«</w:t>
      </w:r>
      <w:r w:rsidRPr="0015631C">
        <w:rPr>
          <w:b/>
          <w:sz w:val="28"/>
          <w:szCs w:val="28"/>
          <w:lang w:eastAsia="ru-RU"/>
        </w:rPr>
        <w:t xml:space="preserve">Фонетика», « Лексика», « </w:t>
      </w:r>
      <w:proofErr w:type="spellStart"/>
      <w:r w:rsidRPr="0015631C">
        <w:rPr>
          <w:b/>
          <w:sz w:val="28"/>
          <w:szCs w:val="28"/>
          <w:lang w:eastAsia="ru-RU"/>
        </w:rPr>
        <w:t>Морфемика</w:t>
      </w:r>
      <w:proofErr w:type="spellEnd"/>
      <w:r w:rsidRPr="0015631C">
        <w:rPr>
          <w:b/>
          <w:sz w:val="28"/>
          <w:szCs w:val="28"/>
          <w:lang w:eastAsia="ru-RU"/>
        </w:rPr>
        <w:t>».</w:t>
      </w:r>
    </w:p>
    <w:p w:rsidR="00B11B2A" w:rsidRDefault="00B11B2A" w:rsidP="00B11B2A">
      <w:pPr>
        <w:rPr>
          <w:b/>
          <w:sz w:val="28"/>
          <w:szCs w:val="28"/>
          <w:lang w:eastAsia="ru-RU"/>
        </w:rPr>
      </w:pPr>
      <w:r w:rsidRPr="0015631C">
        <w:rPr>
          <w:b/>
          <w:sz w:val="28"/>
          <w:szCs w:val="28"/>
          <w:lang w:eastAsia="ru-RU"/>
        </w:rPr>
        <w:t>Задание: выполните тест.</w:t>
      </w:r>
    </w:p>
    <w:p w:rsidR="0015631C" w:rsidRPr="0015631C" w:rsidRDefault="0015631C" w:rsidP="00B11B2A">
      <w:pPr>
        <w:rPr>
          <w:b/>
          <w:sz w:val="28"/>
          <w:szCs w:val="28"/>
          <w:lang w:eastAsia="ru-RU"/>
        </w:rPr>
      </w:pPr>
    </w:p>
    <w:p w:rsidR="00B11B2A" w:rsidRPr="0015631C" w:rsidRDefault="00B11B2A" w:rsidP="00B11B2A">
      <w:pPr>
        <w:jc w:val="both"/>
        <w:rPr>
          <w:b/>
          <w:sz w:val="28"/>
          <w:szCs w:val="28"/>
        </w:rPr>
      </w:pPr>
      <w:r w:rsidRPr="0015631C">
        <w:rPr>
          <w:b/>
          <w:sz w:val="28"/>
          <w:szCs w:val="28"/>
        </w:rPr>
        <w:t>1. Расставить ударения в словах</w:t>
      </w:r>
    </w:p>
    <w:p w:rsidR="00B11B2A" w:rsidRPr="0015631C" w:rsidRDefault="00B11B2A" w:rsidP="00B11B2A">
      <w:pPr>
        <w:shd w:val="clear" w:color="auto" w:fill="FFFFFF"/>
        <w:ind w:firstLine="708"/>
        <w:jc w:val="both"/>
        <w:rPr>
          <w:sz w:val="28"/>
          <w:szCs w:val="28"/>
        </w:rPr>
      </w:pPr>
      <w:r w:rsidRPr="0015631C">
        <w:rPr>
          <w:color w:val="000000"/>
          <w:sz w:val="28"/>
          <w:szCs w:val="28"/>
        </w:rPr>
        <w:t xml:space="preserve">Аристократия, дефис, </w:t>
      </w:r>
      <w:r w:rsidR="0015631C">
        <w:rPr>
          <w:color w:val="000000"/>
          <w:sz w:val="28"/>
          <w:szCs w:val="28"/>
        </w:rPr>
        <w:t xml:space="preserve">щавель, </w:t>
      </w:r>
      <w:r w:rsidRPr="0015631C">
        <w:rPr>
          <w:color w:val="000000"/>
          <w:sz w:val="28"/>
          <w:szCs w:val="28"/>
        </w:rPr>
        <w:t>медикамент, премировать</w:t>
      </w:r>
    </w:p>
    <w:p w:rsidR="00B11B2A" w:rsidRPr="0015631C" w:rsidRDefault="00B11B2A" w:rsidP="00B11B2A">
      <w:pPr>
        <w:jc w:val="both"/>
        <w:rPr>
          <w:b/>
          <w:sz w:val="28"/>
          <w:szCs w:val="28"/>
        </w:rPr>
      </w:pPr>
      <w:r w:rsidRPr="0015631C">
        <w:rPr>
          <w:b/>
          <w:sz w:val="28"/>
          <w:szCs w:val="28"/>
        </w:rPr>
        <w:t>2. Выписать из толкового словаря лексические значения следующих слов</w:t>
      </w:r>
    </w:p>
    <w:p w:rsidR="00B11B2A" w:rsidRDefault="00B11B2A" w:rsidP="00B11B2A">
      <w:pPr>
        <w:ind w:firstLine="708"/>
        <w:jc w:val="both"/>
        <w:rPr>
          <w:sz w:val="28"/>
          <w:szCs w:val="28"/>
        </w:rPr>
      </w:pPr>
      <w:r w:rsidRPr="0015631C">
        <w:rPr>
          <w:sz w:val="28"/>
          <w:szCs w:val="28"/>
        </w:rPr>
        <w:t>Алчный, вереница, протеже, раритет, чопорный.</w:t>
      </w:r>
    </w:p>
    <w:p w:rsidR="0015631C" w:rsidRPr="0015631C" w:rsidRDefault="0015631C" w:rsidP="00B11B2A">
      <w:pPr>
        <w:ind w:firstLine="708"/>
        <w:jc w:val="both"/>
        <w:rPr>
          <w:sz w:val="28"/>
          <w:szCs w:val="28"/>
        </w:rPr>
      </w:pPr>
    </w:p>
    <w:p w:rsidR="0015631C" w:rsidRDefault="0015631C" w:rsidP="0015631C">
      <w:pPr>
        <w:ind w:left="142"/>
        <w:jc w:val="both"/>
        <w:rPr>
          <w:sz w:val="28"/>
          <w:szCs w:val="28"/>
        </w:rPr>
      </w:pPr>
      <w:r w:rsidRPr="0015631C">
        <w:rPr>
          <w:b/>
          <w:sz w:val="28"/>
          <w:szCs w:val="28"/>
        </w:rPr>
        <w:t>3.</w:t>
      </w:r>
      <w:r w:rsidR="00B11B2A" w:rsidRPr="0015631C">
        <w:rPr>
          <w:b/>
          <w:sz w:val="28"/>
          <w:szCs w:val="28"/>
        </w:rPr>
        <w:t>Объясните значение фразеологизмов и крылатых слов. Используйте при выполнении задания фразеологический словарь</w:t>
      </w:r>
      <w:r w:rsidR="00B11B2A" w:rsidRPr="0015631C">
        <w:rPr>
          <w:sz w:val="28"/>
          <w:szCs w:val="28"/>
        </w:rPr>
        <w:t>.</w:t>
      </w:r>
    </w:p>
    <w:p w:rsidR="0015631C" w:rsidRDefault="0015631C" w:rsidP="0015631C">
      <w:pPr>
        <w:ind w:left="142"/>
        <w:jc w:val="both"/>
        <w:rPr>
          <w:sz w:val="28"/>
          <w:szCs w:val="28"/>
        </w:rPr>
      </w:pPr>
    </w:p>
    <w:p w:rsidR="00B11B2A" w:rsidRPr="0015631C" w:rsidRDefault="00B11B2A" w:rsidP="0015631C">
      <w:pPr>
        <w:ind w:left="142"/>
        <w:jc w:val="both"/>
        <w:rPr>
          <w:i/>
          <w:sz w:val="28"/>
          <w:szCs w:val="28"/>
        </w:rPr>
      </w:pPr>
      <w:r w:rsidRPr="0015631C">
        <w:rPr>
          <w:i/>
          <w:sz w:val="28"/>
          <w:szCs w:val="28"/>
        </w:rPr>
        <w:t>Ахиллесова пята, калиф на час, Дамоклов меч, прокрустово ложе, лебединая песня, крокодиловы слёзы, между Сциллой и Харибдой</w:t>
      </w:r>
      <w:r w:rsidR="0015631C" w:rsidRPr="0015631C">
        <w:rPr>
          <w:i/>
          <w:sz w:val="28"/>
          <w:szCs w:val="28"/>
        </w:rPr>
        <w:t>.</w:t>
      </w:r>
    </w:p>
    <w:p w:rsidR="0015631C" w:rsidRPr="0015631C" w:rsidRDefault="0015631C" w:rsidP="00B11B2A">
      <w:pPr>
        <w:ind w:firstLine="708"/>
        <w:jc w:val="both"/>
        <w:rPr>
          <w:i/>
          <w:sz w:val="28"/>
          <w:szCs w:val="28"/>
        </w:rPr>
      </w:pPr>
    </w:p>
    <w:p w:rsidR="00B11B2A" w:rsidRPr="0015631C" w:rsidRDefault="0015631C" w:rsidP="00B11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1B2A" w:rsidRPr="0015631C">
        <w:rPr>
          <w:b/>
          <w:sz w:val="28"/>
          <w:szCs w:val="28"/>
        </w:rPr>
        <w:t>.Перепишите словосочетания, исправляя нарушения норм сочетаемости</w:t>
      </w:r>
    </w:p>
    <w:p w:rsidR="00B11B2A" w:rsidRPr="0015631C" w:rsidRDefault="00B11B2A" w:rsidP="00B11B2A">
      <w:pPr>
        <w:ind w:firstLine="708"/>
        <w:jc w:val="both"/>
        <w:rPr>
          <w:sz w:val="28"/>
          <w:szCs w:val="28"/>
        </w:rPr>
      </w:pPr>
      <w:r w:rsidRPr="0015631C">
        <w:rPr>
          <w:sz w:val="28"/>
          <w:szCs w:val="28"/>
        </w:rPr>
        <w:t>Взаимное уважение друг друга;  коснуться о теме любви; писатель русской классики; пример об успехах ученых; описывать о детстве.</w:t>
      </w:r>
    </w:p>
    <w:p w:rsidR="00B11B2A" w:rsidRPr="0015631C" w:rsidRDefault="00B11B2A" w:rsidP="00B11B2A">
      <w:pPr>
        <w:rPr>
          <w:sz w:val="28"/>
          <w:szCs w:val="28"/>
          <w:lang w:eastAsia="ru-RU"/>
        </w:rPr>
      </w:pPr>
    </w:p>
    <w:p w:rsidR="00B11B2A" w:rsidRPr="0015631C" w:rsidRDefault="0015631C" w:rsidP="00B11B2A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i/>
          <w:sz w:val="28"/>
          <w:szCs w:val="28"/>
        </w:rPr>
        <w:t>5</w:t>
      </w:r>
      <w:r w:rsidR="00B11B2A" w:rsidRPr="0015631C">
        <w:rPr>
          <w:rStyle w:val="a3"/>
          <w:i/>
          <w:sz w:val="28"/>
          <w:szCs w:val="28"/>
        </w:rPr>
        <w:t xml:space="preserve"> . </w:t>
      </w:r>
      <w:r w:rsidR="00B11B2A" w:rsidRPr="0015631C">
        <w:rPr>
          <w:rStyle w:val="a3"/>
          <w:sz w:val="28"/>
          <w:szCs w:val="28"/>
        </w:rPr>
        <w:t>Морфема – это…:</w:t>
      </w:r>
    </w:p>
    <w:p w:rsidR="00B11B2A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>А)  наименьшая значимая часть слова;       Б)  звук;      В)  Буква         Г)  слово;        Д)  словосочетание</w:t>
      </w:r>
    </w:p>
    <w:p w:rsidR="0015631C" w:rsidRPr="0015631C" w:rsidRDefault="0015631C" w:rsidP="00B11B2A">
      <w:pPr>
        <w:jc w:val="both"/>
        <w:rPr>
          <w:sz w:val="28"/>
          <w:szCs w:val="28"/>
        </w:rPr>
      </w:pPr>
    </w:p>
    <w:p w:rsidR="00B11B2A" w:rsidRPr="0015631C" w:rsidRDefault="0015631C" w:rsidP="00B11B2A">
      <w:pPr>
        <w:jc w:val="both"/>
        <w:rPr>
          <w:rStyle w:val="a3"/>
          <w:b w:val="0"/>
          <w:i/>
          <w:sz w:val="28"/>
          <w:szCs w:val="28"/>
        </w:rPr>
      </w:pPr>
      <w:r>
        <w:rPr>
          <w:rStyle w:val="a3"/>
          <w:i/>
          <w:sz w:val="28"/>
          <w:szCs w:val="28"/>
        </w:rPr>
        <w:t>6</w:t>
      </w:r>
      <w:r w:rsidR="00B11B2A" w:rsidRPr="0015631C">
        <w:rPr>
          <w:rStyle w:val="a3"/>
          <w:i/>
          <w:sz w:val="28"/>
          <w:szCs w:val="28"/>
        </w:rPr>
        <w:t>.</w:t>
      </w:r>
      <w:r w:rsidR="00B11B2A" w:rsidRPr="0015631C">
        <w:rPr>
          <w:rStyle w:val="a3"/>
          <w:sz w:val="28"/>
          <w:szCs w:val="28"/>
        </w:rPr>
        <w:t>Корень – это…:</w:t>
      </w:r>
    </w:p>
    <w:p w:rsidR="00B11B2A" w:rsidRPr="0015631C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>А)  состав слова        Б)  центральный элемент структуры слова</w:t>
      </w:r>
    </w:p>
    <w:p w:rsidR="00B11B2A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 xml:space="preserve">В)  основа слова       </w:t>
      </w:r>
      <w:r w:rsidR="0015631C">
        <w:rPr>
          <w:sz w:val="28"/>
          <w:szCs w:val="28"/>
        </w:rPr>
        <w:t xml:space="preserve"> </w:t>
      </w:r>
      <w:r w:rsidRPr="0015631C">
        <w:rPr>
          <w:sz w:val="28"/>
          <w:szCs w:val="28"/>
        </w:rPr>
        <w:t xml:space="preserve"> Г)  логическое ударение                   Д)  система морфем</w:t>
      </w:r>
    </w:p>
    <w:p w:rsidR="0015631C" w:rsidRPr="0015631C" w:rsidRDefault="0015631C" w:rsidP="00B11B2A">
      <w:pPr>
        <w:jc w:val="both"/>
        <w:rPr>
          <w:sz w:val="28"/>
          <w:szCs w:val="28"/>
        </w:rPr>
      </w:pPr>
    </w:p>
    <w:p w:rsidR="00B11B2A" w:rsidRPr="0015631C" w:rsidRDefault="0015631C" w:rsidP="00B11B2A">
      <w:pPr>
        <w:jc w:val="both"/>
        <w:rPr>
          <w:rStyle w:val="a3"/>
          <w:b w:val="0"/>
          <w:i/>
          <w:sz w:val="28"/>
          <w:szCs w:val="28"/>
        </w:rPr>
      </w:pPr>
      <w:r>
        <w:rPr>
          <w:rStyle w:val="a3"/>
          <w:i/>
          <w:sz w:val="28"/>
          <w:szCs w:val="28"/>
        </w:rPr>
        <w:t>7</w:t>
      </w:r>
      <w:r w:rsidR="00B11B2A" w:rsidRPr="0015631C">
        <w:rPr>
          <w:rStyle w:val="a3"/>
          <w:i/>
          <w:sz w:val="28"/>
          <w:szCs w:val="28"/>
        </w:rPr>
        <w:t xml:space="preserve">. </w:t>
      </w:r>
      <w:r w:rsidR="00B11B2A" w:rsidRPr="0015631C">
        <w:rPr>
          <w:rStyle w:val="a3"/>
          <w:sz w:val="28"/>
          <w:szCs w:val="28"/>
        </w:rPr>
        <w:t>Раздел языкознания, изучающий систему морфем языка и морфемную структуру слов, называется:</w:t>
      </w:r>
    </w:p>
    <w:p w:rsidR="00B11B2A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 xml:space="preserve">А)  фонетикой     Б)  синтаксисом      В)  морфологией        Г)  </w:t>
      </w:r>
      <w:proofErr w:type="spellStart"/>
      <w:r w:rsidRPr="0015631C">
        <w:rPr>
          <w:sz w:val="28"/>
          <w:szCs w:val="28"/>
        </w:rPr>
        <w:t>морфемикой</w:t>
      </w:r>
      <w:proofErr w:type="spellEnd"/>
      <w:r w:rsidRPr="0015631C">
        <w:rPr>
          <w:sz w:val="28"/>
          <w:szCs w:val="28"/>
        </w:rPr>
        <w:t xml:space="preserve">            Д)  фразеологией</w:t>
      </w:r>
    </w:p>
    <w:p w:rsidR="0015631C" w:rsidRPr="0015631C" w:rsidRDefault="0015631C" w:rsidP="00B11B2A">
      <w:pPr>
        <w:jc w:val="both"/>
        <w:rPr>
          <w:sz w:val="28"/>
          <w:szCs w:val="28"/>
        </w:rPr>
      </w:pPr>
    </w:p>
    <w:p w:rsidR="00B11B2A" w:rsidRPr="0015631C" w:rsidRDefault="0015631C" w:rsidP="00B11B2A">
      <w:pPr>
        <w:jc w:val="both"/>
        <w:rPr>
          <w:rStyle w:val="a3"/>
          <w:b w:val="0"/>
          <w:i/>
          <w:sz w:val="28"/>
          <w:szCs w:val="28"/>
        </w:rPr>
      </w:pPr>
      <w:r>
        <w:rPr>
          <w:rStyle w:val="a3"/>
          <w:i/>
          <w:sz w:val="28"/>
          <w:szCs w:val="28"/>
        </w:rPr>
        <w:t>8</w:t>
      </w:r>
      <w:r w:rsidR="00B11B2A" w:rsidRPr="0015631C">
        <w:rPr>
          <w:rStyle w:val="a3"/>
          <w:i/>
          <w:sz w:val="28"/>
          <w:szCs w:val="28"/>
        </w:rPr>
        <w:t xml:space="preserve">. </w:t>
      </w:r>
      <w:r w:rsidR="00B11B2A" w:rsidRPr="0015631C">
        <w:rPr>
          <w:rStyle w:val="a3"/>
          <w:sz w:val="28"/>
          <w:szCs w:val="28"/>
        </w:rPr>
        <w:t>Какие слова называются однокоренными?</w:t>
      </w:r>
    </w:p>
    <w:p w:rsidR="00B11B2A" w:rsidRPr="0015631C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 xml:space="preserve">А)  Слова с одним лексическим значением   </w:t>
      </w:r>
      <w:r w:rsidR="00F72684">
        <w:rPr>
          <w:sz w:val="28"/>
          <w:szCs w:val="28"/>
        </w:rPr>
        <w:t>Б</w:t>
      </w:r>
      <w:r w:rsidRPr="0015631C">
        <w:rPr>
          <w:sz w:val="28"/>
          <w:szCs w:val="28"/>
        </w:rPr>
        <w:t>)  слова с переносным значением</w:t>
      </w:r>
    </w:p>
    <w:p w:rsidR="00B11B2A" w:rsidRPr="0015631C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>В)  слова с прямым значением                            Г)  слова с одинаковым корнем</w:t>
      </w:r>
    </w:p>
    <w:p w:rsidR="00B11B2A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>Д)  слова с несколькими лексическими значениями</w:t>
      </w:r>
    </w:p>
    <w:p w:rsidR="0015631C" w:rsidRPr="0015631C" w:rsidRDefault="0015631C" w:rsidP="00B11B2A">
      <w:pPr>
        <w:jc w:val="both"/>
        <w:rPr>
          <w:sz w:val="28"/>
          <w:szCs w:val="28"/>
        </w:rPr>
      </w:pPr>
    </w:p>
    <w:p w:rsidR="00B11B2A" w:rsidRPr="0015631C" w:rsidRDefault="0015631C" w:rsidP="00B11B2A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i/>
          <w:sz w:val="28"/>
          <w:szCs w:val="28"/>
        </w:rPr>
        <w:t>9</w:t>
      </w:r>
      <w:r w:rsidR="00B11B2A" w:rsidRPr="0015631C">
        <w:rPr>
          <w:rStyle w:val="a3"/>
          <w:i/>
          <w:sz w:val="28"/>
          <w:szCs w:val="28"/>
        </w:rPr>
        <w:t xml:space="preserve">. </w:t>
      </w:r>
      <w:r w:rsidR="00B11B2A" w:rsidRPr="0015631C">
        <w:rPr>
          <w:rStyle w:val="a3"/>
          <w:sz w:val="28"/>
          <w:szCs w:val="28"/>
        </w:rPr>
        <w:t>Найдите слово с нулевым окончанием:</w:t>
      </w:r>
    </w:p>
    <w:p w:rsidR="00B11B2A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 xml:space="preserve">А)  книга     Б)  умный       В)  стул        Г)  вышла      Д)  </w:t>
      </w:r>
      <w:proofErr w:type="gramStart"/>
      <w:r w:rsidRPr="0015631C">
        <w:rPr>
          <w:sz w:val="28"/>
          <w:szCs w:val="28"/>
        </w:rPr>
        <w:t>сильное</w:t>
      </w:r>
      <w:proofErr w:type="gramEnd"/>
    </w:p>
    <w:p w:rsidR="0015631C" w:rsidRPr="0015631C" w:rsidRDefault="0015631C" w:rsidP="00B11B2A">
      <w:pPr>
        <w:jc w:val="both"/>
        <w:rPr>
          <w:sz w:val="28"/>
          <w:szCs w:val="28"/>
        </w:rPr>
      </w:pPr>
    </w:p>
    <w:p w:rsidR="00B11B2A" w:rsidRPr="0015631C" w:rsidRDefault="0015631C" w:rsidP="00B11B2A">
      <w:pPr>
        <w:jc w:val="both"/>
        <w:rPr>
          <w:rStyle w:val="a4"/>
          <w:rFonts w:eastAsiaTheme="majorEastAsia"/>
          <w:b/>
          <w:bCs/>
          <w:i w:val="0"/>
          <w:sz w:val="28"/>
          <w:szCs w:val="28"/>
        </w:rPr>
      </w:pPr>
      <w:r w:rsidRPr="0015631C">
        <w:rPr>
          <w:rStyle w:val="a3"/>
          <w:sz w:val="28"/>
          <w:szCs w:val="28"/>
        </w:rPr>
        <w:t>10</w:t>
      </w:r>
      <w:r w:rsidR="00B11B2A" w:rsidRPr="0015631C">
        <w:rPr>
          <w:rStyle w:val="a3"/>
          <w:sz w:val="28"/>
          <w:szCs w:val="28"/>
        </w:rPr>
        <w:t xml:space="preserve">. Определите способ словообразования: </w:t>
      </w:r>
      <w:r w:rsidR="00B11B2A" w:rsidRPr="0015631C">
        <w:rPr>
          <w:rStyle w:val="a4"/>
          <w:rFonts w:eastAsiaTheme="majorEastAsia"/>
          <w:b/>
          <w:bCs/>
          <w:sz w:val="28"/>
          <w:szCs w:val="28"/>
        </w:rPr>
        <w:t>лесоруб, снегопад, водоустойчивый</w:t>
      </w:r>
      <w:r w:rsidR="00B11B2A" w:rsidRPr="0015631C">
        <w:rPr>
          <w:rStyle w:val="a4"/>
          <w:rFonts w:eastAsiaTheme="majorEastAsia"/>
          <w:b/>
          <w:bCs/>
          <w:i w:val="0"/>
          <w:sz w:val="28"/>
          <w:szCs w:val="28"/>
        </w:rPr>
        <w:t>:</w:t>
      </w:r>
    </w:p>
    <w:p w:rsidR="00B11B2A" w:rsidRPr="0015631C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>А)  суффиксальный    Б)  приставочный        В)  приставочно-суффиксальный</w:t>
      </w:r>
    </w:p>
    <w:p w:rsidR="00B11B2A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>Г)  переход одной части речи в другую         Д)  сложение основ</w:t>
      </w:r>
    </w:p>
    <w:p w:rsidR="00F72684" w:rsidRPr="0015631C" w:rsidRDefault="00F72684" w:rsidP="00B11B2A">
      <w:pPr>
        <w:jc w:val="both"/>
        <w:rPr>
          <w:sz w:val="28"/>
          <w:szCs w:val="28"/>
        </w:rPr>
      </w:pPr>
    </w:p>
    <w:p w:rsidR="00B11B2A" w:rsidRPr="0015631C" w:rsidRDefault="0015631C" w:rsidP="00B11B2A">
      <w:pPr>
        <w:jc w:val="both"/>
        <w:rPr>
          <w:rStyle w:val="a3"/>
          <w:sz w:val="28"/>
          <w:szCs w:val="28"/>
          <w:u w:val="single"/>
        </w:rPr>
      </w:pPr>
      <w:r>
        <w:rPr>
          <w:rStyle w:val="a3"/>
          <w:i/>
          <w:sz w:val="28"/>
          <w:szCs w:val="28"/>
        </w:rPr>
        <w:t>11</w:t>
      </w:r>
      <w:r w:rsidR="00B11B2A" w:rsidRPr="0015631C">
        <w:rPr>
          <w:rStyle w:val="a3"/>
          <w:i/>
          <w:sz w:val="28"/>
          <w:szCs w:val="28"/>
        </w:rPr>
        <w:t xml:space="preserve">. </w:t>
      </w:r>
      <w:r w:rsidR="00B11B2A" w:rsidRPr="0015631C">
        <w:rPr>
          <w:rStyle w:val="a3"/>
          <w:sz w:val="28"/>
          <w:szCs w:val="28"/>
        </w:rPr>
        <w:t xml:space="preserve">Укажите, какой частью речи является подчёркнутое слово в предложении: Мы вошли в </w:t>
      </w:r>
      <w:r w:rsidR="00B11B2A" w:rsidRPr="0015631C">
        <w:rPr>
          <w:rStyle w:val="a3"/>
          <w:sz w:val="28"/>
          <w:szCs w:val="28"/>
          <w:u w:val="single"/>
        </w:rPr>
        <w:t>столовую.</w:t>
      </w:r>
    </w:p>
    <w:p w:rsidR="00B11B2A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>А)  прилагательное       Б)  причастие          В)  существительное    Г)  наречие        Д)  местоимение</w:t>
      </w:r>
    </w:p>
    <w:p w:rsidR="0015631C" w:rsidRPr="0015631C" w:rsidRDefault="0015631C" w:rsidP="00B11B2A">
      <w:pPr>
        <w:jc w:val="both"/>
        <w:rPr>
          <w:i/>
          <w:sz w:val="28"/>
          <w:szCs w:val="28"/>
        </w:rPr>
      </w:pPr>
    </w:p>
    <w:p w:rsidR="00B11B2A" w:rsidRPr="0015631C" w:rsidRDefault="0015631C" w:rsidP="00B11B2A">
      <w:pPr>
        <w:jc w:val="both"/>
        <w:rPr>
          <w:rStyle w:val="a3"/>
          <w:b w:val="0"/>
          <w:i/>
          <w:sz w:val="28"/>
          <w:szCs w:val="28"/>
        </w:rPr>
      </w:pPr>
      <w:r w:rsidRPr="0015631C">
        <w:rPr>
          <w:rStyle w:val="a3"/>
          <w:i/>
          <w:sz w:val="28"/>
          <w:szCs w:val="28"/>
        </w:rPr>
        <w:t>12</w:t>
      </w:r>
      <w:r w:rsidR="00B11B2A" w:rsidRPr="0015631C">
        <w:rPr>
          <w:rStyle w:val="a3"/>
          <w:i/>
          <w:sz w:val="28"/>
          <w:szCs w:val="28"/>
        </w:rPr>
        <w:t xml:space="preserve">.По </w:t>
      </w:r>
      <w:r w:rsidR="00B11B2A" w:rsidRPr="0015631C">
        <w:rPr>
          <w:rStyle w:val="a3"/>
          <w:sz w:val="28"/>
          <w:szCs w:val="28"/>
        </w:rPr>
        <w:t>какой модели образовано слово подснежник:</w:t>
      </w:r>
    </w:p>
    <w:p w:rsidR="00B11B2A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>А)  ∩ ¬ ⁫         Б)  ¬ ∩ ⁫          В)  ∩ ^         Г)  ¬ ∩          Д)  ¬ ∩ ^ ⁫</w:t>
      </w:r>
    </w:p>
    <w:p w:rsidR="0015631C" w:rsidRPr="0015631C" w:rsidRDefault="0015631C" w:rsidP="00B11B2A">
      <w:pPr>
        <w:jc w:val="both"/>
        <w:rPr>
          <w:sz w:val="28"/>
          <w:szCs w:val="28"/>
        </w:rPr>
      </w:pPr>
    </w:p>
    <w:p w:rsidR="00B11B2A" w:rsidRPr="0015631C" w:rsidRDefault="0015631C" w:rsidP="00B11B2A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i/>
          <w:sz w:val="28"/>
          <w:szCs w:val="28"/>
        </w:rPr>
        <w:t>13</w:t>
      </w:r>
      <w:r w:rsidR="00B11B2A" w:rsidRPr="0015631C">
        <w:rPr>
          <w:rStyle w:val="a3"/>
          <w:i/>
          <w:sz w:val="28"/>
          <w:szCs w:val="28"/>
        </w:rPr>
        <w:t xml:space="preserve">. </w:t>
      </w:r>
      <w:r w:rsidR="00B11B2A" w:rsidRPr="0015631C">
        <w:rPr>
          <w:rStyle w:val="a3"/>
          <w:sz w:val="28"/>
          <w:szCs w:val="28"/>
        </w:rPr>
        <w:t>Аббревиатурами называются:</w:t>
      </w:r>
    </w:p>
    <w:p w:rsidR="00B11B2A" w:rsidRPr="0015631C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>А) сложносокращённые слова     Б) иноязычные слова          В) устаревшие слова</w:t>
      </w:r>
    </w:p>
    <w:p w:rsidR="00B11B2A" w:rsidRDefault="00B11B2A" w:rsidP="00B11B2A">
      <w:pPr>
        <w:jc w:val="both"/>
        <w:rPr>
          <w:sz w:val="28"/>
          <w:szCs w:val="28"/>
        </w:rPr>
      </w:pPr>
      <w:r w:rsidRPr="0015631C">
        <w:rPr>
          <w:sz w:val="28"/>
          <w:szCs w:val="28"/>
        </w:rPr>
        <w:t>Г) новые слова          Д) заимствованные слова</w:t>
      </w:r>
    </w:p>
    <w:p w:rsidR="0015631C" w:rsidRPr="0015631C" w:rsidRDefault="0015631C" w:rsidP="00B11B2A">
      <w:pPr>
        <w:jc w:val="both"/>
        <w:rPr>
          <w:sz w:val="28"/>
          <w:szCs w:val="28"/>
        </w:rPr>
      </w:pPr>
    </w:p>
    <w:p w:rsidR="00B11B2A" w:rsidRPr="0015631C" w:rsidRDefault="0015631C" w:rsidP="00B11B2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14</w:t>
      </w:r>
      <w:r w:rsidR="00B11B2A" w:rsidRPr="0015631C">
        <w:rPr>
          <w:rFonts w:ascii="Times New Roman" w:hAnsi="Times New Roman"/>
          <w:b/>
          <w:sz w:val="28"/>
          <w:szCs w:val="28"/>
        </w:rPr>
        <w:t>. В каком слове букв больше, чем звуков?</w:t>
      </w:r>
    </w:p>
    <w:p w:rsidR="00B11B2A" w:rsidRDefault="00B11B2A" w:rsidP="00B11B2A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sz w:val="28"/>
          <w:szCs w:val="28"/>
        </w:rPr>
        <w:t xml:space="preserve">чудо   2) </w:t>
      </w:r>
      <w:proofErr w:type="gramStart"/>
      <w:r w:rsidRPr="0015631C">
        <w:rPr>
          <w:rFonts w:ascii="Times New Roman" w:hAnsi="Times New Roman"/>
          <w:sz w:val="28"/>
          <w:szCs w:val="28"/>
        </w:rPr>
        <w:t>мощный</w:t>
      </w:r>
      <w:proofErr w:type="gramEnd"/>
      <w:r w:rsidRPr="0015631C">
        <w:rPr>
          <w:rFonts w:ascii="Times New Roman" w:hAnsi="Times New Roman"/>
          <w:sz w:val="28"/>
          <w:szCs w:val="28"/>
        </w:rPr>
        <w:t xml:space="preserve">   3)  съёмка  4)  яблоко</w:t>
      </w:r>
    </w:p>
    <w:p w:rsidR="0015631C" w:rsidRPr="0015631C" w:rsidRDefault="0015631C" w:rsidP="00F72684">
      <w:pPr>
        <w:pStyle w:val="1"/>
        <w:ind w:left="426"/>
        <w:jc w:val="both"/>
        <w:rPr>
          <w:rFonts w:ascii="Times New Roman" w:hAnsi="Times New Roman"/>
          <w:sz w:val="28"/>
          <w:szCs w:val="28"/>
        </w:rPr>
      </w:pPr>
    </w:p>
    <w:p w:rsidR="00B11B2A" w:rsidRPr="0015631C" w:rsidRDefault="0015631C" w:rsidP="00B11B2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15</w:t>
      </w:r>
      <w:r w:rsidR="00B11B2A" w:rsidRPr="0015631C">
        <w:rPr>
          <w:rFonts w:ascii="Times New Roman" w:hAnsi="Times New Roman"/>
          <w:b/>
          <w:sz w:val="28"/>
          <w:szCs w:val="28"/>
        </w:rPr>
        <w:t>. В каком слове все согласные звуки твёрдые?</w:t>
      </w:r>
    </w:p>
    <w:p w:rsidR="00B11B2A" w:rsidRDefault="00B11B2A" w:rsidP="00B11B2A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sz w:val="28"/>
          <w:szCs w:val="28"/>
        </w:rPr>
        <w:t xml:space="preserve"> рожь   2</w:t>
      </w:r>
      <w:r w:rsidR="00F72684">
        <w:rPr>
          <w:rFonts w:ascii="Times New Roman" w:hAnsi="Times New Roman"/>
          <w:sz w:val="28"/>
          <w:szCs w:val="28"/>
        </w:rPr>
        <w:t>)</w:t>
      </w:r>
      <w:r w:rsidRPr="0015631C">
        <w:rPr>
          <w:rFonts w:ascii="Times New Roman" w:hAnsi="Times New Roman"/>
          <w:sz w:val="28"/>
          <w:szCs w:val="28"/>
        </w:rPr>
        <w:t xml:space="preserve"> лесть   3)  врач  4)  роща</w:t>
      </w:r>
    </w:p>
    <w:p w:rsidR="0015631C" w:rsidRPr="0015631C" w:rsidRDefault="0015631C" w:rsidP="00F72684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4A364E" w:rsidRPr="0015631C" w:rsidRDefault="0015631C" w:rsidP="004A364E">
      <w:pPr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>16</w:t>
      </w:r>
      <w:r w:rsidR="004A364E" w:rsidRPr="0015631C">
        <w:rPr>
          <w:b/>
          <w:sz w:val="28"/>
          <w:szCs w:val="28"/>
        </w:rPr>
        <w:t>.</w:t>
      </w:r>
      <w:r w:rsidR="004A364E" w:rsidRPr="0015631C">
        <w:rPr>
          <w:b/>
          <w:color w:val="000000"/>
          <w:spacing w:val="-4"/>
          <w:sz w:val="28"/>
          <w:szCs w:val="28"/>
        </w:rPr>
        <w:t xml:space="preserve"> Ответьте письменно на вопрос</w:t>
      </w:r>
    </w:p>
    <w:p w:rsidR="004A364E" w:rsidRPr="0015631C" w:rsidRDefault="004A364E" w:rsidP="004A364E">
      <w:pPr>
        <w:ind w:firstLine="708"/>
        <w:jc w:val="both"/>
        <w:rPr>
          <w:b/>
          <w:i/>
          <w:sz w:val="28"/>
          <w:szCs w:val="28"/>
        </w:rPr>
      </w:pPr>
      <w:r w:rsidRPr="0015631C">
        <w:rPr>
          <w:sz w:val="28"/>
          <w:szCs w:val="28"/>
        </w:rPr>
        <w:t>Какой раздел русского языка изучает словари? Расскажите о значении и типах словарей русского языка.</w:t>
      </w:r>
    </w:p>
    <w:p w:rsidR="009D1D3D" w:rsidRPr="0015631C" w:rsidRDefault="009D1D3D" w:rsidP="004A364E">
      <w:pPr>
        <w:rPr>
          <w:sz w:val="28"/>
          <w:szCs w:val="28"/>
        </w:rPr>
      </w:pPr>
    </w:p>
    <w:sectPr w:rsidR="009D1D3D" w:rsidRPr="0015631C" w:rsidSect="009D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4">
    <w:nsid w:val="30D51372"/>
    <w:multiLevelType w:val="hybridMultilevel"/>
    <w:tmpl w:val="4A26FE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675249"/>
    <w:multiLevelType w:val="hybridMultilevel"/>
    <w:tmpl w:val="FDCE6D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11170D"/>
    <w:multiLevelType w:val="multilevel"/>
    <w:tmpl w:val="24BED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364E"/>
    <w:rsid w:val="0015631C"/>
    <w:rsid w:val="003267B1"/>
    <w:rsid w:val="004A364E"/>
    <w:rsid w:val="009D1D3D"/>
    <w:rsid w:val="00A37562"/>
    <w:rsid w:val="00B11B2A"/>
    <w:rsid w:val="00F7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4A36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A364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364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4A364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A36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a3">
    <w:name w:val="Strong"/>
    <w:qFormat/>
    <w:rsid w:val="00B11B2A"/>
    <w:rPr>
      <w:b/>
      <w:bCs/>
    </w:rPr>
  </w:style>
  <w:style w:type="character" w:styleId="a4">
    <w:name w:val="Emphasis"/>
    <w:qFormat/>
    <w:rsid w:val="00B11B2A"/>
    <w:rPr>
      <w:i/>
      <w:iCs/>
    </w:rPr>
  </w:style>
  <w:style w:type="paragraph" w:customStyle="1" w:styleId="1">
    <w:name w:val="Без интервала1"/>
    <w:rsid w:val="00B11B2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2020-05-25T06:29:00Z</dcterms:created>
  <dcterms:modified xsi:type="dcterms:W3CDTF">2020-05-25T10:26:00Z</dcterms:modified>
</cp:coreProperties>
</file>