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B65FB9" w:rsidRPr="000553F6" w:rsidTr="00D41703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Pr="000553F6" w:rsidRDefault="00341BFE" w:rsidP="00D41703">
            <w:r>
              <w:t>2</w:t>
            </w:r>
            <w:r w:rsidR="006E2172">
              <w:t>3</w:t>
            </w:r>
            <w:r w:rsidR="00B65FB9" w:rsidRPr="000553F6">
              <w:t>.04.20</w:t>
            </w:r>
            <w:r w:rsidR="00B65FB9">
              <w:t>, группа № 24, 25</w:t>
            </w:r>
          </w:p>
        </w:tc>
      </w:tr>
      <w:tr w:rsidR="00B65FB9" w:rsidRPr="000553F6" w:rsidTr="00D41703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B65FB9" w:rsidRPr="000553F6" w:rsidTr="00D41703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Pr="000553F6" w:rsidRDefault="00E47F27" w:rsidP="00D41703">
            <w:hyperlink r:id="rId7" w:history="1">
              <w:r w:rsidR="00B65FB9" w:rsidRPr="001E6FDF">
                <w:rPr>
                  <w:rStyle w:val="a3"/>
                  <w:lang w:val="en-US"/>
                </w:rPr>
                <w:t>mgutus</w:t>
              </w:r>
              <w:r w:rsidR="00B65FB9" w:rsidRPr="001E6FDF">
                <w:rPr>
                  <w:rStyle w:val="a3"/>
                </w:rPr>
                <w:t>@</w:t>
              </w:r>
              <w:r w:rsidR="00B65FB9" w:rsidRPr="001E6FDF">
                <w:rPr>
                  <w:rStyle w:val="a3"/>
                  <w:lang w:val="en-US"/>
                </w:rPr>
                <w:t>mail</w:t>
              </w:r>
              <w:r w:rsidR="00B65FB9" w:rsidRPr="001E6FDF">
                <w:rPr>
                  <w:rStyle w:val="a3"/>
                </w:rPr>
                <w:t>.</w:t>
              </w:r>
              <w:proofErr w:type="spellStart"/>
              <w:r w:rsidR="00B65FB9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B65FB9" w:rsidRPr="000553F6" w:rsidTr="00D41703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Тема учебного занятия: «</w:t>
            </w:r>
            <w:r w:rsidR="006E2172" w:rsidRPr="00B27436">
              <w:t>Функции и основные задачи современных Вооруженных Сил России, их роль и место в системе обеспечения национальной безопасности</w:t>
            </w:r>
            <w:r w:rsidR="006E2172">
              <w:t xml:space="preserve"> страны</w:t>
            </w:r>
            <w:r w:rsidR="006E2172" w:rsidRPr="00B27436">
              <w:t>. Реформа Вооруженных Сил</w:t>
            </w:r>
            <w:r w:rsidRPr="000553F6">
              <w:t>»</w:t>
            </w:r>
            <w:r w:rsidR="006E2172">
              <w:t xml:space="preserve"> и «</w:t>
            </w:r>
            <w:r w:rsidR="006E2172">
              <w:rPr>
                <w:rFonts w:eastAsia="Calibri"/>
                <w:bCs/>
              </w:rPr>
              <w:t>Другие войска, их состав и предназначение с учетом концепции государственной политики РФ по военному строительству</w:t>
            </w:r>
            <w:r w:rsidR="006E2172">
              <w:rPr>
                <w:rFonts w:eastAsia="Calibri"/>
                <w:bCs/>
              </w:rPr>
              <w:t>»</w:t>
            </w:r>
            <w:r w:rsidRPr="000553F6">
              <w:t>.</w:t>
            </w:r>
          </w:p>
        </w:tc>
      </w:tr>
      <w:tr w:rsidR="00B65FB9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Pr="000553F6" w:rsidRDefault="00341BFE" w:rsidP="00D41703">
            <w:r>
              <w:t>Прочитать материал урока и сделать краткое сообщение в файле или тетради.</w:t>
            </w:r>
          </w:p>
        </w:tc>
      </w:tr>
      <w:tr w:rsidR="00B65FB9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Pr="000553F6" w:rsidRDefault="00341BFE" w:rsidP="00D41703">
            <w:r>
              <w:t>2</w:t>
            </w:r>
            <w:r w:rsidR="006E2172">
              <w:t>4</w:t>
            </w:r>
            <w:r w:rsidR="00B65FB9" w:rsidRPr="000553F6">
              <w:t>.04.20 до 16.45.</w:t>
            </w:r>
          </w:p>
        </w:tc>
      </w:tr>
      <w:tr w:rsidR="00B65FB9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B65FB9" w:rsidRDefault="00B65FB9" w:rsidP="00F239C4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72" w:rsidRDefault="006E2172" w:rsidP="006E2172">
      <w:pPr>
        <w:jc w:val="center"/>
        <w:rPr>
          <w:b/>
          <w:bCs/>
        </w:rPr>
      </w:pPr>
      <w:r w:rsidRPr="000E4D96">
        <w:rPr>
          <w:b/>
          <w:bCs/>
        </w:rPr>
        <w:t>Функции и основные задачи современных Вооруженных Сил России, их роль и место в системе обеспечения национальной безопасности страны. Реформа Вооруженных Сил</w:t>
      </w:r>
      <w:r>
        <w:rPr>
          <w:b/>
          <w:bCs/>
        </w:rPr>
        <w:t>.</w:t>
      </w:r>
    </w:p>
    <w:p w:rsidR="006E2172" w:rsidRDefault="006E2172" w:rsidP="006E2172">
      <w:pPr>
        <w:rPr>
          <w:rFonts w:eastAsia="Calibri"/>
        </w:rPr>
      </w:pPr>
    </w:p>
    <w:p w:rsidR="006E2172" w:rsidRPr="000E4D96" w:rsidRDefault="006E2172" w:rsidP="006E217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Вооруженные силы Российской Федерации — государ</w:t>
      </w:r>
      <w:r w:rsidRPr="000E4D96">
        <w:rPr>
          <w:rFonts w:eastAsia="Times New Roman"/>
          <w:lang w:eastAsia="ru-RU"/>
        </w:rPr>
        <w:softHyphen/>
        <w:t>ственная военная организация, составляющая основу оборо</w:t>
      </w:r>
      <w:r w:rsidRPr="000E4D96">
        <w:rPr>
          <w:rFonts w:eastAsia="Times New Roman"/>
          <w:lang w:eastAsia="ru-RU"/>
        </w:rPr>
        <w:softHyphen/>
        <w:t>ны нашей страны. Деятельность Вооруженных сил осущест</w:t>
      </w:r>
      <w:r w:rsidRPr="000E4D96">
        <w:rPr>
          <w:rFonts w:eastAsia="Times New Roman"/>
          <w:lang w:eastAsia="ru-RU"/>
        </w:rPr>
        <w:softHyphen/>
        <w:t>вляется на основании Конституции РФ, Федерального закона «Об обороне» от 31 мая 1996 г. № 61-ФЗ с последующими дополнениями и изменениями и других законов РФ, норма</w:t>
      </w:r>
      <w:r w:rsidRPr="000E4D96">
        <w:rPr>
          <w:rFonts w:eastAsia="Times New Roman"/>
          <w:lang w:eastAsia="ru-RU"/>
        </w:rPr>
        <w:softHyphen/>
        <w:t>тивных и правовых актов в области обороны.</w:t>
      </w:r>
    </w:p>
    <w:p w:rsidR="006E2172" w:rsidRPr="000E4D96" w:rsidRDefault="006E2172" w:rsidP="006E217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i/>
          <w:iCs/>
          <w:lang w:eastAsia="ru-RU"/>
        </w:rPr>
        <w:t>Функции Вооруженных сил</w:t>
      </w:r>
      <w:r w:rsidRPr="000E4D96">
        <w:rPr>
          <w:rFonts w:eastAsia="Times New Roman"/>
          <w:lang w:eastAsia="ru-RU"/>
        </w:rPr>
        <w:t> включают отражение внеш</w:t>
      </w:r>
      <w:r w:rsidRPr="000E4D96">
        <w:rPr>
          <w:rFonts w:eastAsia="Times New Roman"/>
          <w:lang w:eastAsia="ru-RU"/>
        </w:rPr>
        <w:softHyphen/>
        <w:t>ней агрессии, защиту целостности и неприкосновенности го</w:t>
      </w:r>
      <w:r w:rsidRPr="000E4D96">
        <w:rPr>
          <w:rFonts w:eastAsia="Times New Roman"/>
          <w:lang w:eastAsia="ru-RU"/>
        </w:rPr>
        <w:softHyphen/>
        <w:t>сударственной территории и выполнение задач в соответствии с международными договорами Российской Федерации.</w:t>
      </w:r>
    </w:p>
    <w:p w:rsidR="006E2172" w:rsidRPr="000E4D96" w:rsidRDefault="006E2172" w:rsidP="006E2172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Вооруженные силы России играют главную роль в обеспе</w:t>
      </w:r>
      <w:r w:rsidRPr="000E4D96">
        <w:rPr>
          <w:rFonts w:eastAsia="Times New Roman"/>
          <w:lang w:eastAsia="ru-RU"/>
        </w:rPr>
        <w:softHyphen/>
        <w:t>чении национальной безопасности государства силовыми ме</w:t>
      </w:r>
      <w:r w:rsidRPr="000E4D96">
        <w:rPr>
          <w:rFonts w:eastAsia="Times New Roman"/>
          <w:lang w:eastAsia="ru-RU"/>
        </w:rPr>
        <w:softHyphen/>
        <w:t>тодами. Исходя из этого, определены</w:t>
      </w:r>
      <w:r w:rsidRPr="000E4D96">
        <w:rPr>
          <w:rFonts w:eastAsia="Times New Roman"/>
          <w:i/>
          <w:iCs/>
          <w:lang w:eastAsia="ru-RU"/>
        </w:rPr>
        <w:t> основные задачи Во</w:t>
      </w:r>
      <w:r w:rsidRPr="000E4D96">
        <w:rPr>
          <w:rFonts w:eastAsia="Times New Roman"/>
          <w:i/>
          <w:iCs/>
          <w:lang w:eastAsia="ru-RU"/>
        </w:rPr>
        <w:softHyphen/>
        <w:t>оруженных сил РФ:</w:t>
      </w:r>
    </w:p>
    <w:p w:rsidR="006E2172" w:rsidRPr="000E4D96" w:rsidRDefault="006E2172" w:rsidP="006E217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обеспечение ядерного сдерживания в интересах предот</w:t>
      </w:r>
      <w:r w:rsidRPr="000E4D96">
        <w:rPr>
          <w:rFonts w:eastAsia="Times New Roman"/>
          <w:lang w:eastAsia="ru-RU"/>
        </w:rPr>
        <w:softHyphen/>
        <w:t>вращения как ядерной, так и обычной крупномасштаб</w:t>
      </w:r>
      <w:r w:rsidRPr="000E4D96">
        <w:rPr>
          <w:rFonts w:eastAsia="Times New Roman"/>
          <w:lang w:eastAsia="ru-RU"/>
        </w:rPr>
        <w:softHyphen/>
        <w:t>ной или региональной войны;</w:t>
      </w:r>
    </w:p>
    <w:p w:rsidR="006E2172" w:rsidRPr="000E4D96" w:rsidRDefault="006E2172" w:rsidP="006E217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обеспечение надежной защиты страны от воздушно- космического нападения и решение задач по отражению агрессии в локальной войне, а также развертывание группировки войск для решения задач в региональной войне;</w:t>
      </w:r>
    </w:p>
    <w:p w:rsidR="006E2172" w:rsidRPr="000E4D96" w:rsidRDefault="006E2172" w:rsidP="006E217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lastRenderedPageBreak/>
        <w:t>осуществление миротворческой деятельности как само</w:t>
      </w:r>
      <w:r w:rsidRPr="000E4D96">
        <w:rPr>
          <w:rFonts w:eastAsia="Times New Roman"/>
          <w:lang w:eastAsia="ru-RU"/>
        </w:rPr>
        <w:softHyphen/>
        <w:t>стоятельно, так и в составе международных организа</w:t>
      </w:r>
      <w:r w:rsidRPr="000E4D96">
        <w:rPr>
          <w:rFonts w:eastAsia="Times New Roman"/>
          <w:lang w:eastAsia="ru-RU"/>
        </w:rPr>
        <w:softHyphen/>
        <w:t>ций.</w:t>
      </w:r>
    </w:p>
    <w:p w:rsidR="006E2172" w:rsidRPr="000E4D96" w:rsidRDefault="006E2172" w:rsidP="006E2172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Для решения этих задач Вооруженные силы РФ в своем составе должны иметь:</w:t>
      </w:r>
    </w:p>
    <w:p w:rsidR="006E2172" w:rsidRPr="000E4D96" w:rsidRDefault="006E2172" w:rsidP="006E217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силы ядерного сдерживания: для удержания ядерных держав от развертывания ядерной войны, а также госу</w:t>
      </w:r>
      <w:r w:rsidRPr="000E4D96">
        <w:rPr>
          <w:rFonts w:eastAsia="Times New Roman"/>
          <w:lang w:eastAsia="ru-RU"/>
        </w:rPr>
        <w:softHyphen/>
        <w:t>дарств и их коалиций, обладающих превосходством в обычных вооружениях, от широкомасштабной неядер</w:t>
      </w:r>
      <w:r w:rsidRPr="000E4D96">
        <w:rPr>
          <w:rFonts w:eastAsia="Times New Roman"/>
          <w:lang w:eastAsia="ru-RU"/>
        </w:rPr>
        <w:softHyphen/>
        <w:t>ной войны;</w:t>
      </w:r>
    </w:p>
    <w:p w:rsidR="006E2172" w:rsidRPr="000E4D96" w:rsidRDefault="006E2172" w:rsidP="006E217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силы неядерного сдерживания: для удержания воз</w:t>
      </w:r>
      <w:r w:rsidRPr="000E4D96">
        <w:rPr>
          <w:rFonts w:eastAsia="Times New Roman"/>
          <w:lang w:eastAsia="ru-RU"/>
        </w:rPr>
        <w:softHyphen/>
        <w:t>можного агрессора от развязывания и эскалации (рас</w:t>
      </w:r>
      <w:r w:rsidRPr="000E4D96">
        <w:rPr>
          <w:rFonts w:eastAsia="Times New Roman"/>
          <w:lang w:eastAsia="ru-RU"/>
        </w:rPr>
        <w:softHyphen/>
        <w:t>ширения) региональных конфликтов, а также для гиб</w:t>
      </w:r>
      <w:r w:rsidRPr="000E4D96">
        <w:rPr>
          <w:rFonts w:eastAsia="Times New Roman"/>
          <w:lang w:eastAsia="ru-RU"/>
        </w:rPr>
        <w:softHyphen/>
        <w:t>кого реагирования на возникающие угрозы с целью локализации и ликвидации конфликтов малой интен</w:t>
      </w:r>
      <w:r w:rsidRPr="000E4D96">
        <w:rPr>
          <w:rFonts w:eastAsia="Times New Roman"/>
          <w:lang w:eastAsia="ru-RU"/>
        </w:rPr>
        <w:softHyphen/>
        <w:t>сивности;</w:t>
      </w:r>
    </w:p>
    <w:p w:rsidR="006E2172" w:rsidRPr="000E4D96" w:rsidRDefault="006E2172" w:rsidP="006E217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мобильные силы, обеспечивающие наращивание проти</w:t>
      </w:r>
      <w:r w:rsidRPr="000E4D96">
        <w:rPr>
          <w:rFonts w:eastAsia="Times New Roman"/>
          <w:lang w:eastAsia="ru-RU"/>
        </w:rPr>
        <w:softHyphen/>
        <w:t>водействия при ликвидации военных конфликтов;</w:t>
      </w:r>
    </w:p>
    <w:p w:rsidR="006E2172" w:rsidRPr="000E4D96" w:rsidRDefault="006E2172" w:rsidP="006E217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средства информационного противодействия вероятно</w:t>
      </w:r>
      <w:r w:rsidRPr="000E4D96">
        <w:rPr>
          <w:rFonts w:eastAsia="Times New Roman"/>
          <w:lang w:eastAsia="ru-RU"/>
        </w:rPr>
        <w:softHyphen/>
        <w:t>му противнику в информационной войне.</w:t>
      </w:r>
    </w:p>
    <w:p w:rsidR="006E2172" w:rsidRPr="000E4D96" w:rsidRDefault="006E2172" w:rsidP="006E2172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i/>
          <w:iCs/>
          <w:lang w:eastAsia="ru-RU"/>
        </w:rPr>
        <w:t>В числе</w:t>
      </w:r>
      <w:r w:rsidRPr="000E4D96">
        <w:rPr>
          <w:rFonts w:eastAsia="Times New Roman"/>
          <w:lang w:eastAsia="ru-RU"/>
        </w:rPr>
        <w:t> приоритетных направлений военно-технического обеспечения безопасности России</w:t>
      </w:r>
      <w:r w:rsidRPr="000E4D96">
        <w:rPr>
          <w:rFonts w:eastAsia="Times New Roman"/>
          <w:i/>
          <w:iCs/>
          <w:lang w:eastAsia="ru-RU"/>
        </w:rPr>
        <w:t> можно назвать:</w:t>
      </w:r>
    </w:p>
    <w:p w:rsidR="006E2172" w:rsidRPr="000E4D96" w:rsidRDefault="006E2172" w:rsidP="006E217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поддержание комплекса стратегических вооружений на уровне, обеспечивающем безопасность страны; развитие высокоэффективных систем управления вой</w:t>
      </w:r>
      <w:r w:rsidRPr="000E4D96">
        <w:rPr>
          <w:rFonts w:eastAsia="Times New Roman"/>
          <w:lang w:eastAsia="ru-RU"/>
        </w:rPr>
        <w:softHyphen/>
        <w:t>сками и оружием, а также связи, разведки, радиоэлек</w:t>
      </w:r>
      <w:r w:rsidRPr="000E4D96">
        <w:rPr>
          <w:rFonts w:eastAsia="Times New Roman"/>
          <w:lang w:eastAsia="ru-RU"/>
        </w:rPr>
        <w:softHyphen/>
        <w:t>тронной борьбы;</w:t>
      </w:r>
    </w:p>
    <w:p w:rsidR="006E2172" w:rsidRPr="000E4D96" w:rsidRDefault="006E2172" w:rsidP="006E217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нового поколения высокоточных мобильных безъядерных средств поражения и систем их информа</w:t>
      </w:r>
      <w:r w:rsidRPr="000E4D96">
        <w:rPr>
          <w:rFonts w:eastAsia="Times New Roman"/>
          <w:lang w:eastAsia="ru-RU"/>
        </w:rPr>
        <w:softHyphen/>
        <w:t>ционного обеспечения;</w:t>
      </w:r>
    </w:p>
    <w:p w:rsidR="006E2172" w:rsidRPr="000E4D96" w:rsidRDefault="006E2172" w:rsidP="006E217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повышение индивидуальной оснащенности военнослу</w:t>
      </w:r>
      <w:r w:rsidRPr="000E4D96">
        <w:rPr>
          <w:rFonts w:eastAsia="Times New Roman"/>
          <w:lang w:eastAsia="ru-RU"/>
        </w:rPr>
        <w:softHyphen/>
        <w:t>жащих средствами поражения, защиты, связи и экипи</w:t>
      </w:r>
      <w:r w:rsidRPr="000E4D96">
        <w:rPr>
          <w:rFonts w:eastAsia="Times New Roman"/>
          <w:lang w:eastAsia="ru-RU"/>
        </w:rPr>
        <w:softHyphen/>
        <w:t>ровки.</w:t>
      </w:r>
    </w:p>
    <w:p w:rsidR="006E2172" w:rsidRPr="000E4D96" w:rsidRDefault="006E2172" w:rsidP="006E2172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В военно-стратегическом плане основными</w:t>
      </w:r>
      <w:r w:rsidRPr="000E4D96">
        <w:rPr>
          <w:rFonts w:eastAsia="Times New Roman"/>
          <w:i/>
          <w:iCs/>
          <w:lang w:eastAsia="ru-RU"/>
        </w:rPr>
        <w:t> задачами во</w:t>
      </w:r>
      <w:r w:rsidRPr="000E4D96">
        <w:rPr>
          <w:rFonts w:eastAsia="Times New Roman"/>
          <w:i/>
          <w:iCs/>
          <w:lang w:eastAsia="ru-RU"/>
        </w:rPr>
        <w:softHyphen/>
        <w:t>енного строительства</w:t>
      </w:r>
      <w:r w:rsidRPr="000E4D96">
        <w:rPr>
          <w:rFonts w:eastAsia="Times New Roman"/>
          <w:lang w:eastAsia="ru-RU"/>
        </w:rPr>
        <w:t> являются:</w:t>
      </w:r>
    </w:p>
    <w:p w:rsidR="006E2172" w:rsidRPr="000E4D96" w:rsidRDefault="006E2172" w:rsidP="006E217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поддержание сил ядерного сдерживания в составе и со</w:t>
      </w:r>
      <w:r w:rsidRPr="000E4D96">
        <w:rPr>
          <w:rFonts w:eastAsia="Times New Roman"/>
          <w:lang w:eastAsia="ru-RU"/>
        </w:rPr>
        <w:softHyphen/>
        <w:t>стоянии, обеспечивающих предотвращение развязыва</w:t>
      </w:r>
      <w:r w:rsidRPr="000E4D96">
        <w:rPr>
          <w:rFonts w:eastAsia="Times New Roman"/>
          <w:lang w:eastAsia="ru-RU"/>
        </w:rPr>
        <w:softHyphen/>
        <w:t>ния ядерной и крупномасштабной обычной войны про</w:t>
      </w:r>
      <w:r w:rsidRPr="000E4D96">
        <w:rPr>
          <w:rFonts w:eastAsia="Times New Roman"/>
          <w:lang w:eastAsia="ru-RU"/>
        </w:rPr>
        <w:softHyphen/>
        <w:t>тив России и ее союзников;</w:t>
      </w:r>
    </w:p>
    <w:p w:rsidR="006E2172" w:rsidRPr="000E4D96" w:rsidRDefault="006E2172" w:rsidP="006E217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на территории РФ и в воздушно-космическом пространстве сбалансированных по составу группиро</w:t>
      </w:r>
      <w:r w:rsidRPr="000E4D96">
        <w:rPr>
          <w:rFonts w:eastAsia="Times New Roman"/>
          <w:lang w:eastAsia="ru-RU"/>
        </w:rPr>
        <w:softHyphen/>
        <w:t>вок сил, средств и систем, обеспечивающих своевре</w:t>
      </w:r>
      <w:r w:rsidRPr="000E4D96">
        <w:rPr>
          <w:rFonts w:eastAsia="Times New Roman"/>
          <w:lang w:eastAsia="ru-RU"/>
        </w:rPr>
        <w:softHyphen/>
        <w:t>менное обнаружение воздушно-космического напа</w:t>
      </w:r>
      <w:r w:rsidRPr="000E4D96">
        <w:rPr>
          <w:rFonts w:eastAsia="Times New Roman"/>
          <w:lang w:eastAsia="ru-RU"/>
        </w:rPr>
        <w:softHyphen/>
        <w:t>дения противника и предупреждение о нем; оповеще</w:t>
      </w:r>
      <w:r w:rsidRPr="000E4D96">
        <w:rPr>
          <w:rFonts w:eastAsia="Times New Roman"/>
          <w:lang w:eastAsia="ru-RU"/>
        </w:rPr>
        <w:softHyphen/>
        <w:t>ние органов государственного и военного управления, оповещение войск (сил); прикрытие важнейших объ</w:t>
      </w:r>
      <w:r w:rsidRPr="000E4D96">
        <w:rPr>
          <w:rFonts w:eastAsia="Times New Roman"/>
          <w:lang w:eastAsia="ru-RU"/>
        </w:rPr>
        <w:softHyphen/>
        <w:t>ектов страны от воздействия средств воздушно-косми</w:t>
      </w:r>
      <w:r w:rsidRPr="000E4D96">
        <w:rPr>
          <w:rFonts w:eastAsia="Times New Roman"/>
          <w:lang w:eastAsia="ru-RU"/>
        </w:rPr>
        <w:softHyphen/>
        <w:t>ческого нападения противника и нанесение ответных ударов;</w:t>
      </w:r>
    </w:p>
    <w:p w:rsidR="006E2172" w:rsidRPr="000E4D96" w:rsidRDefault="006E2172" w:rsidP="006E217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на стратегических направлениях, в прилегаю</w:t>
      </w:r>
      <w:r w:rsidRPr="000E4D96">
        <w:rPr>
          <w:rFonts w:eastAsia="Times New Roman"/>
          <w:lang w:eastAsia="ru-RU"/>
        </w:rPr>
        <w:softHyphen/>
        <w:t>щих океанских и морских зонах группировок войск (сил) общего назначения, способных в составе мирного времени совместно с другими войсками, воинскими фор</w:t>
      </w:r>
      <w:r w:rsidRPr="000E4D96">
        <w:rPr>
          <w:rFonts w:eastAsia="Times New Roman"/>
          <w:lang w:eastAsia="ru-RU"/>
        </w:rPr>
        <w:softHyphen/>
        <w:t>мированиями и органами выполнять задачи по локали</w:t>
      </w:r>
      <w:r w:rsidRPr="000E4D96">
        <w:rPr>
          <w:rFonts w:eastAsia="Times New Roman"/>
          <w:lang w:eastAsia="ru-RU"/>
        </w:rPr>
        <w:softHyphen/>
        <w:t>зации и нейтрализации вооруженных конфликтов, а также иные задачи в соответствии с международными обязательствами Российской Федерации;</w:t>
      </w:r>
    </w:p>
    <w:p w:rsidR="006E2172" w:rsidRPr="000E4D96" w:rsidRDefault="006E2172" w:rsidP="006E217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высокомобильного резерва, способного в крат</w:t>
      </w:r>
      <w:r w:rsidRPr="000E4D96">
        <w:rPr>
          <w:rFonts w:eastAsia="Times New Roman"/>
          <w:lang w:eastAsia="ru-RU"/>
        </w:rPr>
        <w:softHyphen/>
        <w:t>чайшие сроки выполнить задачи самостоятельно либо усилить группировки сухопутных войск на любом стра</w:t>
      </w:r>
      <w:r w:rsidRPr="000E4D96">
        <w:rPr>
          <w:rFonts w:eastAsia="Times New Roman"/>
          <w:lang w:eastAsia="ru-RU"/>
        </w:rPr>
        <w:softHyphen/>
        <w:t>тегическом направлении;</w:t>
      </w:r>
    </w:p>
    <w:p w:rsidR="006E2172" w:rsidRPr="000E4D96" w:rsidRDefault="006E2172" w:rsidP="006E217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оптимизация мобилизационной базы военной организа</w:t>
      </w:r>
      <w:r w:rsidRPr="000E4D96">
        <w:rPr>
          <w:rFonts w:eastAsia="Times New Roman"/>
          <w:lang w:eastAsia="ru-RU"/>
        </w:rPr>
        <w:softHyphen/>
        <w:t>ции государства и системы мобилизационной подготов</w:t>
      </w:r>
      <w:r w:rsidRPr="000E4D96">
        <w:rPr>
          <w:rFonts w:eastAsia="Times New Roman"/>
          <w:lang w:eastAsia="ru-RU"/>
        </w:rPr>
        <w:softHyphen/>
        <w:t>ки экономики страны для проведения развертывания Вооруженных сил Российской Федерации в целях ре</w:t>
      </w:r>
      <w:r w:rsidRPr="000E4D96">
        <w:rPr>
          <w:rFonts w:eastAsia="Times New Roman"/>
          <w:lang w:eastAsia="ru-RU"/>
        </w:rPr>
        <w:softHyphen/>
        <w:t>шения задач обороны страны;</w:t>
      </w:r>
    </w:p>
    <w:p w:rsidR="006E2172" w:rsidRPr="000E4D96" w:rsidRDefault="006E2172" w:rsidP="006E217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совершенствование боевой и мобилизационной готов</w:t>
      </w:r>
      <w:r w:rsidRPr="000E4D96">
        <w:rPr>
          <w:rFonts w:eastAsia="Times New Roman"/>
          <w:lang w:eastAsia="ru-RU"/>
        </w:rPr>
        <w:softHyphen/>
        <w:t>ности силового компонента военной организации госу</w:t>
      </w:r>
      <w:r w:rsidRPr="000E4D96">
        <w:rPr>
          <w:rFonts w:eastAsia="Times New Roman"/>
          <w:lang w:eastAsia="ru-RU"/>
        </w:rPr>
        <w:softHyphen/>
        <w:t>дарства;</w:t>
      </w:r>
    </w:p>
    <w:p w:rsidR="006E2172" w:rsidRPr="000E4D96" w:rsidRDefault="006E2172" w:rsidP="006E217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повышение способности всех компонентов военной ор</w:t>
      </w:r>
      <w:r w:rsidRPr="000E4D96">
        <w:rPr>
          <w:rFonts w:eastAsia="Times New Roman"/>
          <w:lang w:eastAsia="ru-RU"/>
        </w:rPr>
        <w:softHyphen/>
        <w:t>ганизации государства к согласованным действиям по предотвращению и противодействию внутренним угро</w:t>
      </w:r>
      <w:r w:rsidRPr="000E4D96">
        <w:rPr>
          <w:rFonts w:eastAsia="Times New Roman"/>
          <w:lang w:eastAsia="ru-RU"/>
        </w:rPr>
        <w:softHyphen/>
        <w:t>зам национальной безопасности на основе централиза</w:t>
      </w:r>
      <w:r w:rsidRPr="000E4D96">
        <w:rPr>
          <w:rFonts w:eastAsia="Times New Roman"/>
          <w:lang w:eastAsia="ru-RU"/>
        </w:rPr>
        <w:softHyphen/>
        <w:t xml:space="preserve">ции оперативного руководства всеми </w:t>
      </w:r>
      <w:r w:rsidRPr="000E4D96">
        <w:rPr>
          <w:rFonts w:eastAsia="Times New Roman"/>
          <w:lang w:eastAsia="ru-RU"/>
        </w:rPr>
        <w:lastRenderedPageBreak/>
        <w:t>привлекаемыми силами и средствами и совершенствования межведом</w:t>
      </w:r>
      <w:r w:rsidRPr="000E4D96">
        <w:rPr>
          <w:rFonts w:eastAsia="Times New Roman"/>
          <w:lang w:eastAsia="ru-RU"/>
        </w:rPr>
        <w:softHyphen/>
        <w:t>ственного взаимодействия при выполнении совместных задач;</w:t>
      </w:r>
    </w:p>
    <w:p w:rsidR="006E2172" w:rsidRPr="000E4D96" w:rsidRDefault="006E2172" w:rsidP="006E217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военной инфраструктуры государства, обеспе</w:t>
      </w:r>
      <w:r w:rsidRPr="000E4D96">
        <w:rPr>
          <w:rFonts w:eastAsia="Times New Roman"/>
          <w:lang w:eastAsia="ru-RU"/>
        </w:rPr>
        <w:softHyphen/>
        <w:t>чивающей стратегическое развертывание и ведение во</w:t>
      </w:r>
      <w:r w:rsidRPr="000E4D96">
        <w:rPr>
          <w:rFonts w:eastAsia="Times New Roman"/>
          <w:lang w:eastAsia="ru-RU"/>
        </w:rPr>
        <w:softHyphen/>
        <w:t>енных действий Вооруженными силами Российской Фе</w:t>
      </w:r>
      <w:r w:rsidRPr="000E4D96">
        <w:rPr>
          <w:rFonts w:eastAsia="Times New Roman"/>
          <w:lang w:eastAsia="ru-RU"/>
        </w:rPr>
        <w:softHyphen/>
        <w:t>дерации, другими войсками, воинскими формировани</w:t>
      </w:r>
      <w:r w:rsidRPr="000E4D96">
        <w:rPr>
          <w:rFonts w:eastAsia="Times New Roman"/>
          <w:lang w:eastAsia="ru-RU"/>
        </w:rPr>
        <w:softHyphen/>
        <w:t>ями и органами в соответствии с Планом применения Вооруженных сил в условиях военного времени;</w:t>
      </w:r>
    </w:p>
    <w:p w:rsidR="006E2172" w:rsidRPr="000E4D96" w:rsidRDefault="006E2172" w:rsidP="006E217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совершенствование системы комплектования и подго</w:t>
      </w:r>
      <w:r w:rsidRPr="000E4D96">
        <w:rPr>
          <w:rFonts w:eastAsia="Times New Roman"/>
          <w:lang w:eastAsia="ru-RU"/>
        </w:rPr>
        <w:softHyphen/>
        <w:t>товки Вооруженных сил Российской Федерации, других войск, воинских формирований и органов;</w:t>
      </w:r>
    </w:p>
    <w:p w:rsidR="006E2172" w:rsidRPr="000E4D96" w:rsidRDefault="006E2172" w:rsidP="006E217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0E4D96">
        <w:rPr>
          <w:rFonts w:eastAsia="Times New Roman"/>
          <w:lang w:eastAsia="ru-RU"/>
        </w:rPr>
        <w:t>создание адекватной сложившимся условиям развития страны системы резервов, а также необходимых запасов материально-технических средств для всех компонентов военной организации государства;</w:t>
      </w:r>
    </w:p>
    <w:p w:rsidR="006E2172" w:rsidRPr="000E4D96" w:rsidRDefault="006E2172" w:rsidP="006E217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- создание централизованной системы управления воен</w:t>
      </w:r>
      <w:r w:rsidRPr="000E4D96">
        <w:rPr>
          <w:rFonts w:eastAsia="Times New Roman"/>
          <w:lang w:eastAsia="ru-RU"/>
        </w:rPr>
        <w:softHyphen/>
        <w:t>ной организацией государства, способной без проведе</w:t>
      </w:r>
      <w:r w:rsidRPr="000E4D96">
        <w:rPr>
          <w:rFonts w:eastAsia="Times New Roman"/>
          <w:lang w:eastAsia="ru-RU"/>
        </w:rPr>
        <w:softHyphen/>
        <w:t>ния существенных структурных преобразований обеспе</w:t>
      </w:r>
      <w:r w:rsidRPr="000E4D96">
        <w:rPr>
          <w:rFonts w:eastAsia="Times New Roman"/>
          <w:lang w:eastAsia="ru-RU"/>
        </w:rPr>
        <w:softHyphen/>
        <w:t>чить оперативное управление войсками (силами), воин</w:t>
      </w:r>
      <w:r w:rsidRPr="000E4D96">
        <w:rPr>
          <w:rFonts w:eastAsia="Times New Roman"/>
          <w:lang w:eastAsia="ru-RU"/>
        </w:rPr>
        <w:softHyphen/>
        <w:t>скими формированиями и органами при решении задач как в мирное время при нейтрализации и пресечении внутренних угроз национальной безопасности и в дру</w:t>
      </w:r>
      <w:r w:rsidRPr="000E4D96">
        <w:rPr>
          <w:rFonts w:eastAsia="Times New Roman"/>
          <w:lang w:eastAsia="ru-RU"/>
        </w:rPr>
        <w:softHyphen/>
        <w:t>гих чрезвычайных ситуациях, так и в угрожаемый пе</w:t>
      </w:r>
      <w:r w:rsidRPr="000E4D96">
        <w:rPr>
          <w:rFonts w:eastAsia="Times New Roman"/>
          <w:lang w:eastAsia="ru-RU"/>
        </w:rPr>
        <w:softHyphen/>
        <w:t>риод и в военное время.</w:t>
      </w:r>
    </w:p>
    <w:p w:rsidR="006E2172" w:rsidRPr="000E4D96" w:rsidRDefault="006E2172" w:rsidP="006E217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Вопросы для самоконтроля</w:t>
      </w:r>
    </w:p>
    <w:p w:rsidR="006E2172" w:rsidRPr="000E4D96" w:rsidRDefault="006E2172" w:rsidP="006E217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1.В чем заключаются функции Вооруженных сил РФ?</w:t>
      </w:r>
    </w:p>
    <w:p w:rsidR="006E2172" w:rsidRPr="000E4D96" w:rsidRDefault="006E2172" w:rsidP="006E217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2.Назовите основные задачи Вооруженных сил РФ.</w:t>
      </w:r>
    </w:p>
    <w:p w:rsidR="006E2172" w:rsidRPr="000E4D96" w:rsidRDefault="006E2172" w:rsidP="006E217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3.Назовите приоритетные направления военно-технического обе</w:t>
      </w:r>
      <w:r w:rsidRPr="000E4D96">
        <w:rPr>
          <w:rFonts w:eastAsia="Times New Roman"/>
          <w:lang w:eastAsia="ru-RU"/>
        </w:rPr>
        <w:softHyphen/>
        <w:t>спечения безопасности России, а также необходимые для этого силы и средства.</w:t>
      </w:r>
    </w:p>
    <w:p w:rsidR="006E2172" w:rsidRPr="000E4D96" w:rsidRDefault="006E2172" w:rsidP="006E217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4.Выделите основные задачи развития Вооруженных сил РФ в военно-стратегическом плане.</w:t>
      </w:r>
    </w:p>
    <w:p w:rsidR="006E2172" w:rsidRPr="000E4D96" w:rsidRDefault="006E2172" w:rsidP="006E217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Какие статьи Конституции РФ посвящены деятельности Воору</w:t>
      </w:r>
      <w:r w:rsidRPr="000E4D96">
        <w:rPr>
          <w:rFonts w:eastAsia="Times New Roman"/>
          <w:lang w:eastAsia="ru-RU"/>
        </w:rPr>
        <w:softHyphen/>
        <w:t>женных сил? (Творческое задание.)</w:t>
      </w:r>
    </w:p>
    <w:p w:rsidR="006E2172" w:rsidRPr="000E4D96" w:rsidRDefault="006E2172" w:rsidP="006E2172">
      <w:pPr>
        <w:jc w:val="both"/>
        <w:rPr>
          <w:rFonts w:eastAsia="Calibri"/>
        </w:rPr>
      </w:pPr>
    </w:p>
    <w:p w:rsidR="006E2172" w:rsidRPr="006A7A22" w:rsidRDefault="006E2172" w:rsidP="006E2172">
      <w:pPr>
        <w:jc w:val="center"/>
        <w:rPr>
          <w:b/>
        </w:rPr>
      </w:pPr>
      <w:r w:rsidRPr="006A7A22">
        <w:rPr>
          <w:rFonts w:eastAsia="Calibri"/>
          <w:b/>
        </w:rPr>
        <w:t>Другие войска, их состав и предназначение с учетом концепции государственной политики РФ по военному строительству</w:t>
      </w:r>
    </w:p>
    <w:p w:rsidR="006E2172" w:rsidRPr="006A7A22" w:rsidRDefault="006E2172" w:rsidP="006E2172">
      <w:pPr>
        <w:pStyle w:val="4"/>
        <w:shd w:val="clear" w:color="auto" w:fill="auto"/>
        <w:tabs>
          <w:tab w:val="left" w:pos="1418"/>
        </w:tabs>
        <w:spacing w:before="0" w:after="56" w:line="276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6A7A22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обороне» к</w:t>
      </w:r>
      <w:r w:rsidRPr="006A7A22">
        <w:rPr>
          <w:rStyle w:val="af1"/>
          <w:rFonts w:ascii="Times New Roman" w:hAnsi="Times New Roman" w:cs="Times New Roman"/>
          <w:sz w:val="24"/>
          <w:szCs w:val="24"/>
        </w:rPr>
        <w:t xml:space="preserve"> вой</w:t>
      </w:r>
      <w:r w:rsidRPr="006A7A22">
        <w:rPr>
          <w:rStyle w:val="af1"/>
          <w:rFonts w:ascii="Times New Roman" w:hAnsi="Times New Roman" w:cs="Times New Roman"/>
          <w:sz w:val="24"/>
          <w:szCs w:val="24"/>
        </w:rPr>
        <w:softHyphen/>
        <w:t>скам, не входящим в виды Вооруженных сил,</w:t>
      </w:r>
      <w:r w:rsidRPr="006A7A22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6E2172" w:rsidRPr="006A7A22" w:rsidRDefault="006E2172" w:rsidP="006E2172">
      <w:pPr>
        <w:pStyle w:val="70"/>
        <w:shd w:val="clear" w:color="auto" w:fill="auto"/>
        <w:tabs>
          <w:tab w:val="left" w:pos="509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7A22">
        <w:rPr>
          <w:rFonts w:ascii="Times New Roman" w:hAnsi="Times New Roman" w:cs="Times New Roman"/>
          <w:sz w:val="24"/>
          <w:szCs w:val="24"/>
        </w:rPr>
        <w:t>войска Пограничной службы Федеральной службы без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опасности (ФСБ) РФ;</w:t>
      </w:r>
    </w:p>
    <w:p w:rsidR="006E2172" w:rsidRPr="006A7A22" w:rsidRDefault="006E2172" w:rsidP="006E2172">
      <w:pPr>
        <w:pStyle w:val="70"/>
        <w:shd w:val="clear" w:color="auto" w:fill="auto"/>
        <w:tabs>
          <w:tab w:val="left" w:pos="509"/>
          <w:tab w:val="left" w:pos="1418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E2172" w:rsidRPr="006A7A22" w:rsidRDefault="006E2172" w:rsidP="006E2172">
      <w:pPr>
        <w:pStyle w:val="4"/>
        <w:numPr>
          <w:ilvl w:val="0"/>
          <w:numId w:val="19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A7A22">
        <w:rPr>
          <w:rFonts w:ascii="Times New Roman" w:hAnsi="Times New Roman" w:cs="Times New Roman"/>
          <w:sz w:val="24"/>
          <w:szCs w:val="24"/>
        </w:rPr>
        <w:t>внутренние войска Министерства внутренних дел РФ;</w:t>
      </w:r>
    </w:p>
    <w:p w:rsidR="006E2172" w:rsidRPr="006A7A22" w:rsidRDefault="006E2172" w:rsidP="006E2172">
      <w:pPr>
        <w:pStyle w:val="4"/>
        <w:numPr>
          <w:ilvl w:val="0"/>
          <w:numId w:val="19"/>
        </w:numPr>
        <w:shd w:val="clear" w:color="auto" w:fill="auto"/>
        <w:tabs>
          <w:tab w:val="left" w:pos="578"/>
          <w:tab w:val="left" w:pos="1418"/>
        </w:tabs>
        <w:spacing w:before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A7A22">
        <w:rPr>
          <w:rFonts w:ascii="Times New Roman" w:hAnsi="Times New Roman" w:cs="Times New Roman"/>
          <w:sz w:val="24"/>
          <w:szCs w:val="24"/>
        </w:rPr>
        <w:t>железнодорожные войска;</w:t>
      </w:r>
    </w:p>
    <w:p w:rsidR="006E2172" w:rsidRPr="006A7A22" w:rsidRDefault="006E2172" w:rsidP="006E2172">
      <w:pPr>
        <w:pStyle w:val="4"/>
        <w:numPr>
          <w:ilvl w:val="0"/>
          <w:numId w:val="19"/>
        </w:numPr>
        <w:shd w:val="clear" w:color="auto" w:fill="auto"/>
        <w:tabs>
          <w:tab w:val="left" w:pos="583"/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6A7A22">
        <w:rPr>
          <w:rFonts w:ascii="Times New Roman" w:hAnsi="Times New Roman" w:cs="Times New Roman"/>
          <w:sz w:val="24"/>
          <w:szCs w:val="24"/>
        </w:rPr>
        <w:t>войска Федерального агентства правительственной свя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зи и информации (ФАПСИ) при Президенте Российской Федерации;</w:t>
      </w:r>
    </w:p>
    <w:p w:rsidR="006E2172" w:rsidRPr="006A7A22" w:rsidRDefault="006E2172" w:rsidP="006E2172">
      <w:pPr>
        <w:pStyle w:val="4"/>
        <w:numPr>
          <w:ilvl w:val="0"/>
          <w:numId w:val="19"/>
        </w:numPr>
        <w:shd w:val="clear" w:color="auto" w:fill="auto"/>
        <w:tabs>
          <w:tab w:val="left" w:pos="583"/>
          <w:tab w:val="left" w:pos="1418"/>
        </w:tabs>
        <w:spacing w:before="0" w:after="6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A7A22">
        <w:rPr>
          <w:rFonts w:ascii="Times New Roman" w:hAnsi="Times New Roman" w:cs="Times New Roman"/>
          <w:sz w:val="24"/>
          <w:szCs w:val="24"/>
        </w:rPr>
        <w:t>войска Гражданской обороны.</w:t>
      </w:r>
    </w:p>
    <w:p w:rsidR="006E2172" w:rsidRPr="006A7A22" w:rsidRDefault="006E2172" w:rsidP="006E2172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6A7A22">
        <w:rPr>
          <w:rStyle w:val="af1"/>
          <w:rFonts w:ascii="Times New Roman" w:hAnsi="Times New Roman" w:cs="Times New Roman"/>
          <w:sz w:val="24"/>
          <w:szCs w:val="24"/>
        </w:rPr>
        <w:t>Войска Пограничной службы</w:t>
      </w:r>
      <w:r w:rsidRPr="006A7A22">
        <w:rPr>
          <w:rFonts w:ascii="Times New Roman" w:hAnsi="Times New Roman" w:cs="Times New Roman"/>
          <w:sz w:val="24"/>
          <w:szCs w:val="24"/>
        </w:rPr>
        <w:t xml:space="preserve"> предназначены для охра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ны Государственной границы РФ на суше, море, реках, озе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рах и иных водоемах. Непосредственное руководство этими войсками осуществляет Федеральная служба безопасности. Структурно эти войска состоят из пограничных округов, от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дельных соединений, "специальных частей (подразделений) и учебных заведений.</w:t>
      </w:r>
    </w:p>
    <w:p w:rsidR="006E2172" w:rsidRPr="006A7A22" w:rsidRDefault="006E2172" w:rsidP="006E2172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6A7A22">
        <w:rPr>
          <w:rStyle w:val="af1"/>
          <w:rFonts w:ascii="Times New Roman" w:hAnsi="Times New Roman" w:cs="Times New Roman"/>
          <w:sz w:val="24"/>
          <w:szCs w:val="24"/>
        </w:rPr>
        <w:t>Внутренние войска</w:t>
      </w:r>
      <w:r w:rsidRPr="006A7A22">
        <w:rPr>
          <w:rFonts w:ascii="Times New Roman" w:hAnsi="Times New Roman" w:cs="Times New Roman"/>
          <w:sz w:val="24"/>
          <w:szCs w:val="24"/>
        </w:rPr>
        <w:t xml:space="preserve"> предназначены для охраны государ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ственных объектов и выполнения других задач, возложенных на МВД РФ.</w:t>
      </w:r>
    </w:p>
    <w:p w:rsidR="006E2172" w:rsidRPr="006A7A22" w:rsidRDefault="006E2172" w:rsidP="006E2172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6A7A22">
        <w:rPr>
          <w:rFonts w:ascii="Times New Roman" w:hAnsi="Times New Roman" w:cs="Times New Roman"/>
          <w:sz w:val="24"/>
          <w:szCs w:val="24"/>
        </w:rPr>
        <w:lastRenderedPageBreak/>
        <w:t>Исторически предшественниками внутренних войск были войска внутренней охраны советской республики, войска внутренней службы и войска Всероссийской чрезвычайной комиссии по борьбе с контрреволюцией и саботажем (ВЧК). Термином «внутренние войска» с 1921 г. обозначали части ВЧК, несущие службу во внутренних районах страны в от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личие от пограничных войск. В Великую Отечественную войну внутренние войска охраняли тылы фронтов и армий, несли гарнизонную службу в освобожденных районах, уча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ствовали в обезвреживании агентуры противника.</w:t>
      </w:r>
    </w:p>
    <w:p w:rsidR="006E2172" w:rsidRPr="006A7A22" w:rsidRDefault="006E2172" w:rsidP="006E2172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6A7A22">
        <w:rPr>
          <w:rStyle w:val="af1"/>
          <w:rFonts w:ascii="Times New Roman" w:hAnsi="Times New Roman" w:cs="Times New Roman"/>
          <w:sz w:val="24"/>
          <w:szCs w:val="24"/>
        </w:rPr>
        <w:t>Железнодорожные войска</w:t>
      </w:r>
      <w:r w:rsidRPr="006A7A22">
        <w:rPr>
          <w:rFonts w:ascii="Times New Roman" w:hAnsi="Times New Roman" w:cs="Times New Roman"/>
          <w:sz w:val="24"/>
          <w:szCs w:val="24"/>
        </w:rPr>
        <w:t xml:space="preserve"> предназначены для восста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новления, строительства, эксплуатации, заграждения и тех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нического прикрытия железных дорог, используемых для обеспечения воинских перевозок.</w:t>
      </w:r>
    </w:p>
    <w:p w:rsidR="006E2172" w:rsidRPr="006A7A22" w:rsidRDefault="006E2172" w:rsidP="006E2172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6A7A22">
        <w:rPr>
          <w:rFonts w:ascii="Times New Roman" w:hAnsi="Times New Roman" w:cs="Times New Roman"/>
          <w:sz w:val="24"/>
          <w:szCs w:val="24"/>
        </w:rPr>
        <w:t>Организационно железнодорожные войска состоят из со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единений и различных специализированных частей. Они были созданы в период Гражданской войны, а в мирные годы выполняли работы по реконструкции существующих и со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оружению новых железных дорог.</w:t>
      </w:r>
    </w:p>
    <w:p w:rsidR="006E2172" w:rsidRPr="006A7A22" w:rsidRDefault="006E2172" w:rsidP="006E2172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6A7A22">
        <w:rPr>
          <w:rFonts w:ascii="Times New Roman" w:hAnsi="Times New Roman" w:cs="Times New Roman"/>
          <w:sz w:val="24"/>
          <w:szCs w:val="24"/>
        </w:rPr>
        <w:t>За годы Великой Отечественной войны железнодорожными войсками совместно со специальными формированиями Нар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комата путей сообщения было восстановлено около 120 тысяч километров железных дорог.</w:t>
      </w:r>
    </w:p>
    <w:p w:rsidR="006E2172" w:rsidRPr="006A7A22" w:rsidRDefault="006E2172" w:rsidP="006E2172">
      <w:pPr>
        <w:pStyle w:val="70"/>
        <w:shd w:val="clear" w:color="auto" w:fill="auto"/>
        <w:tabs>
          <w:tab w:val="left" w:pos="509"/>
          <w:tab w:val="left" w:pos="1418"/>
        </w:tabs>
        <w:spacing w:before="0" w:after="0" w:line="276" w:lineRule="auto"/>
        <w:ind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6A7A22">
        <w:rPr>
          <w:rStyle w:val="110"/>
          <w:rFonts w:ascii="Times New Roman" w:hAnsi="Times New Roman" w:cs="Times New Roman"/>
          <w:sz w:val="24"/>
          <w:szCs w:val="24"/>
        </w:rPr>
        <w:t>Войска Федерального агентства правительствен</w:t>
      </w:r>
      <w:r w:rsidRPr="006A7A22">
        <w:rPr>
          <w:rStyle w:val="110"/>
          <w:rFonts w:ascii="Times New Roman" w:hAnsi="Times New Roman" w:cs="Times New Roman"/>
          <w:sz w:val="24"/>
          <w:szCs w:val="24"/>
        </w:rPr>
        <w:softHyphen/>
        <w:t>ной связи и информации при Президенте РФ</w:t>
      </w:r>
      <w:r w:rsidRPr="006A7A22">
        <w:rPr>
          <w:rStyle w:val="11"/>
          <w:rFonts w:ascii="Times New Roman" w:hAnsi="Times New Roman" w:cs="Times New Roman"/>
          <w:sz w:val="24"/>
          <w:szCs w:val="24"/>
        </w:rPr>
        <w:t xml:space="preserve"> предна</w:t>
      </w:r>
      <w:r w:rsidRPr="006A7A22">
        <w:rPr>
          <w:rStyle w:val="11"/>
          <w:rFonts w:ascii="Times New Roman" w:hAnsi="Times New Roman" w:cs="Times New Roman"/>
          <w:sz w:val="24"/>
          <w:szCs w:val="24"/>
        </w:rPr>
        <w:softHyphen/>
        <w:t>значены для обеспечения информационной безопасности.</w:t>
      </w:r>
    </w:p>
    <w:p w:rsidR="006E2172" w:rsidRPr="006A7A22" w:rsidRDefault="006E2172" w:rsidP="006E2172">
      <w:pPr>
        <w:pStyle w:val="70"/>
        <w:shd w:val="clear" w:color="auto" w:fill="auto"/>
        <w:tabs>
          <w:tab w:val="left" w:pos="509"/>
          <w:tab w:val="left" w:pos="1418"/>
        </w:tabs>
        <w:spacing w:before="0" w:after="0" w:line="276" w:lineRule="auto"/>
        <w:ind w:firstLine="0"/>
        <w:rPr>
          <w:rStyle w:val="11"/>
          <w:rFonts w:ascii="Times New Roman" w:hAnsi="Times New Roman" w:cs="Times New Roman"/>
          <w:sz w:val="24"/>
          <w:szCs w:val="24"/>
        </w:rPr>
      </w:pPr>
    </w:p>
    <w:p w:rsidR="006E2172" w:rsidRPr="006A7A22" w:rsidRDefault="006E2172" w:rsidP="006E2172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6A7A22">
        <w:rPr>
          <w:rStyle w:val="af1"/>
          <w:rFonts w:ascii="Times New Roman" w:hAnsi="Times New Roman" w:cs="Times New Roman"/>
          <w:sz w:val="24"/>
          <w:szCs w:val="24"/>
        </w:rPr>
        <w:t>Войска Гражданской обороны,</w:t>
      </w:r>
      <w:r w:rsidRPr="006A7A22">
        <w:rPr>
          <w:rFonts w:ascii="Times New Roman" w:hAnsi="Times New Roman" w:cs="Times New Roman"/>
          <w:sz w:val="24"/>
          <w:szCs w:val="24"/>
        </w:rPr>
        <w:t xml:space="preserve"> — воинские формирова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ния, призванные решать задачи по ликвидации последствий чрезвычайных ситуаций. На вооружении войск Гражданской обороны находятся специальная техника и боевое ручное стрелковое и холодное оружие. Военнослужащим войск Граж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данской обороны выдаются удостоверения, подтверждающие их статус, и международные отличительные знаки.</w:t>
      </w:r>
    </w:p>
    <w:p w:rsidR="006E2172" w:rsidRPr="006A7A22" w:rsidRDefault="006E2172" w:rsidP="006E2172">
      <w:pPr>
        <w:pStyle w:val="4"/>
        <w:shd w:val="clear" w:color="auto" w:fill="auto"/>
        <w:tabs>
          <w:tab w:val="left" w:pos="1418"/>
        </w:tabs>
        <w:spacing w:before="0" w:line="276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6A7A22">
        <w:rPr>
          <w:rFonts w:ascii="Times New Roman" w:hAnsi="Times New Roman" w:cs="Times New Roman"/>
          <w:sz w:val="24"/>
          <w:szCs w:val="24"/>
        </w:rPr>
        <w:t>Деятельность войск Гражданской обороны осуществляется с момента объявления государством состояния войны, фак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тического начала военных действий или введения Президен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том РФ военного положения на территории страны или в от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дельных ее местностях.</w:t>
      </w:r>
    </w:p>
    <w:p w:rsidR="006E2172" w:rsidRPr="006A7A22" w:rsidRDefault="006E2172" w:rsidP="006E2172">
      <w:pPr>
        <w:pStyle w:val="4"/>
        <w:shd w:val="clear" w:color="auto" w:fill="auto"/>
        <w:tabs>
          <w:tab w:val="left" w:pos="1418"/>
        </w:tabs>
        <w:spacing w:before="0" w:after="180" w:line="276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6A7A22">
        <w:rPr>
          <w:rFonts w:ascii="Times New Roman" w:hAnsi="Times New Roman" w:cs="Times New Roman"/>
          <w:sz w:val="24"/>
          <w:szCs w:val="24"/>
        </w:rPr>
        <w:t>В мирное время войска Гражданской обороны, как уже указывалось ранее, осуществляют свою деятельность при сти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хийных бедствиях, эпидемиях, крупных авариях, катастро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фах, ставящих под угрозу здоровье населения и требующих проведения аварийно-спасательных и других неотложных ра</w:t>
      </w:r>
      <w:r w:rsidRPr="006A7A22">
        <w:rPr>
          <w:rFonts w:ascii="Times New Roman" w:hAnsi="Times New Roman" w:cs="Times New Roman"/>
          <w:sz w:val="24"/>
          <w:szCs w:val="24"/>
        </w:rPr>
        <w:softHyphen/>
        <w:t>бот.</w:t>
      </w:r>
    </w:p>
    <w:p w:rsidR="006E2172" w:rsidRPr="006A7A22" w:rsidRDefault="006E2172" w:rsidP="006E2172">
      <w:pPr>
        <w:jc w:val="both"/>
        <w:rPr>
          <w:rFonts w:eastAsia="Calibri"/>
        </w:rPr>
      </w:pPr>
    </w:p>
    <w:p w:rsidR="00341BFE" w:rsidRDefault="00341BFE" w:rsidP="00F239C4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1BFE" w:rsidSect="00341BFE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7F27" w:rsidRDefault="00E47F27">
      <w:pPr>
        <w:spacing w:after="0" w:line="240" w:lineRule="auto"/>
      </w:pPr>
      <w:r>
        <w:separator/>
      </w:r>
    </w:p>
  </w:endnote>
  <w:endnote w:type="continuationSeparator" w:id="0">
    <w:p w:rsidR="00E47F27" w:rsidRDefault="00E4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7F27" w:rsidRDefault="00E47F27">
      <w:pPr>
        <w:spacing w:after="0" w:line="240" w:lineRule="auto"/>
      </w:pPr>
      <w:r>
        <w:separator/>
      </w:r>
    </w:p>
  </w:footnote>
  <w:footnote w:type="continuationSeparator" w:id="0">
    <w:p w:rsidR="00E47F27" w:rsidRDefault="00E4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AB3786"/>
    <w:multiLevelType w:val="multilevel"/>
    <w:tmpl w:val="A784248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2A4699"/>
    <w:multiLevelType w:val="hybridMultilevel"/>
    <w:tmpl w:val="3A2A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2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5"/>
  </w:num>
  <w:num w:numId="14">
    <w:abstractNumId w:val="7"/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62790"/>
    <w:rsid w:val="001C77FB"/>
    <w:rsid w:val="002E7002"/>
    <w:rsid w:val="00312530"/>
    <w:rsid w:val="00341BFE"/>
    <w:rsid w:val="00356F88"/>
    <w:rsid w:val="003B017E"/>
    <w:rsid w:val="003B68A9"/>
    <w:rsid w:val="00513B60"/>
    <w:rsid w:val="005515CD"/>
    <w:rsid w:val="00557923"/>
    <w:rsid w:val="005F1C04"/>
    <w:rsid w:val="005F2CA0"/>
    <w:rsid w:val="006E2172"/>
    <w:rsid w:val="007F1C04"/>
    <w:rsid w:val="0083451F"/>
    <w:rsid w:val="008E0262"/>
    <w:rsid w:val="00991045"/>
    <w:rsid w:val="009F20FF"/>
    <w:rsid w:val="00B65FB9"/>
    <w:rsid w:val="00C16B17"/>
    <w:rsid w:val="00CE42D2"/>
    <w:rsid w:val="00D76C38"/>
    <w:rsid w:val="00DB326C"/>
    <w:rsid w:val="00E053E1"/>
    <w:rsid w:val="00E47F27"/>
    <w:rsid w:val="00F239C4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0E495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B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92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7923"/>
    <w:rPr>
      <w:color w:val="605E5C"/>
      <w:shd w:val="clear" w:color="auto" w:fill="E1DFDD"/>
    </w:rPr>
  </w:style>
  <w:style w:type="paragraph" w:customStyle="1" w:styleId="a5">
    <w:basedOn w:val="a"/>
    <w:next w:val="a6"/>
    <w:rsid w:val="00F239C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HTML">
    <w:name w:val="HTML Preformatted"/>
    <w:basedOn w:val="a"/>
    <w:link w:val="HTML0"/>
    <w:rsid w:val="00F23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39C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239C4"/>
  </w:style>
  <w:style w:type="paragraph" w:styleId="a7">
    <w:name w:val="List Paragraph"/>
    <w:basedOn w:val="a"/>
    <w:uiPriority w:val="34"/>
    <w:qFormat/>
    <w:rsid w:val="009F20FF"/>
    <w:pPr>
      <w:ind w:left="720"/>
      <w:contextualSpacing/>
    </w:pPr>
  </w:style>
  <w:style w:type="character" w:styleId="a8">
    <w:name w:val="page number"/>
    <w:basedOn w:val="a0"/>
    <w:rsid w:val="00C16B17"/>
  </w:style>
  <w:style w:type="paragraph" w:styleId="a9">
    <w:name w:val="Body Text"/>
    <w:basedOn w:val="a"/>
    <w:link w:val="aa"/>
    <w:rsid w:val="00C16B17"/>
    <w:pPr>
      <w:suppressAutoHyphens/>
      <w:spacing w:after="140" w:line="288" w:lineRule="auto"/>
    </w:pPr>
    <w:rPr>
      <w:rFonts w:eastAsia="Times New Roman"/>
      <w:color w:val="auto"/>
      <w:lang w:eastAsia="zh-CN"/>
    </w:rPr>
  </w:style>
  <w:style w:type="character" w:customStyle="1" w:styleId="aa">
    <w:name w:val="Основной текст Знак"/>
    <w:basedOn w:val="a0"/>
    <w:link w:val="a9"/>
    <w:rsid w:val="00C16B17"/>
    <w:rPr>
      <w:rFonts w:eastAsia="Times New Roman"/>
      <w:color w:val="auto"/>
      <w:lang w:eastAsia="zh-CN"/>
    </w:rPr>
  </w:style>
  <w:style w:type="paragraph" w:styleId="ab">
    <w:name w:val="footer"/>
    <w:basedOn w:val="a"/>
    <w:link w:val="ac"/>
    <w:rsid w:val="00C16B17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customStyle="1" w:styleId="ac">
    <w:name w:val="Нижний колонтитул Знак"/>
    <w:basedOn w:val="a0"/>
    <w:link w:val="ab"/>
    <w:rsid w:val="00C16B17"/>
    <w:rPr>
      <w:rFonts w:eastAsia="Times New Roman"/>
      <w:color w:val="auto"/>
      <w:lang w:eastAsia="zh-CN"/>
    </w:rPr>
  </w:style>
  <w:style w:type="paragraph" w:styleId="ad">
    <w:name w:val="header"/>
    <w:basedOn w:val="a"/>
    <w:link w:val="ae"/>
    <w:uiPriority w:val="99"/>
    <w:unhideWhenUsed/>
    <w:rsid w:val="00C16B17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rsid w:val="00C16B17"/>
    <w:rPr>
      <w:rFonts w:eastAsia="Times New Roman"/>
      <w:color w:val="auto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41B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341BFE"/>
  </w:style>
  <w:style w:type="character" w:customStyle="1" w:styleId="mw-headline">
    <w:name w:val="mw-headline"/>
    <w:basedOn w:val="a0"/>
    <w:rsid w:val="00341BFE"/>
  </w:style>
  <w:style w:type="paragraph" w:styleId="af">
    <w:name w:val="No Spacing"/>
    <w:uiPriority w:val="1"/>
    <w:qFormat/>
    <w:rsid w:val="00341BFE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f0">
    <w:name w:val="Основной текст_"/>
    <w:basedOn w:val="a0"/>
    <w:link w:val="4"/>
    <w:rsid w:val="006E217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1">
    <w:name w:val="Основной текст + Полужирный;Курсив"/>
    <w:basedOn w:val="af0"/>
    <w:rsid w:val="006E2172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f0"/>
    <w:rsid w:val="006E2172"/>
    <w:pPr>
      <w:shd w:val="clear" w:color="auto" w:fill="FFFFFF"/>
      <w:spacing w:before="300" w:after="0" w:line="230" w:lineRule="exac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7">
    <w:name w:val="Основной текст (7)_"/>
    <w:basedOn w:val="a0"/>
    <w:link w:val="70"/>
    <w:rsid w:val="006E217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2172"/>
    <w:pPr>
      <w:shd w:val="clear" w:color="auto" w:fill="FFFFFF"/>
      <w:spacing w:before="60" w:after="60" w:line="230" w:lineRule="exact"/>
      <w:ind w:hanging="62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11">
    <w:name w:val="Основной текст (11) + Не полужирный;Не курсив"/>
    <w:basedOn w:val="a0"/>
    <w:rsid w:val="006E2172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 (11)"/>
    <w:basedOn w:val="a0"/>
    <w:rsid w:val="006E217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12</cp:revision>
  <dcterms:created xsi:type="dcterms:W3CDTF">2020-03-19T11:01:00Z</dcterms:created>
  <dcterms:modified xsi:type="dcterms:W3CDTF">2020-04-22T13:29:00Z</dcterms:modified>
</cp:coreProperties>
</file>