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49" w:rsidRPr="006C1A49" w:rsidRDefault="006C1A49" w:rsidP="006C1A49">
      <w:pPr>
        <w:suppressAutoHyphens/>
        <w:jc w:val="center"/>
      </w:pPr>
      <w:r w:rsidRPr="006C1A49">
        <w:t>МИНИСТЕРСТВО ОБРАЗОВАНИЯ И НАУКИ АРХАНГЕЛЬСКОЙ ОБЛАСТИ</w:t>
      </w:r>
    </w:p>
    <w:p w:rsidR="006C1A49" w:rsidRPr="006C1A49" w:rsidRDefault="006C1A49" w:rsidP="006C1A49">
      <w:pPr>
        <w:suppressAutoHyphens/>
        <w:jc w:val="center"/>
      </w:pPr>
      <w:r w:rsidRPr="006C1A49">
        <w:t xml:space="preserve">Государственное автономное профессиональное образовательное учреждение </w:t>
      </w:r>
    </w:p>
    <w:p w:rsidR="006C1A49" w:rsidRPr="006C1A49" w:rsidRDefault="006C1A49" w:rsidP="006C1A49">
      <w:pPr>
        <w:suppressAutoHyphens/>
        <w:spacing w:line="276" w:lineRule="auto"/>
        <w:jc w:val="center"/>
      </w:pPr>
      <w:r w:rsidRPr="006C1A49">
        <w:t xml:space="preserve">Архангельской области </w:t>
      </w:r>
    </w:p>
    <w:p w:rsidR="006C1A49" w:rsidRPr="006C1A49" w:rsidRDefault="006C1A49" w:rsidP="006C1A49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6C1A49">
        <w:rPr>
          <w:b/>
          <w:sz w:val="28"/>
          <w:szCs w:val="28"/>
        </w:rPr>
        <w:t>«Архангельский политехнический техникум»</w:t>
      </w:r>
    </w:p>
    <w:p w:rsidR="006C1A49" w:rsidRPr="006C1A49" w:rsidRDefault="006C1A49" w:rsidP="006C1A49">
      <w:pPr>
        <w:suppressAutoHyphens/>
        <w:jc w:val="center"/>
        <w:rPr>
          <w:sz w:val="28"/>
          <w:szCs w:val="28"/>
        </w:rPr>
      </w:pPr>
      <w:r w:rsidRPr="006C1A49">
        <w:rPr>
          <w:sz w:val="28"/>
          <w:szCs w:val="28"/>
        </w:rPr>
        <w:t>(ГАПОУ АО «АПТ»)</w:t>
      </w:r>
    </w:p>
    <w:p w:rsidR="006C1A49" w:rsidRPr="006C1A49" w:rsidRDefault="006C1A49" w:rsidP="006C1A49">
      <w:pPr>
        <w:widowControl w:val="0"/>
        <w:suppressAutoHyphens/>
        <w:autoSpaceDE w:val="0"/>
        <w:jc w:val="right"/>
        <w:rPr>
          <w:b/>
          <w:sz w:val="32"/>
          <w:szCs w:val="32"/>
          <w:vertAlign w:val="superscript"/>
          <w:lang w:eastAsia="ar-SA"/>
        </w:rPr>
      </w:pPr>
    </w:p>
    <w:p w:rsidR="006C1A49" w:rsidRPr="006C1A49" w:rsidRDefault="006C1A49" w:rsidP="006C1A49">
      <w:pPr>
        <w:widowControl w:val="0"/>
        <w:suppressAutoHyphens/>
        <w:autoSpaceDE w:val="0"/>
        <w:jc w:val="right"/>
        <w:rPr>
          <w:b/>
          <w:sz w:val="32"/>
          <w:szCs w:val="32"/>
          <w:vertAlign w:val="superscript"/>
          <w:lang w:eastAsia="ar-SA"/>
        </w:rPr>
      </w:pPr>
    </w:p>
    <w:p w:rsidR="006C1A49" w:rsidRPr="006C1A49" w:rsidRDefault="006C1A49" w:rsidP="006C1A49">
      <w:pPr>
        <w:widowControl w:val="0"/>
        <w:suppressAutoHyphens/>
        <w:autoSpaceDE w:val="0"/>
        <w:jc w:val="right"/>
        <w:rPr>
          <w:b/>
          <w:sz w:val="32"/>
          <w:szCs w:val="32"/>
          <w:vertAlign w:val="superscript"/>
          <w:lang w:eastAsia="ar-SA"/>
        </w:rPr>
      </w:pPr>
    </w:p>
    <w:p w:rsidR="00B91DDF" w:rsidRDefault="006C1A49" w:rsidP="008D0B6F">
      <w:pPr>
        <w:widowControl w:val="0"/>
        <w:suppressAutoHyphens/>
        <w:autoSpaceDE w:val="0"/>
        <w:spacing w:line="276" w:lineRule="auto"/>
        <w:jc w:val="both"/>
        <w:rPr>
          <w:sz w:val="40"/>
          <w:szCs w:val="40"/>
          <w:vertAlign w:val="superscript"/>
          <w:lang w:eastAsia="ar-SA"/>
        </w:rPr>
      </w:pPr>
      <w:r w:rsidRPr="006C1A49">
        <w:rPr>
          <w:sz w:val="40"/>
          <w:szCs w:val="40"/>
          <w:vertAlign w:val="superscript"/>
          <w:lang w:eastAsia="ar-SA"/>
        </w:rPr>
        <w:t xml:space="preserve">                                                            </w:t>
      </w:r>
      <w:r>
        <w:rPr>
          <w:sz w:val="40"/>
          <w:szCs w:val="40"/>
          <w:vertAlign w:val="superscript"/>
          <w:lang w:eastAsia="ar-SA"/>
        </w:rPr>
        <w:t xml:space="preserve">                       </w:t>
      </w:r>
    </w:p>
    <w:p w:rsidR="008D0B6F" w:rsidRDefault="008D0B6F" w:rsidP="008D0B6F">
      <w:pPr>
        <w:widowControl w:val="0"/>
        <w:suppressAutoHyphens/>
        <w:autoSpaceDE w:val="0"/>
        <w:spacing w:line="276" w:lineRule="auto"/>
        <w:jc w:val="both"/>
        <w:rPr>
          <w:sz w:val="40"/>
          <w:szCs w:val="40"/>
          <w:vertAlign w:val="superscript"/>
          <w:lang w:eastAsia="ar-SA"/>
        </w:rPr>
      </w:pPr>
    </w:p>
    <w:p w:rsidR="00B91DDF" w:rsidRDefault="00B91DDF" w:rsidP="00B91DDF">
      <w:pPr>
        <w:rPr>
          <w:sz w:val="28"/>
          <w:szCs w:val="28"/>
        </w:rPr>
      </w:pPr>
    </w:p>
    <w:p w:rsidR="008D0B6F" w:rsidRDefault="008D0B6F" w:rsidP="00B91DDF">
      <w:pPr>
        <w:rPr>
          <w:sz w:val="28"/>
          <w:szCs w:val="28"/>
        </w:rPr>
      </w:pPr>
    </w:p>
    <w:p w:rsidR="008D0B6F" w:rsidRDefault="008D0B6F" w:rsidP="00B91DDF">
      <w:pPr>
        <w:rPr>
          <w:sz w:val="28"/>
          <w:szCs w:val="28"/>
        </w:rPr>
      </w:pPr>
    </w:p>
    <w:p w:rsidR="008D0B6F" w:rsidRDefault="008D0B6F" w:rsidP="00B91DDF">
      <w:pPr>
        <w:rPr>
          <w:sz w:val="28"/>
          <w:szCs w:val="28"/>
        </w:rPr>
      </w:pPr>
    </w:p>
    <w:p w:rsidR="008D0B6F" w:rsidRDefault="008D0B6F" w:rsidP="00B91DDF">
      <w:pPr>
        <w:rPr>
          <w:sz w:val="28"/>
          <w:szCs w:val="28"/>
        </w:rPr>
      </w:pPr>
    </w:p>
    <w:p w:rsidR="006C1A49" w:rsidRPr="00F90326" w:rsidRDefault="006C1A49" w:rsidP="00B91DDF">
      <w:pPr>
        <w:rPr>
          <w:sz w:val="28"/>
          <w:szCs w:val="28"/>
        </w:rPr>
      </w:pPr>
    </w:p>
    <w:p w:rsidR="00B91DDF" w:rsidRDefault="00B91DDF" w:rsidP="00B91DDF">
      <w:pPr>
        <w:rPr>
          <w:sz w:val="28"/>
          <w:szCs w:val="28"/>
        </w:rPr>
      </w:pPr>
    </w:p>
    <w:p w:rsidR="006C1A49" w:rsidRPr="006C1A49" w:rsidRDefault="006C1A49" w:rsidP="006051B6">
      <w:pPr>
        <w:keepNext/>
        <w:keepLines/>
        <w:suppressLineNumbers/>
        <w:suppressAutoHyphens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sz w:val="28"/>
          <w:szCs w:val="28"/>
        </w:rPr>
        <w:t>МАКЕТ</w:t>
      </w:r>
      <w:r>
        <w:rPr>
          <w:b/>
          <w:sz w:val="32"/>
          <w:szCs w:val="32"/>
        </w:rPr>
        <w:t xml:space="preserve"> </w:t>
      </w:r>
      <w:r w:rsidRPr="006C1A49">
        <w:rPr>
          <w:caps/>
          <w:sz w:val="28"/>
          <w:szCs w:val="28"/>
          <w:lang w:eastAsia="ar-SA"/>
        </w:rPr>
        <w:t>Комплект</w:t>
      </w:r>
      <w:r>
        <w:rPr>
          <w:caps/>
          <w:sz w:val="28"/>
          <w:szCs w:val="28"/>
          <w:lang w:eastAsia="ar-SA"/>
        </w:rPr>
        <w:t>А</w:t>
      </w:r>
      <w:r w:rsidRPr="006C1A49">
        <w:rPr>
          <w:caps/>
          <w:sz w:val="28"/>
          <w:szCs w:val="28"/>
          <w:lang w:eastAsia="ar-SA"/>
        </w:rPr>
        <w:t xml:space="preserve"> </w:t>
      </w:r>
    </w:p>
    <w:p w:rsidR="006C1A49" w:rsidRPr="006C1A49" w:rsidRDefault="006C1A49" w:rsidP="0060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caps/>
          <w:sz w:val="28"/>
          <w:szCs w:val="28"/>
          <w:lang w:eastAsia="ar-SA"/>
        </w:rPr>
        <w:t>контрольно-измерительных материалов</w:t>
      </w:r>
    </w:p>
    <w:p w:rsidR="006C1A49" w:rsidRPr="006C1A49" w:rsidRDefault="006C1A49" w:rsidP="00605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caps/>
          <w:sz w:val="28"/>
          <w:szCs w:val="28"/>
          <w:lang w:eastAsia="ar-SA"/>
        </w:rPr>
        <w:t>для проведения промежуточной аттестации</w:t>
      </w:r>
    </w:p>
    <w:p w:rsidR="006C1A49" w:rsidRDefault="006C1A49" w:rsidP="006051B6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  <w:r w:rsidRPr="006C1A49">
        <w:rPr>
          <w:caps/>
          <w:sz w:val="28"/>
          <w:szCs w:val="28"/>
          <w:lang w:eastAsia="ar-SA"/>
        </w:rPr>
        <w:t>по учебной дисциплине</w:t>
      </w:r>
    </w:p>
    <w:p w:rsidR="00B91DDF" w:rsidRDefault="00B91DDF" w:rsidP="00B91DDF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91DDF" w:rsidRDefault="00B91DDF" w:rsidP="00B91DDF">
      <w:pPr>
        <w:tabs>
          <w:tab w:val="left" w:pos="2550"/>
        </w:tabs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8D0B6F" w:rsidRDefault="008D0B6F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8D0B6F" w:rsidRDefault="008D0B6F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2710F2" w:rsidRDefault="002710F2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8D0B6F" w:rsidRDefault="008D0B6F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8D0B6F" w:rsidRDefault="008D0B6F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8D0B6F" w:rsidRDefault="008D0B6F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2710F2" w:rsidRDefault="002710F2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6C1A49" w:rsidRDefault="006C1A49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B91DDF" w:rsidRDefault="00B91DDF" w:rsidP="00B91DDF">
      <w:pPr>
        <w:keepNext/>
        <w:keepLines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Архангельск </w:t>
      </w:r>
    </w:p>
    <w:p w:rsidR="006C1A49" w:rsidRDefault="00B91DDF" w:rsidP="00B91DDF">
      <w:pPr>
        <w:keepNext/>
        <w:keepLines/>
        <w:suppressLineNumbers/>
        <w:suppressAutoHyphens/>
        <w:jc w:val="center"/>
        <w:rPr>
          <w:sz w:val="28"/>
          <w:szCs w:val="28"/>
        </w:rPr>
        <w:sectPr w:rsidR="006C1A49" w:rsidSect="00A23651">
          <w:headerReference w:type="default" r:id="rId7"/>
          <w:pgSz w:w="11906" w:h="16838"/>
          <w:pgMar w:top="1134" w:right="992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201</w:t>
      </w:r>
      <w:r w:rsidR="006C1A49">
        <w:rPr>
          <w:sz w:val="28"/>
          <w:szCs w:val="28"/>
        </w:rPr>
        <w:t>7</w:t>
      </w:r>
    </w:p>
    <w:p w:rsidR="006C1A49" w:rsidRPr="006C1A49" w:rsidRDefault="006C1A49" w:rsidP="006C1A49">
      <w:pPr>
        <w:suppressAutoHyphens/>
        <w:jc w:val="center"/>
      </w:pPr>
      <w:r w:rsidRPr="006C1A49">
        <w:lastRenderedPageBreak/>
        <w:t>МИНИСТЕРСТВО ОБРАЗОВАНИЯ И НАУКИ АРХАНГЕЛЬСКОЙ ОБЛАСТИ</w:t>
      </w:r>
    </w:p>
    <w:p w:rsidR="006C1A49" w:rsidRPr="006C1A49" w:rsidRDefault="006C1A49" w:rsidP="006C1A49">
      <w:pPr>
        <w:suppressAutoHyphens/>
        <w:jc w:val="center"/>
      </w:pPr>
      <w:r w:rsidRPr="006C1A49">
        <w:t xml:space="preserve">Государственное автономное профессиональное образовательное учреждение </w:t>
      </w:r>
    </w:p>
    <w:p w:rsidR="006C1A49" w:rsidRPr="006C1A49" w:rsidRDefault="006C1A49" w:rsidP="006C1A49">
      <w:pPr>
        <w:suppressAutoHyphens/>
        <w:spacing w:line="360" w:lineRule="auto"/>
        <w:jc w:val="center"/>
      </w:pPr>
      <w:r w:rsidRPr="006C1A49">
        <w:t xml:space="preserve">Архангельской области </w:t>
      </w:r>
    </w:p>
    <w:p w:rsidR="006C1A49" w:rsidRPr="006C1A49" w:rsidRDefault="006C1A49" w:rsidP="006C1A49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6C1A49">
        <w:rPr>
          <w:b/>
          <w:sz w:val="28"/>
          <w:szCs w:val="28"/>
        </w:rPr>
        <w:t>«Архангельский политехнический техникум»</w:t>
      </w:r>
    </w:p>
    <w:p w:rsidR="006C1A49" w:rsidRPr="006C1A49" w:rsidRDefault="006C1A49" w:rsidP="006C1A49">
      <w:pPr>
        <w:suppressAutoHyphens/>
        <w:jc w:val="center"/>
        <w:rPr>
          <w:sz w:val="28"/>
          <w:szCs w:val="28"/>
        </w:rPr>
      </w:pPr>
      <w:r w:rsidRPr="006C1A49">
        <w:rPr>
          <w:sz w:val="28"/>
          <w:szCs w:val="28"/>
        </w:rPr>
        <w:t>(ГАПОУ АО «АПТ»)</w:t>
      </w:r>
    </w:p>
    <w:p w:rsidR="006C1A49" w:rsidRPr="006C1A49" w:rsidRDefault="006C1A49" w:rsidP="006C1A49">
      <w:pPr>
        <w:widowControl w:val="0"/>
        <w:suppressAutoHyphens/>
        <w:autoSpaceDE w:val="0"/>
        <w:jc w:val="right"/>
        <w:rPr>
          <w:b/>
          <w:sz w:val="32"/>
          <w:szCs w:val="32"/>
          <w:vertAlign w:val="superscript"/>
          <w:lang w:eastAsia="ar-SA"/>
        </w:rPr>
      </w:pPr>
    </w:p>
    <w:p w:rsidR="006C1A49" w:rsidRPr="006C1A49" w:rsidRDefault="006C1A49" w:rsidP="006C1A49">
      <w:pPr>
        <w:widowControl w:val="0"/>
        <w:suppressAutoHyphens/>
        <w:autoSpaceDE w:val="0"/>
        <w:jc w:val="right"/>
        <w:rPr>
          <w:b/>
          <w:sz w:val="32"/>
          <w:szCs w:val="32"/>
          <w:vertAlign w:val="superscript"/>
          <w:lang w:eastAsia="ar-SA"/>
        </w:rPr>
      </w:pPr>
    </w:p>
    <w:p w:rsidR="006051B6" w:rsidRPr="00B7739B" w:rsidRDefault="006051B6" w:rsidP="00B7739B">
      <w:pPr>
        <w:widowControl w:val="0"/>
        <w:suppressAutoHyphens/>
        <w:autoSpaceDE w:val="0"/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40"/>
          <w:szCs w:val="40"/>
          <w:vertAlign w:val="superscript"/>
          <w:lang w:eastAsia="ar-SA"/>
        </w:rPr>
        <w:t xml:space="preserve">                                                                                    </w:t>
      </w:r>
      <w:r w:rsidRPr="00B7739B">
        <w:rPr>
          <w:sz w:val="26"/>
          <w:szCs w:val="26"/>
          <w:lang w:eastAsia="ar-SA"/>
        </w:rPr>
        <w:t>УТВЕРЖДАЮ</w:t>
      </w:r>
    </w:p>
    <w:p w:rsidR="006051B6" w:rsidRPr="00B7739B" w:rsidRDefault="006051B6" w:rsidP="00B7739B">
      <w:pPr>
        <w:widowControl w:val="0"/>
        <w:suppressAutoHyphens/>
        <w:autoSpaceDE w:val="0"/>
        <w:spacing w:line="276" w:lineRule="auto"/>
        <w:jc w:val="center"/>
        <w:rPr>
          <w:sz w:val="26"/>
          <w:szCs w:val="26"/>
          <w:lang w:eastAsia="ar-SA"/>
        </w:rPr>
      </w:pPr>
      <w:r w:rsidRPr="00B7739B">
        <w:rPr>
          <w:sz w:val="26"/>
          <w:szCs w:val="26"/>
          <w:lang w:eastAsia="ar-SA"/>
        </w:rPr>
        <w:t xml:space="preserve">                                                        Начальник отдела </w:t>
      </w:r>
    </w:p>
    <w:p w:rsidR="006051B6" w:rsidRPr="00B7739B" w:rsidRDefault="006051B6" w:rsidP="00B7739B">
      <w:pPr>
        <w:widowControl w:val="0"/>
        <w:suppressAutoHyphens/>
        <w:autoSpaceDE w:val="0"/>
        <w:spacing w:line="276" w:lineRule="auto"/>
        <w:rPr>
          <w:sz w:val="26"/>
          <w:szCs w:val="26"/>
          <w:lang w:eastAsia="ar-SA"/>
        </w:rPr>
      </w:pPr>
      <w:r w:rsidRPr="00B7739B">
        <w:rPr>
          <w:sz w:val="26"/>
          <w:szCs w:val="26"/>
          <w:lang w:eastAsia="ar-SA"/>
        </w:rPr>
        <w:t xml:space="preserve">                                                                                    </w:t>
      </w:r>
    </w:p>
    <w:p w:rsidR="006051B6" w:rsidRPr="00B7739B" w:rsidRDefault="006051B6" w:rsidP="008D0B6F">
      <w:pPr>
        <w:widowControl w:val="0"/>
        <w:suppressAutoHyphens/>
        <w:autoSpaceDE w:val="0"/>
        <w:spacing w:line="276" w:lineRule="auto"/>
        <w:rPr>
          <w:sz w:val="26"/>
          <w:szCs w:val="26"/>
          <w:lang w:eastAsia="ar-SA"/>
        </w:rPr>
      </w:pPr>
      <w:r w:rsidRPr="00B7739B">
        <w:rPr>
          <w:sz w:val="26"/>
          <w:szCs w:val="26"/>
          <w:lang w:eastAsia="ar-SA"/>
        </w:rPr>
        <w:t xml:space="preserve">                                                                           </w:t>
      </w:r>
      <w:r w:rsidR="008D0B6F">
        <w:rPr>
          <w:sz w:val="26"/>
          <w:szCs w:val="26"/>
          <w:lang w:eastAsia="ar-SA"/>
        </w:rPr>
        <w:t xml:space="preserve">  </w:t>
      </w:r>
      <w:bookmarkStart w:id="0" w:name="_GoBack"/>
      <w:bookmarkEnd w:id="0"/>
      <w:r w:rsidRPr="00B7739B">
        <w:rPr>
          <w:sz w:val="26"/>
          <w:szCs w:val="26"/>
          <w:lang w:eastAsia="ar-SA"/>
        </w:rPr>
        <w:t xml:space="preserve">       _____________ </w:t>
      </w:r>
    </w:p>
    <w:p w:rsidR="006051B6" w:rsidRPr="00B7739B" w:rsidRDefault="006051B6" w:rsidP="00B7739B">
      <w:pPr>
        <w:spacing w:line="276" w:lineRule="auto"/>
        <w:ind w:firstLine="709"/>
        <w:jc w:val="right"/>
        <w:rPr>
          <w:sz w:val="26"/>
          <w:szCs w:val="26"/>
        </w:rPr>
      </w:pPr>
      <w:r w:rsidRPr="00B7739B">
        <w:rPr>
          <w:sz w:val="26"/>
          <w:szCs w:val="26"/>
          <w:lang w:eastAsia="ar-SA"/>
        </w:rPr>
        <w:tab/>
      </w:r>
      <w:r w:rsidRPr="00B7739B">
        <w:rPr>
          <w:sz w:val="26"/>
          <w:szCs w:val="26"/>
          <w:lang w:eastAsia="ar-SA"/>
        </w:rPr>
        <w:tab/>
      </w:r>
      <w:r w:rsidRPr="00B7739B">
        <w:rPr>
          <w:sz w:val="26"/>
          <w:szCs w:val="26"/>
          <w:lang w:eastAsia="ar-SA"/>
        </w:rPr>
        <w:tab/>
      </w:r>
      <w:r w:rsidRPr="00B7739B">
        <w:rPr>
          <w:sz w:val="26"/>
          <w:szCs w:val="26"/>
          <w:lang w:eastAsia="ar-SA"/>
        </w:rPr>
        <w:tab/>
        <w:t xml:space="preserve">                          «______»________________2017 г.</w:t>
      </w:r>
    </w:p>
    <w:p w:rsidR="006C1A49" w:rsidRPr="006C1A49" w:rsidRDefault="006C1A49" w:rsidP="006C1A49">
      <w:pPr>
        <w:widowControl w:val="0"/>
        <w:suppressAutoHyphens/>
        <w:autoSpaceDE w:val="0"/>
        <w:jc w:val="right"/>
        <w:rPr>
          <w:b/>
          <w:sz w:val="32"/>
          <w:szCs w:val="32"/>
          <w:vertAlign w:val="superscript"/>
          <w:lang w:eastAsia="ar-SA"/>
        </w:rPr>
      </w:pPr>
    </w:p>
    <w:p w:rsidR="006C1A49" w:rsidRPr="006C1A49" w:rsidRDefault="006C1A49" w:rsidP="006051B6">
      <w:pPr>
        <w:widowControl w:val="0"/>
        <w:suppressAutoHyphens/>
        <w:autoSpaceDE w:val="0"/>
        <w:jc w:val="both"/>
        <w:rPr>
          <w:b/>
          <w:sz w:val="32"/>
          <w:szCs w:val="32"/>
          <w:vertAlign w:val="superscript"/>
          <w:lang w:eastAsia="ar-SA"/>
        </w:rPr>
      </w:pPr>
      <w:r w:rsidRPr="006C1A49">
        <w:rPr>
          <w:sz w:val="40"/>
          <w:szCs w:val="40"/>
          <w:vertAlign w:val="superscript"/>
          <w:lang w:eastAsia="ar-SA"/>
        </w:rPr>
        <w:t xml:space="preserve">                                                                                    </w:t>
      </w: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  <w:lang w:eastAsia="ar-SA"/>
        </w:rPr>
      </w:pPr>
      <w:r w:rsidRPr="006C1A49">
        <w:rPr>
          <w:b/>
          <w:sz w:val="32"/>
          <w:szCs w:val="32"/>
          <w:lang w:eastAsia="ar-SA"/>
        </w:rPr>
        <w:t xml:space="preserve"> </w:t>
      </w: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caps/>
          <w:sz w:val="28"/>
          <w:szCs w:val="28"/>
          <w:lang w:eastAsia="ar-SA"/>
        </w:rPr>
        <w:t xml:space="preserve">Комплект </w:t>
      </w: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caps/>
          <w:sz w:val="28"/>
          <w:szCs w:val="28"/>
          <w:lang w:eastAsia="ar-SA"/>
        </w:rPr>
        <w:t>контрольно-измерительных материалов</w:t>
      </w: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caps/>
          <w:sz w:val="28"/>
          <w:szCs w:val="28"/>
          <w:lang w:eastAsia="ar-SA"/>
        </w:rPr>
        <w:t>для проведения промежуточной аттестации</w:t>
      </w: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caps/>
          <w:sz w:val="28"/>
          <w:szCs w:val="28"/>
          <w:lang w:eastAsia="ar-SA"/>
        </w:rPr>
        <w:t>по учебной дисциплине</w:t>
      </w: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caps/>
          <w:sz w:val="28"/>
          <w:szCs w:val="28"/>
          <w:lang w:eastAsia="ar-SA"/>
        </w:rPr>
        <w:t>ФИЗИКА</w:t>
      </w: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caps/>
          <w:sz w:val="28"/>
          <w:szCs w:val="28"/>
          <w:lang w:eastAsia="ar-SA"/>
        </w:rPr>
      </w:pPr>
      <w:r w:rsidRPr="006C1A49">
        <w:rPr>
          <w:sz w:val="28"/>
          <w:szCs w:val="28"/>
          <w:lang w:eastAsia="ar-SA"/>
        </w:rPr>
        <w:t>профессиональной основной образовательной программы</w:t>
      </w: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sz w:val="28"/>
          <w:szCs w:val="28"/>
          <w:lang w:eastAsia="ar-SA"/>
        </w:rPr>
      </w:pPr>
      <w:r w:rsidRPr="006C1A49">
        <w:rPr>
          <w:sz w:val="28"/>
          <w:szCs w:val="28"/>
          <w:lang w:eastAsia="ar-SA"/>
        </w:rPr>
        <w:t>по профессии/специальности</w:t>
      </w: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sz w:val="28"/>
          <w:szCs w:val="28"/>
          <w:lang w:eastAsia="ar-SA"/>
        </w:rPr>
      </w:pP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  <w:lang w:eastAsia="ar-SA"/>
        </w:rPr>
      </w:pP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 w:rsidRPr="006C1A49">
        <w:rPr>
          <w:b/>
          <w:caps/>
          <w:sz w:val="28"/>
          <w:szCs w:val="28"/>
          <w:lang w:eastAsia="ar-SA"/>
        </w:rPr>
        <w:t>08.01.05 М</w:t>
      </w:r>
      <w:r w:rsidRPr="006C1A49">
        <w:rPr>
          <w:b/>
          <w:sz w:val="28"/>
          <w:szCs w:val="28"/>
          <w:lang w:eastAsia="ar-SA"/>
        </w:rPr>
        <w:t>астер столярно-плотничных и паркетных работ</w:t>
      </w:r>
    </w:p>
    <w:p w:rsidR="006C1A49" w:rsidRPr="006C1A49" w:rsidRDefault="006C1A49" w:rsidP="006C1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6C1A49" w:rsidRPr="006C1A49" w:rsidRDefault="006C1A49" w:rsidP="006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pacing w:val="-2"/>
          <w:sz w:val="20"/>
          <w:szCs w:val="20"/>
          <w:lang w:eastAsia="ar-SA"/>
        </w:rPr>
      </w:pPr>
    </w:p>
    <w:p w:rsidR="006C1A49" w:rsidRPr="006C1A49" w:rsidRDefault="006C1A49" w:rsidP="006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pacing w:val="-2"/>
          <w:sz w:val="20"/>
          <w:szCs w:val="20"/>
          <w:lang w:eastAsia="ar-SA"/>
        </w:rPr>
      </w:pPr>
    </w:p>
    <w:p w:rsidR="006C1A49" w:rsidRDefault="006C1A49" w:rsidP="006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pacing w:val="-2"/>
          <w:sz w:val="20"/>
          <w:szCs w:val="20"/>
          <w:lang w:eastAsia="ar-SA"/>
        </w:rPr>
      </w:pPr>
    </w:p>
    <w:p w:rsidR="00B7739B" w:rsidRPr="006C1A49" w:rsidRDefault="00B7739B" w:rsidP="006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pacing w:val="-2"/>
          <w:sz w:val="20"/>
          <w:szCs w:val="20"/>
          <w:lang w:eastAsia="ar-SA"/>
        </w:rPr>
      </w:pPr>
    </w:p>
    <w:p w:rsidR="006C1A49" w:rsidRPr="006C1A49" w:rsidRDefault="006C1A49" w:rsidP="006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pacing w:val="-2"/>
          <w:sz w:val="20"/>
          <w:szCs w:val="20"/>
          <w:lang w:eastAsia="ar-SA"/>
        </w:rPr>
      </w:pPr>
    </w:p>
    <w:p w:rsidR="006C1A49" w:rsidRPr="006C1A49" w:rsidRDefault="006C1A49" w:rsidP="006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pacing w:val="-2"/>
          <w:sz w:val="28"/>
          <w:szCs w:val="28"/>
          <w:lang w:eastAsia="ar-SA"/>
        </w:rPr>
      </w:pPr>
      <w:r w:rsidRPr="006C1A49">
        <w:rPr>
          <w:spacing w:val="-2"/>
          <w:sz w:val="28"/>
          <w:szCs w:val="28"/>
          <w:lang w:eastAsia="ar-SA"/>
        </w:rPr>
        <w:t>Архангельск</w:t>
      </w:r>
    </w:p>
    <w:p w:rsidR="00B7739B" w:rsidRDefault="006C1A49" w:rsidP="006C1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sz w:val="28"/>
          <w:szCs w:val="28"/>
          <w:lang w:eastAsia="ar-SA"/>
        </w:rPr>
        <w:sectPr w:rsidR="00B7739B" w:rsidSect="00F903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C1A49">
        <w:rPr>
          <w:bCs/>
          <w:sz w:val="28"/>
          <w:szCs w:val="28"/>
          <w:lang w:eastAsia="ar-SA"/>
        </w:rPr>
        <w:t>201</w:t>
      </w:r>
      <w:r w:rsidR="006051B6">
        <w:rPr>
          <w:bCs/>
          <w:sz w:val="28"/>
          <w:szCs w:val="28"/>
          <w:lang w:eastAsia="ar-SA"/>
        </w:rPr>
        <w:t>7</w:t>
      </w:r>
    </w:p>
    <w:p w:rsidR="006051B6" w:rsidRPr="006D77CE" w:rsidRDefault="006051B6" w:rsidP="0060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6D77CE">
        <w:rPr>
          <w:bCs/>
          <w:sz w:val="26"/>
          <w:szCs w:val="26"/>
          <w:lang w:eastAsia="ar-SA"/>
        </w:rPr>
        <w:t>Разработчики:</w:t>
      </w:r>
    </w:p>
    <w:p w:rsidR="006051B6" w:rsidRPr="006D77CE" w:rsidRDefault="006051B6" w:rsidP="0060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6D77CE">
        <w:rPr>
          <w:bCs/>
          <w:sz w:val="26"/>
          <w:szCs w:val="26"/>
          <w:lang w:eastAsia="ar-SA"/>
        </w:rPr>
        <w:t>Государственное автономное профессиональное образовательное учреждение Архангельской области «Архангельский политехнический техникум»</w:t>
      </w:r>
    </w:p>
    <w:p w:rsidR="006051B6" w:rsidRPr="006D77CE" w:rsidRDefault="006051B6" w:rsidP="0060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6D77CE">
        <w:rPr>
          <w:bCs/>
          <w:sz w:val="26"/>
          <w:szCs w:val="26"/>
          <w:lang w:eastAsia="ar-SA"/>
        </w:rPr>
        <w:t>Преподаватель: И.И. Иванов</w:t>
      </w:r>
    </w:p>
    <w:p w:rsidR="006051B6" w:rsidRPr="006D77CE" w:rsidRDefault="006051B6" w:rsidP="0060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6D77CE">
        <w:rPr>
          <w:bCs/>
          <w:sz w:val="26"/>
          <w:szCs w:val="26"/>
          <w:lang w:eastAsia="ar-SA"/>
        </w:rPr>
        <w:t xml:space="preserve">Рассмотрено на ПЦК___________________________________________ </w:t>
      </w:r>
    </w:p>
    <w:p w:rsidR="006051B6" w:rsidRPr="006D77CE" w:rsidRDefault="006051B6" w:rsidP="0060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6D77CE">
        <w:rPr>
          <w:bCs/>
          <w:sz w:val="26"/>
          <w:szCs w:val="26"/>
          <w:lang w:eastAsia="ar-SA"/>
        </w:rPr>
        <w:t>Протокол №______от «____</w:t>
      </w:r>
      <w:proofErr w:type="gramStart"/>
      <w:r w:rsidRPr="006D77CE">
        <w:rPr>
          <w:bCs/>
          <w:sz w:val="26"/>
          <w:szCs w:val="26"/>
          <w:lang w:eastAsia="ar-SA"/>
        </w:rPr>
        <w:t>_»_</w:t>
      </w:r>
      <w:proofErr w:type="gramEnd"/>
      <w:r w:rsidRPr="006D77CE">
        <w:rPr>
          <w:bCs/>
          <w:sz w:val="26"/>
          <w:szCs w:val="26"/>
          <w:lang w:eastAsia="ar-SA"/>
        </w:rPr>
        <w:t>___________20     г.</w:t>
      </w:r>
    </w:p>
    <w:p w:rsidR="006051B6" w:rsidRPr="006D77CE" w:rsidRDefault="006051B6" w:rsidP="0060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6"/>
          <w:szCs w:val="26"/>
          <w:lang w:eastAsia="ar-SA"/>
        </w:rPr>
      </w:pPr>
      <w:r w:rsidRPr="006D77CE">
        <w:rPr>
          <w:bCs/>
          <w:sz w:val="26"/>
          <w:szCs w:val="26"/>
          <w:lang w:eastAsia="ar-SA"/>
        </w:rPr>
        <w:t>Председатель ПЦК ____________________/</w:t>
      </w:r>
    </w:p>
    <w:p w:rsidR="00F90326" w:rsidRPr="006D77CE" w:rsidRDefault="00F90326" w:rsidP="00F90326">
      <w:pPr>
        <w:tabs>
          <w:tab w:val="left" w:pos="300"/>
        </w:tabs>
        <w:rPr>
          <w:sz w:val="26"/>
          <w:szCs w:val="26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Default="00F90326" w:rsidP="00F90326">
      <w:pPr>
        <w:jc w:val="center"/>
        <w:rPr>
          <w:sz w:val="28"/>
          <w:szCs w:val="28"/>
        </w:rPr>
      </w:pPr>
    </w:p>
    <w:p w:rsidR="00F90326" w:rsidRPr="006051B6" w:rsidRDefault="00A23651" w:rsidP="00A23651">
      <w:pPr>
        <w:keepNext/>
        <w:keepLines/>
        <w:suppressLineNumbers/>
        <w:suppressAutoHyphens/>
        <w:spacing w:line="276" w:lineRule="auto"/>
        <w:jc w:val="center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t xml:space="preserve">1. </w:t>
      </w:r>
      <w:r w:rsidR="002710F2" w:rsidRPr="006051B6">
        <w:rPr>
          <w:b/>
          <w:sz w:val="26"/>
          <w:szCs w:val="26"/>
        </w:rPr>
        <w:t>Общие положения</w:t>
      </w:r>
    </w:p>
    <w:p w:rsidR="00E54C3A" w:rsidRDefault="00E54C3A" w:rsidP="006051B6">
      <w:pPr>
        <w:keepNext/>
        <w:keepLines/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7907DE" w:rsidRPr="006051B6" w:rsidRDefault="00F90326" w:rsidP="006051B6">
      <w:pPr>
        <w:keepNext/>
        <w:keepLines/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6051B6">
        <w:rPr>
          <w:sz w:val="26"/>
          <w:szCs w:val="26"/>
        </w:rPr>
        <w:t>Контрольно-измерительные материалы предназначены для контроля и оценки образовательных достижений обучающих</w:t>
      </w:r>
      <w:r w:rsidR="007907DE" w:rsidRPr="006051B6">
        <w:rPr>
          <w:sz w:val="26"/>
          <w:szCs w:val="26"/>
        </w:rPr>
        <w:t xml:space="preserve">ся, освоивших программу учебной </w:t>
      </w:r>
      <w:r w:rsidRPr="006051B6">
        <w:rPr>
          <w:sz w:val="26"/>
          <w:szCs w:val="26"/>
        </w:rPr>
        <w:t>дис</w:t>
      </w:r>
      <w:r w:rsidR="007907DE" w:rsidRPr="006051B6">
        <w:rPr>
          <w:sz w:val="26"/>
          <w:szCs w:val="26"/>
        </w:rPr>
        <w:t>циплины _______________________________________________</w:t>
      </w:r>
    </w:p>
    <w:p w:rsidR="00F90326" w:rsidRPr="006051B6" w:rsidRDefault="007907DE" w:rsidP="006051B6">
      <w:pPr>
        <w:keepNext/>
        <w:keepLines/>
        <w:suppressLineNumbers/>
        <w:suppressAutoHyphens/>
        <w:spacing w:line="276" w:lineRule="auto"/>
        <w:jc w:val="both"/>
        <w:rPr>
          <w:sz w:val="26"/>
          <w:szCs w:val="26"/>
        </w:rPr>
      </w:pPr>
      <w:r w:rsidRPr="006051B6">
        <w:rPr>
          <w:sz w:val="26"/>
          <w:szCs w:val="26"/>
        </w:rPr>
        <w:t>_______________________________________________________________</w:t>
      </w:r>
      <w:r w:rsidR="00E54C3A">
        <w:rPr>
          <w:sz w:val="26"/>
          <w:szCs w:val="26"/>
        </w:rPr>
        <w:t>.</w:t>
      </w:r>
    </w:p>
    <w:p w:rsidR="00F90326" w:rsidRPr="006051B6" w:rsidRDefault="00F90326" w:rsidP="006051B6">
      <w:pPr>
        <w:keepNext/>
        <w:keepLines/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6051B6">
        <w:rPr>
          <w:sz w:val="26"/>
          <w:szCs w:val="26"/>
        </w:rPr>
        <w:t xml:space="preserve">КИМ включают контрольные материалы для проведения промежуточной аттестации в форме _______________________. </w:t>
      </w:r>
      <w:r w:rsidRPr="006051B6">
        <w:rPr>
          <w:i/>
          <w:sz w:val="26"/>
          <w:szCs w:val="26"/>
        </w:rPr>
        <w:t xml:space="preserve">(указываются формы промежуточной аттестации </w:t>
      </w:r>
      <w:r w:rsidR="007907DE" w:rsidRPr="006051B6">
        <w:rPr>
          <w:i/>
          <w:sz w:val="26"/>
          <w:szCs w:val="26"/>
        </w:rPr>
        <w:t>(зачета, дифференцированного зачета, экзамена)</w:t>
      </w:r>
      <w:r w:rsidRPr="006051B6">
        <w:rPr>
          <w:i/>
          <w:sz w:val="26"/>
          <w:szCs w:val="26"/>
        </w:rPr>
        <w:t xml:space="preserve"> в соответствии с рабочим учебным планом)</w:t>
      </w:r>
      <w:r w:rsidRPr="006051B6">
        <w:rPr>
          <w:sz w:val="26"/>
          <w:szCs w:val="26"/>
        </w:rPr>
        <w:t xml:space="preserve"> </w:t>
      </w:r>
    </w:p>
    <w:p w:rsidR="007907DE" w:rsidRDefault="007907DE" w:rsidP="006051B6">
      <w:pPr>
        <w:keepNext/>
        <w:keepLines/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E54C3A" w:rsidRPr="006051B6" w:rsidRDefault="00E54C3A" w:rsidP="006051B6">
      <w:pPr>
        <w:keepNext/>
        <w:keepLines/>
        <w:suppressLineNumbers/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7907DE" w:rsidRPr="006051B6" w:rsidRDefault="00A23651" w:rsidP="00A23651">
      <w:pPr>
        <w:keepNext/>
        <w:keepLines/>
        <w:suppressLineNumbers/>
        <w:suppressAutoHyphens/>
        <w:spacing w:line="276" w:lineRule="auto"/>
        <w:jc w:val="center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t xml:space="preserve">2. </w:t>
      </w:r>
      <w:r w:rsidR="002710F2" w:rsidRPr="006051B6">
        <w:rPr>
          <w:b/>
          <w:sz w:val="26"/>
          <w:szCs w:val="26"/>
        </w:rPr>
        <w:t>Результаты освоения дисциплины, подлежащие проверке</w:t>
      </w:r>
    </w:p>
    <w:p w:rsidR="00E54C3A" w:rsidRDefault="00E54C3A" w:rsidP="00A23651">
      <w:pPr>
        <w:keepNext/>
        <w:keepLines/>
        <w:suppressLineNumbers/>
        <w:suppressAutoHyphens/>
        <w:spacing w:line="276" w:lineRule="auto"/>
        <w:jc w:val="center"/>
        <w:rPr>
          <w:i/>
          <w:sz w:val="26"/>
          <w:szCs w:val="26"/>
        </w:rPr>
      </w:pPr>
    </w:p>
    <w:p w:rsidR="007907DE" w:rsidRPr="006051B6" w:rsidRDefault="007907DE" w:rsidP="006051B6">
      <w:pPr>
        <w:keepNext/>
        <w:keepLines/>
        <w:suppressLineNumbers/>
        <w:suppressAutoHyphens/>
        <w:spacing w:line="276" w:lineRule="auto"/>
        <w:jc w:val="both"/>
        <w:rPr>
          <w:bCs/>
          <w:i/>
          <w:sz w:val="26"/>
          <w:szCs w:val="26"/>
        </w:rPr>
      </w:pPr>
      <w:r w:rsidRPr="006051B6">
        <w:rPr>
          <w:i/>
          <w:sz w:val="26"/>
          <w:szCs w:val="26"/>
        </w:rPr>
        <w:t>(указываются результаты освоения дисциплины в соответствии с рабочей/авторской программой учебной дисциплины)</w:t>
      </w:r>
    </w:p>
    <w:p w:rsidR="007907DE" w:rsidRPr="006051B6" w:rsidRDefault="007907DE" w:rsidP="006051B6">
      <w:pPr>
        <w:keepNext/>
        <w:keepLines/>
        <w:suppressLineNumbers/>
        <w:suppressAutoHyphens/>
        <w:spacing w:line="276" w:lineRule="auto"/>
        <w:jc w:val="both"/>
        <w:rPr>
          <w:bCs/>
          <w:i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57"/>
        <w:gridCol w:w="4687"/>
      </w:tblGrid>
      <w:tr w:rsidR="007907DE" w:rsidRPr="00E54C3A" w:rsidTr="00E520C0">
        <w:tc>
          <w:tcPr>
            <w:tcW w:w="4784" w:type="dxa"/>
          </w:tcPr>
          <w:p w:rsidR="007907DE" w:rsidRPr="00E54C3A" w:rsidRDefault="007907DE" w:rsidP="00E54C3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i/>
              </w:rPr>
            </w:pPr>
            <w:r w:rsidRPr="00E54C3A">
              <w:rPr>
                <w:b/>
                <w:bCs/>
                <w:i/>
              </w:rPr>
              <w:t>Освоенные умения</w:t>
            </w:r>
          </w:p>
        </w:tc>
        <w:tc>
          <w:tcPr>
            <w:tcW w:w="4786" w:type="dxa"/>
          </w:tcPr>
          <w:p w:rsidR="007907DE" w:rsidRPr="00E54C3A" w:rsidRDefault="007907DE" w:rsidP="00E54C3A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i/>
              </w:rPr>
            </w:pPr>
            <w:r w:rsidRPr="00E54C3A">
              <w:rPr>
                <w:b/>
                <w:bCs/>
                <w:i/>
              </w:rPr>
              <w:t>Усвоенные знания</w:t>
            </w:r>
          </w:p>
        </w:tc>
      </w:tr>
      <w:tr w:rsidR="007907DE" w:rsidRPr="00E54C3A" w:rsidTr="00E520C0">
        <w:tc>
          <w:tcPr>
            <w:tcW w:w="4784" w:type="dxa"/>
          </w:tcPr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E54C3A">
              <w:rPr>
                <w:b/>
              </w:rPr>
              <w:t>смысл понятий:</w:t>
            </w:r>
            <w:r w:rsidRPr="00E54C3A"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E54C3A">
              <w:rPr>
                <w:b/>
              </w:rPr>
              <w:t xml:space="preserve">смысл физических величин: </w:t>
            </w:r>
            <w:r w:rsidRPr="00E54C3A">
      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jc w:val="both"/>
            </w:pPr>
            <w:r w:rsidRPr="00E54C3A">
              <w:rPr>
                <w:b/>
              </w:rPr>
              <w:t>смысл физических законов</w:t>
            </w:r>
            <w:r w:rsidRPr="00E54C3A">
      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E54C3A">
              <w:rPr>
                <w:b/>
              </w:rPr>
              <w:t>вклад российских и зарубежных ученых</w:t>
            </w:r>
            <w:r w:rsidRPr="00E54C3A">
              <w:t>, оказавших наибольшее влияние на развитие физики;</w:t>
            </w:r>
          </w:p>
          <w:p w:rsidR="007907DE" w:rsidRPr="00E54C3A" w:rsidRDefault="007907DE" w:rsidP="00E54C3A">
            <w:pPr>
              <w:keepNext/>
              <w:keepLines/>
              <w:suppressLineNumbers/>
              <w:suppressAutoHyphens/>
              <w:jc w:val="both"/>
              <w:rPr>
                <w:bCs/>
                <w:i/>
              </w:rPr>
            </w:pPr>
          </w:p>
        </w:tc>
        <w:tc>
          <w:tcPr>
            <w:tcW w:w="4786" w:type="dxa"/>
          </w:tcPr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spacing w:val="-6"/>
              </w:rPr>
            </w:pPr>
            <w:r w:rsidRPr="00E54C3A">
              <w:rPr>
                <w:b/>
                <w:spacing w:val="-6"/>
              </w:rPr>
              <w:t xml:space="preserve">описывать и объяснять физические явления и свойства тел: </w:t>
            </w:r>
            <w:r w:rsidRPr="00E54C3A">
              <w:rPr>
                <w:spacing w:val="-6"/>
              </w:rPr>
              <w:t>движение небесных тел и искусственных спутников Земли; свойства газов, жидкостей и твердых тел; электромагнитн</w:t>
            </w:r>
            <w:r w:rsidRPr="00E54C3A">
              <w:rPr>
                <w:color w:val="000000"/>
                <w:spacing w:val="-6"/>
              </w:rPr>
              <w:t>ую</w:t>
            </w:r>
            <w:r w:rsidRPr="00E54C3A">
              <w:rPr>
                <w:spacing w:val="-6"/>
              </w:rPr>
              <w:t xml:space="preserve"> индукци</w:t>
            </w:r>
            <w:r w:rsidRPr="00E54C3A">
              <w:rPr>
                <w:color w:val="000000"/>
                <w:spacing w:val="-6"/>
              </w:rPr>
              <w:t>ю</w:t>
            </w:r>
            <w:r w:rsidRPr="00E54C3A">
              <w:rPr>
                <w:spacing w:val="-6"/>
              </w:rPr>
              <w:t xml:space="preserve">, </w:t>
            </w:r>
            <w:r w:rsidRPr="00E54C3A">
              <w:rPr>
                <w:color w:val="000000"/>
                <w:spacing w:val="-6"/>
              </w:rPr>
              <w:t>распространение электромагнитных волн;</w:t>
            </w:r>
            <w:r w:rsidRPr="00E54C3A">
              <w:rPr>
                <w:spacing w:val="-6"/>
              </w:rPr>
              <w:t xml:space="preserve"> волновые свойства света; излучение и поглощение света атомом; фотоэффект;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E54C3A">
              <w:rPr>
                <w:b/>
              </w:rPr>
              <w:t xml:space="preserve">отличать </w:t>
            </w:r>
            <w:r w:rsidRPr="00E54C3A">
              <w:t xml:space="preserve">гипотезы от научных теорий; 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E54C3A">
              <w:rPr>
                <w:b/>
              </w:rPr>
              <w:t>делать выводы</w:t>
            </w:r>
            <w:r w:rsidRPr="00E54C3A">
              <w:t xml:space="preserve"> на основе экспериментальных данных; 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E54C3A">
              <w:rPr>
                <w:b/>
              </w:rPr>
              <w:t>приводить примеры, показывающие, что:</w:t>
            </w:r>
            <w:r w:rsidRPr="00E54C3A"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E54C3A">
              <w:rPr>
                <w:b/>
              </w:rPr>
              <w:t xml:space="preserve">приводить примеры практического использования физических знаний: </w:t>
            </w:r>
            <w:r w:rsidRPr="00E54C3A"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E54C3A">
              <w:rPr>
                <w:b/>
              </w:rPr>
              <w:t xml:space="preserve">воспринимать и на основе полученных знаний самостоятельно оценивать </w:t>
            </w:r>
            <w:r w:rsidRPr="00E54C3A">
              <w:t xml:space="preserve">информацию, содержащуюся в сообщениях </w:t>
            </w:r>
            <w:proofErr w:type="gramStart"/>
            <w:r w:rsidRPr="00E54C3A">
              <w:t>СМИ,  Интернете</w:t>
            </w:r>
            <w:proofErr w:type="gramEnd"/>
            <w:r w:rsidRPr="00E54C3A">
              <w:t>, научно-популярных статьях</w:t>
            </w:r>
            <w:r w:rsidR="00FA26FA">
              <w:t>;</w:t>
            </w:r>
          </w:p>
          <w:p w:rsidR="00E520C0" w:rsidRPr="00E54C3A" w:rsidRDefault="00E520C0" w:rsidP="00E54C3A">
            <w:pPr>
              <w:tabs>
                <w:tab w:val="left" w:pos="709"/>
              </w:tabs>
              <w:jc w:val="both"/>
              <w:rPr>
                <w:b/>
              </w:rPr>
            </w:pPr>
            <w:r w:rsidRPr="00E54C3A">
              <w:rPr>
                <w:b/>
              </w:rPr>
              <w:t>применять полученные знания для решения физических задач;</w:t>
            </w:r>
          </w:p>
          <w:p w:rsidR="00E520C0" w:rsidRPr="00E54C3A" w:rsidRDefault="00E520C0" w:rsidP="00E54C3A">
            <w:pPr>
              <w:tabs>
                <w:tab w:val="left" w:pos="709"/>
              </w:tabs>
              <w:jc w:val="both"/>
            </w:pPr>
            <w:r w:rsidRPr="00E54C3A">
              <w:rPr>
                <w:b/>
              </w:rPr>
              <w:t xml:space="preserve">определять </w:t>
            </w:r>
            <w:r w:rsidRPr="00E54C3A">
              <w:t xml:space="preserve">характер физического процесса по графику, таблице, формуле; </w:t>
            </w:r>
          </w:p>
          <w:p w:rsidR="00E520C0" w:rsidRPr="00E54C3A" w:rsidRDefault="00E520C0" w:rsidP="00E54C3A">
            <w:pPr>
              <w:tabs>
                <w:tab w:val="num" w:pos="709"/>
              </w:tabs>
              <w:ind w:left="36"/>
              <w:jc w:val="both"/>
            </w:pPr>
            <w:r w:rsidRPr="00E54C3A">
              <w:rPr>
                <w:b/>
              </w:rPr>
              <w:t>измерять</w:t>
            </w:r>
            <w:r w:rsidRPr="00E54C3A">
              <w:rPr>
                <w:b/>
                <w:i/>
              </w:rPr>
              <w:t xml:space="preserve"> </w:t>
            </w:r>
            <w:r w:rsidRPr="00E54C3A">
              <w:rPr>
                <w:b/>
              </w:rPr>
              <w:t>ряд</w:t>
            </w:r>
            <w:r w:rsidRPr="00E54C3A">
              <w:t xml:space="preserve"> физических величин, представляя результаты измерений с учетом их погрешностей</w:t>
            </w:r>
            <w:r w:rsidR="00FA26FA">
              <w:t>;</w:t>
            </w:r>
          </w:p>
          <w:p w:rsidR="00E520C0" w:rsidRPr="00E54C3A" w:rsidRDefault="00E520C0" w:rsidP="00FA26FA">
            <w:pPr>
              <w:ind w:left="36"/>
              <w:jc w:val="both"/>
            </w:pPr>
            <w:r w:rsidRPr="00E54C3A">
              <w:rPr>
                <w:b/>
              </w:rPr>
              <w:t>использовать приобретенные знания и умения в практической деятельности и повседневной жизни</w:t>
            </w:r>
            <w:r w:rsidRPr="00E54C3A">
              <w:t>: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ind w:left="36"/>
              <w:jc w:val="both"/>
            </w:pPr>
            <w:r w:rsidRPr="00E54C3A">
      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E520C0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ind w:left="36"/>
              <w:jc w:val="both"/>
            </w:pPr>
            <w:r w:rsidRPr="00E54C3A">
              <w:t>оценки влияния на организм человека и другие организмы загрязнения окружающей среды;</w:t>
            </w:r>
          </w:p>
          <w:p w:rsidR="007907DE" w:rsidRPr="00E54C3A" w:rsidRDefault="00E520C0" w:rsidP="00E54C3A">
            <w:pPr>
              <w:tabs>
                <w:tab w:val="left" w:pos="655"/>
                <w:tab w:val="left" w:pos="862"/>
                <w:tab w:val="left" w:pos="1080"/>
              </w:tabs>
              <w:ind w:left="36"/>
              <w:jc w:val="both"/>
            </w:pPr>
            <w:r w:rsidRPr="00E54C3A">
              <w:t>рационального природопользования и защиты окружающей среды.</w:t>
            </w:r>
          </w:p>
        </w:tc>
      </w:tr>
    </w:tbl>
    <w:p w:rsidR="007907DE" w:rsidRPr="006051B6" w:rsidRDefault="007907DE" w:rsidP="006051B6">
      <w:pPr>
        <w:keepNext/>
        <w:keepLines/>
        <w:suppressLineNumbers/>
        <w:suppressAutoHyphens/>
        <w:spacing w:line="276" w:lineRule="auto"/>
        <w:rPr>
          <w:b/>
          <w:bCs/>
          <w:sz w:val="26"/>
          <w:szCs w:val="26"/>
        </w:rPr>
      </w:pPr>
    </w:p>
    <w:p w:rsidR="007907DE" w:rsidRPr="006051B6" w:rsidRDefault="007907DE" w:rsidP="006051B6">
      <w:pPr>
        <w:keepNext/>
        <w:keepLines/>
        <w:suppressLineNumbers/>
        <w:suppressAutoHyphens/>
        <w:spacing w:line="276" w:lineRule="auto"/>
        <w:rPr>
          <w:b/>
          <w:bCs/>
          <w:sz w:val="26"/>
          <w:szCs w:val="26"/>
        </w:rPr>
      </w:pPr>
    </w:p>
    <w:p w:rsidR="007907DE" w:rsidRPr="006051B6" w:rsidRDefault="00A23651" w:rsidP="00A23651">
      <w:pPr>
        <w:pStyle w:val="1"/>
        <w:spacing w:before="0"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1" w:name="_Toc316860041"/>
      <w:r w:rsidRPr="006051B6">
        <w:rPr>
          <w:rFonts w:ascii="Times New Roman" w:hAnsi="Times New Roman"/>
          <w:sz w:val="26"/>
          <w:szCs w:val="26"/>
        </w:rPr>
        <w:t>3</w:t>
      </w:r>
      <w:r w:rsidR="002710F2" w:rsidRPr="006051B6">
        <w:rPr>
          <w:rFonts w:ascii="Times New Roman" w:hAnsi="Times New Roman"/>
          <w:sz w:val="26"/>
          <w:szCs w:val="26"/>
        </w:rPr>
        <w:t>. Измерительные материалы для оценивания результатов освоения учебной дисциплины</w:t>
      </w:r>
    </w:p>
    <w:p w:rsidR="007907DE" w:rsidRPr="006051B6" w:rsidRDefault="007907DE" w:rsidP="006051B6">
      <w:pPr>
        <w:spacing w:line="276" w:lineRule="auto"/>
        <w:rPr>
          <w:sz w:val="26"/>
          <w:szCs w:val="26"/>
        </w:rPr>
      </w:pPr>
    </w:p>
    <w:p w:rsidR="007907DE" w:rsidRPr="006051B6" w:rsidRDefault="007907DE" w:rsidP="00E54C3A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6051B6">
        <w:rPr>
          <w:rFonts w:ascii="Times New Roman" w:hAnsi="Times New Roman"/>
          <w:i w:val="0"/>
          <w:sz w:val="26"/>
          <w:szCs w:val="26"/>
        </w:rPr>
        <w:t>3.1.</w:t>
      </w:r>
      <w:bookmarkEnd w:id="1"/>
      <w:r w:rsidRPr="006051B6">
        <w:rPr>
          <w:rFonts w:ascii="Times New Roman" w:hAnsi="Times New Roman"/>
          <w:i w:val="0"/>
          <w:sz w:val="26"/>
          <w:szCs w:val="26"/>
        </w:rPr>
        <w:t xml:space="preserve"> Задания для проведения экзамена/дифференцированного зачета/зачета</w:t>
      </w:r>
    </w:p>
    <w:p w:rsidR="007907DE" w:rsidRPr="006051B6" w:rsidRDefault="007907DE" w:rsidP="006051B6">
      <w:pPr>
        <w:spacing w:line="276" w:lineRule="auto"/>
        <w:ind w:firstLine="708"/>
        <w:rPr>
          <w:b/>
          <w:sz w:val="26"/>
          <w:szCs w:val="26"/>
        </w:rPr>
      </w:pPr>
    </w:p>
    <w:p w:rsidR="007907DE" w:rsidRPr="006051B6" w:rsidRDefault="007907DE" w:rsidP="006051B6">
      <w:pPr>
        <w:spacing w:line="276" w:lineRule="auto"/>
        <w:ind w:firstLine="708"/>
        <w:rPr>
          <w:sz w:val="26"/>
          <w:szCs w:val="26"/>
        </w:rPr>
      </w:pPr>
      <w:r w:rsidRPr="006051B6">
        <w:rPr>
          <w:b/>
          <w:sz w:val="26"/>
          <w:szCs w:val="26"/>
        </w:rPr>
        <w:t>Форма экзамена/дифференцированного зачета/зачета</w:t>
      </w:r>
      <w:r w:rsidRPr="006051B6">
        <w:rPr>
          <w:sz w:val="26"/>
          <w:szCs w:val="26"/>
        </w:rPr>
        <w:t xml:space="preserve"> (устный – по билетам; письменный – тестовая форма, ответы на вопросы, практические задания; смешанная) -__________________________________________________________________</w:t>
      </w:r>
    </w:p>
    <w:p w:rsidR="00943A8C" w:rsidRPr="006051B6" w:rsidRDefault="00943A8C" w:rsidP="006051B6">
      <w:pPr>
        <w:spacing w:line="276" w:lineRule="auto"/>
        <w:ind w:firstLine="708"/>
        <w:rPr>
          <w:sz w:val="26"/>
          <w:szCs w:val="26"/>
        </w:rPr>
      </w:pPr>
    </w:p>
    <w:p w:rsidR="00943A8C" w:rsidRPr="006051B6" w:rsidRDefault="00943A8C" w:rsidP="006051B6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6051B6">
        <w:rPr>
          <w:b/>
          <w:bCs/>
          <w:sz w:val="26"/>
          <w:szCs w:val="26"/>
        </w:rPr>
        <w:t>Условия выполнения задания</w:t>
      </w:r>
    </w:p>
    <w:p w:rsidR="00943A8C" w:rsidRPr="006051B6" w:rsidRDefault="00943A8C" w:rsidP="006051B6">
      <w:pPr>
        <w:spacing w:line="276" w:lineRule="auto"/>
        <w:jc w:val="both"/>
        <w:rPr>
          <w:i/>
          <w:sz w:val="26"/>
          <w:szCs w:val="26"/>
        </w:rPr>
      </w:pPr>
      <w:r w:rsidRPr="006051B6">
        <w:rPr>
          <w:sz w:val="26"/>
          <w:szCs w:val="26"/>
        </w:rPr>
        <w:t xml:space="preserve">1. Место (время) выполнения задания </w:t>
      </w:r>
      <w:r w:rsidR="00E520C0" w:rsidRPr="006051B6">
        <w:rPr>
          <w:i/>
          <w:sz w:val="26"/>
          <w:szCs w:val="26"/>
        </w:rPr>
        <w:t>аудитория №</w:t>
      </w:r>
    </w:p>
    <w:p w:rsidR="00E520C0" w:rsidRPr="006051B6" w:rsidRDefault="00943A8C" w:rsidP="006051B6">
      <w:pPr>
        <w:spacing w:line="276" w:lineRule="auto"/>
        <w:jc w:val="both"/>
        <w:rPr>
          <w:sz w:val="26"/>
          <w:szCs w:val="26"/>
        </w:rPr>
      </w:pPr>
      <w:r w:rsidRPr="006051B6">
        <w:rPr>
          <w:sz w:val="26"/>
          <w:szCs w:val="26"/>
        </w:rPr>
        <w:t>2. Максимальное время выполнения задания:</w:t>
      </w:r>
    </w:p>
    <w:p w:rsidR="00943A8C" w:rsidRPr="006051B6" w:rsidRDefault="00E520C0" w:rsidP="006051B6">
      <w:pPr>
        <w:spacing w:line="276" w:lineRule="auto"/>
        <w:jc w:val="both"/>
        <w:rPr>
          <w:sz w:val="26"/>
          <w:szCs w:val="26"/>
        </w:rPr>
      </w:pPr>
      <w:r w:rsidRPr="006051B6">
        <w:rPr>
          <w:sz w:val="26"/>
          <w:szCs w:val="26"/>
        </w:rPr>
        <w:t>3. Ис</w:t>
      </w:r>
      <w:r w:rsidR="00943A8C" w:rsidRPr="006051B6">
        <w:rPr>
          <w:sz w:val="26"/>
          <w:szCs w:val="26"/>
        </w:rPr>
        <w:t>точники информации, разрешенные к использованию на экзамене, оборудование_____________________________________________________</w:t>
      </w:r>
    </w:p>
    <w:p w:rsidR="00943A8C" w:rsidRPr="006051B6" w:rsidRDefault="00943A8C" w:rsidP="006051B6">
      <w:pPr>
        <w:spacing w:line="276" w:lineRule="auto"/>
        <w:ind w:firstLine="708"/>
        <w:rPr>
          <w:sz w:val="26"/>
          <w:szCs w:val="26"/>
        </w:rPr>
      </w:pPr>
    </w:p>
    <w:p w:rsidR="00E54C3A" w:rsidRDefault="00E54C3A" w:rsidP="006051B6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7907DE" w:rsidRPr="006051B6" w:rsidRDefault="007907DE" w:rsidP="006051B6">
      <w:pPr>
        <w:spacing w:line="276" w:lineRule="auto"/>
        <w:ind w:firstLine="708"/>
        <w:jc w:val="both"/>
        <w:rPr>
          <w:sz w:val="26"/>
          <w:szCs w:val="26"/>
        </w:rPr>
      </w:pPr>
      <w:r w:rsidRPr="006051B6">
        <w:rPr>
          <w:b/>
          <w:sz w:val="26"/>
          <w:szCs w:val="26"/>
        </w:rPr>
        <w:t>Задания для экзаменующихся/дифференцированного зачета/зачета</w:t>
      </w:r>
      <w:r w:rsidRPr="006051B6">
        <w:rPr>
          <w:sz w:val="26"/>
          <w:szCs w:val="26"/>
        </w:rPr>
        <w:t xml:space="preserve"> (приводится перечень вопросов, практических заданий, тестов и др.)</w:t>
      </w:r>
    </w:p>
    <w:p w:rsidR="007907DE" w:rsidRPr="006051B6" w:rsidRDefault="007907DE" w:rsidP="006051B6">
      <w:pPr>
        <w:spacing w:line="276" w:lineRule="auto"/>
        <w:ind w:firstLine="708"/>
        <w:jc w:val="both"/>
        <w:rPr>
          <w:sz w:val="26"/>
          <w:szCs w:val="26"/>
        </w:rPr>
      </w:pPr>
    </w:p>
    <w:p w:rsidR="007907DE" w:rsidRPr="006051B6" w:rsidRDefault="007907DE" w:rsidP="006051B6">
      <w:pPr>
        <w:spacing w:line="276" w:lineRule="auto"/>
        <w:ind w:firstLine="708"/>
        <w:jc w:val="both"/>
        <w:rPr>
          <w:sz w:val="26"/>
          <w:szCs w:val="26"/>
        </w:rPr>
      </w:pPr>
    </w:p>
    <w:p w:rsidR="007907DE" w:rsidRPr="006051B6" w:rsidRDefault="007907DE" w:rsidP="006051B6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t>Критерии оценивания заданий</w:t>
      </w:r>
    </w:p>
    <w:p w:rsidR="00E54C3A" w:rsidRDefault="007907DE" w:rsidP="00E54C3A">
      <w:pPr>
        <w:spacing w:line="276" w:lineRule="auto"/>
        <w:jc w:val="both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t>«5»___________________________</w:t>
      </w:r>
      <w:r w:rsidR="00E54C3A">
        <w:rPr>
          <w:b/>
          <w:sz w:val="26"/>
          <w:szCs w:val="26"/>
        </w:rPr>
        <w:t>____________________________________</w:t>
      </w:r>
    </w:p>
    <w:p w:rsidR="007907DE" w:rsidRPr="006051B6" w:rsidRDefault="007907DE" w:rsidP="00E54C3A">
      <w:pPr>
        <w:spacing w:line="276" w:lineRule="auto"/>
        <w:jc w:val="both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t>«4»________________________________________________________</w:t>
      </w:r>
      <w:r w:rsidR="00E54C3A">
        <w:rPr>
          <w:b/>
          <w:sz w:val="26"/>
          <w:szCs w:val="26"/>
        </w:rPr>
        <w:t>_____</w:t>
      </w:r>
      <w:r w:rsidRPr="006051B6">
        <w:rPr>
          <w:b/>
          <w:sz w:val="26"/>
          <w:szCs w:val="26"/>
        </w:rPr>
        <w:t>__</w:t>
      </w:r>
    </w:p>
    <w:p w:rsidR="007907DE" w:rsidRPr="006051B6" w:rsidRDefault="007907DE" w:rsidP="00E54C3A">
      <w:pPr>
        <w:spacing w:line="276" w:lineRule="auto"/>
        <w:jc w:val="both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t>«3»_________________________________________________________</w:t>
      </w:r>
      <w:r w:rsidR="00E54C3A">
        <w:rPr>
          <w:b/>
          <w:sz w:val="26"/>
          <w:szCs w:val="26"/>
        </w:rPr>
        <w:t>_____</w:t>
      </w:r>
      <w:r w:rsidRPr="006051B6">
        <w:rPr>
          <w:b/>
          <w:sz w:val="26"/>
          <w:szCs w:val="26"/>
        </w:rPr>
        <w:t>_</w:t>
      </w:r>
    </w:p>
    <w:p w:rsidR="007907DE" w:rsidRPr="006051B6" w:rsidRDefault="007907DE" w:rsidP="00E54C3A">
      <w:pPr>
        <w:spacing w:line="276" w:lineRule="auto"/>
        <w:jc w:val="both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t>«2»_________________________________________________________</w:t>
      </w:r>
      <w:r w:rsidR="00E54C3A">
        <w:rPr>
          <w:b/>
          <w:sz w:val="26"/>
          <w:szCs w:val="26"/>
        </w:rPr>
        <w:t>_____</w:t>
      </w:r>
      <w:r w:rsidRPr="006051B6">
        <w:rPr>
          <w:b/>
          <w:sz w:val="26"/>
          <w:szCs w:val="26"/>
        </w:rPr>
        <w:t>_</w:t>
      </w:r>
    </w:p>
    <w:p w:rsidR="007907DE" w:rsidRPr="006051B6" w:rsidRDefault="007907DE" w:rsidP="006051B6">
      <w:pPr>
        <w:spacing w:line="276" w:lineRule="auto"/>
        <w:rPr>
          <w:sz w:val="26"/>
          <w:szCs w:val="26"/>
        </w:rPr>
      </w:pPr>
    </w:p>
    <w:p w:rsidR="007907DE" w:rsidRPr="006051B6" w:rsidRDefault="007907DE" w:rsidP="006051B6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t>Критерии оценивания заданий</w:t>
      </w:r>
    </w:p>
    <w:p w:rsidR="007907DE" w:rsidRPr="006051B6" w:rsidRDefault="007907DE" w:rsidP="006051B6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7907DE" w:rsidRPr="006051B6" w:rsidRDefault="007907DE" w:rsidP="006051B6">
      <w:pPr>
        <w:spacing w:line="276" w:lineRule="auto"/>
        <w:rPr>
          <w:b/>
          <w:sz w:val="26"/>
          <w:szCs w:val="26"/>
        </w:rPr>
      </w:pPr>
      <w:r w:rsidRPr="006051B6">
        <w:rPr>
          <w:b/>
          <w:sz w:val="26"/>
          <w:szCs w:val="26"/>
        </w:rPr>
        <w:t>«</w:t>
      </w:r>
      <w:proofErr w:type="gramStart"/>
      <w:r w:rsidRPr="006051B6">
        <w:rPr>
          <w:b/>
          <w:sz w:val="26"/>
          <w:szCs w:val="26"/>
        </w:rPr>
        <w:t>Зачёт»_</w:t>
      </w:r>
      <w:proofErr w:type="gramEnd"/>
      <w:r w:rsidRPr="006051B6">
        <w:rPr>
          <w:b/>
          <w:sz w:val="26"/>
          <w:szCs w:val="26"/>
        </w:rPr>
        <w:t>_______________________________________________________</w:t>
      </w:r>
      <w:r w:rsidR="00E54C3A">
        <w:rPr>
          <w:b/>
          <w:sz w:val="26"/>
          <w:szCs w:val="26"/>
        </w:rPr>
        <w:t>__</w:t>
      </w:r>
      <w:r w:rsidRPr="006051B6">
        <w:rPr>
          <w:b/>
          <w:sz w:val="26"/>
          <w:szCs w:val="26"/>
        </w:rPr>
        <w:t>___</w:t>
      </w:r>
    </w:p>
    <w:p w:rsidR="007907DE" w:rsidRPr="006051B6" w:rsidRDefault="007907DE" w:rsidP="006051B6">
      <w:pPr>
        <w:spacing w:line="276" w:lineRule="auto"/>
        <w:rPr>
          <w:color w:val="FF0000"/>
          <w:sz w:val="26"/>
          <w:szCs w:val="26"/>
        </w:rPr>
      </w:pPr>
      <w:r w:rsidRPr="006051B6">
        <w:rPr>
          <w:b/>
          <w:sz w:val="26"/>
          <w:szCs w:val="26"/>
        </w:rPr>
        <w:t>«</w:t>
      </w:r>
      <w:proofErr w:type="gramStart"/>
      <w:r w:rsidRPr="006051B6">
        <w:rPr>
          <w:b/>
          <w:sz w:val="26"/>
          <w:szCs w:val="26"/>
        </w:rPr>
        <w:t>Незачёт»_</w:t>
      </w:r>
      <w:proofErr w:type="gramEnd"/>
      <w:r w:rsidRPr="006051B6">
        <w:rPr>
          <w:b/>
          <w:sz w:val="26"/>
          <w:szCs w:val="26"/>
        </w:rPr>
        <w:t>_______________________________________________________</w:t>
      </w:r>
      <w:r w:rsidR="00E54C3A">
        <w:rPr>
          <w:b/>
          <w:sz w:val="26"/>
          <w:szCs w:val="26"/>
        </w:rPr>
        <w:t>__</w:t>
      </w:r>
      <w:r w:rsidRPr="006051B6">
        <w:rPr>
          <w:b/>
          <w:sz w:val="26"/>
          <w:szCs w:val="26"/>
        </w:rPr>
        <w:t>_</w:t>
      </w:r>
    </w:p>
    <w:p w:rsidR="00F90326" w:rsidRPr="006051B6" w:rsidRDefault="00F90326" w:rsidP="006051B6">
      <w:pPr>
        <w:spacing w:line="276" w:lineRule="auto"/>
        <w:ind w:firstLine="708"/>
        <w:rPr>
          <w:sz w:val="26"/>
          <w:szCs w:val="26"/>
        </w:rPr>
      </w:pPr>
    </w:p>
    <w:sectPr w:rsidR="00F90326" w:rsidRPr="006051B6" w:rsidSect="00F903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15" w:rsidRDefault="00F85915" w:rsidP="00F90326">
      <w:r>
        <w:separator/>
      </w:r>
    </w:p>
  </w:endnote>
  <w:endnote w:type="continuationSeparator" w:id="0">
    <w:p w:rsidR="00F85915" w:rsidRDefault="00F85915" w:rsidP="00F9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15" w:rsidRDefault="00F85915" w:rsidP="00F90326">
      <w:r>
        <w:separator/>
      </w:r>
    </w:p>
  </w:footnote>
  <w:footnote w:type="continuationSeparator" w:id="0">
    <w:p w:rsidR="00F85915" w:rsidRDefault="00F85915" w:rsidP="00F90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334173"/>
      <w:docPartObj>
        <w:docPartGallery w:val="Page Numbers (Top of Page)"/>
        <w:docPartUnique/>
      </w:docPartObj>
    </w:sdtPr>
    <w:sdtEndPr/>
    <w:sdtContent>
      <w:p w:rsidR="00A23651" w:rsidRDefault="00A236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6F">
          <w:rPr>
            <w:noProof/>
          </w:rPr>
          <w:t>6</w:t>
        </w:r>
        <w:r>
          <w:fldChar w:fldCharType="end"/>
        </w:r>
      </w:p>
    </w:sdtContent>
  </w:sdt>
  <w:p w:rsidR="00A23651" w:rsidRDefault="00A236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26"/>
    <w:rsid w:val="000D19B7"/>
    <w:rsid w:val="001434BB"/>
    <w:rsid w:val="00155C91"/>
    <w:rsid w:val="0024479D"/>
    <w:rsid w:val="002543FA"/>
    <w:rsid w:val="002710F2"/>
    <w:rsid w:val="005F2C23"/>
    <w:rsid w:val="006051B6"/>
    <w:rsid w:val="006C1A49"/>
    <w:rsid w:val="006D77CE"/>
    <w:rsid w:val="007907DE"/>
    <w:rsid w:val="008D0B6F"/>
    <w:rsid w:val="00943A8C"/>
    <w:rsid w:val="00A138D9"/>
    <w:rsid w:val="00A23651"/>
    <w:rsid w:val="00AF07AA"/>
    <w:rsid w:val="00B7739B"/>
    <w:rsid w:val="00B91DDF"/>
    <w:rsid w:val="00CB181B"/>
    <w:rsid w:val="00E520C0"/>
    <w:rsid w:val="00E54C3A"/>
    <w:rsid w:val="00EA5C64"/>
    <w:rsid w:val="00F7405C"/>
    <w:rsid w:val="00F85915"/>
    <w:rsid w:val="00F90326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4D2DE-5B5D-40D9-BA18-6F128D4D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07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907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3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03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F90326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F9032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semiHidden/>
    <w:rsid w:val="00F90326"/>
    <w:rPr>
      <w:rFonts w:cs="Times New Roman"/>
      <w:vertAlign w:val="superscript"/>
    </w:rPr>
  </w:style>
  <w:style w:type="table" w:styleId="aa">
    <w:name w:val="Table Grid"/>
    <w:basedOn w:val="a1"/>
    <w:uiPriority w:val="59"/>
    <w:rsid w:val="00790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907D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907D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10</cp:revision>
  <dcterms:created xsi:type="dcterms:W3CDTF">2020-10-16T12:31:00Z</dcterms:created>
  <dcterms:modified xsi:type="dcterms:W3CDTF">2020-10-29T07:36:00Z</dcterms:modified>
</cp:coreProperties>
</file>